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60" w:rsidRDefault="00480060" w:rsidP="00480060">
      <w:pPr>
        <w:ind w:firstLine="0"/>
        <w:jc w:val="right"/>
        <w:rPr>
          <w:b/>
          <w:bCs/>
          <w:sz w:val="28"/>
          <w:szCs w:val="28"/>
        </w:rPr>
      </w:pPr>
      <w:r>
        <w:rPr>
          <w:b/>
          <w:sz w:val="28"/>
        </w:rPr>
        <w:t>Приложение № 2</w:t>
      </w:r>
    </w:p>
    <w:p w:rsidR="00480060" w:rsidRDefault="00480060" w:rsidP="006C1DA5">
      <w:pPr>
        <w:ind w:firstLine="0"/>
        <w:jc w:val="center"/>
        <w:rPr>
          <w:b/>
          <w:bCs/>
          <w:sz w:val="28"/>
          <w:szCs w:val="28"/>
        </w:rPr>
      </w:pPr>
    </w:p>
    <w:p w:rsidR="00FD2981" w:rsidRPr="00FD2981" w:rsidRDefault="00480060" w:rsidP="006C1DA5">
      <w:pPr>
        <w:ind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</w:t>
      </w:r>
      <w:r w:rsidR="00FD2981" w:rsidRPr="00FD2981">
        <w:rPr>
          <w:b/>
          <w:bCs/>
          <w:sz w:val="28"/>
          <w:szCs w:val="28"/>
        </w:rPr>
        <w:t xml:space="preserve"> </w:t>
      </w:r>
    </w:p>
    <w:p w:rsidR="00FD2981" w:rsidRDefault="00A45327" w:rsidP="006C1DA5">
      <w:pPr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D2981" w:rsidRPr="00FD2981">
        <w:rPr>
          <w:bCs/>
          <w:sz w:val="28"/>
          <w:szCs w:val="28"/>
        </w:rPr>
        <w:t>роведения</w:t>
      </w:r>
      <w:r w:rsidR="00E431C1">
        <w:rPr>
          <w:bCs/>
          <w:sz w:val="28"/>
          <w:szCs w:val="28"/>
        </w:rPr>
        <w:t xml:space="preserve"> спортивных</w:t>
      </w:r>
      <w:r w:rsidR="00FD2981" w:rsidRPr="00FD2981">
        <w:rPr>
          <w:bCs/>
          <w:sz w:val="28"/>
          <w:szCs w:val="28"/>
        </w:rPr>
        <w:t xml:space="preserve"> соревнований по видам спорта</w:t>
      </w:r>
    </w:p>
    <w:p w:rsidR="00E95AC3" w:rsidRPr="00E95AC3" w:rsidRDefault="00E95AC3" w:rsidP="006C1DA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 w:rsidRPr="00E95AC3">
        <w:rPr>
          <w:sz w:val="28"/>
          <w:szCs w:val="28"/>
        </w:rPr>
        <w:t xml:space="preserve"> </w:t>
      </w:r>
      <w:r>
        <w:rPr>
          <w:sz w:val="28"/>
          <w:szCs w:val="28"/>
        </w:rPr>
        <w:t>летней Спартакиады учащихся</w:t>
      </w:r>
      <w:r w:rsidR="00480060">
        <w:rPr>
          <w:sz w:val="28"/>
          <w:szCs w:val="28"/>
        </w:rPr>
        <w:t xml:space="preserve"> (юношеская)</w:t>
      </w:r>
      <w:r>
        <w:rPr>
          <w:sz w:val="28"/>
          <w:szCs w:val="28"/>
        </w:rPr>
        <w:t xml:space="preserve"> Росс</w:t>
      </w:r>
      <w:r w:rsidR="009318BD">
        <w:rPr>
          <w:sz w:val="28"/>
          <w:szCs w:val="28"/>
        </w:rPr>
        <w:t>ии</w:t>
      </w:r>
      <w:r w:rsidR="00781BAC">
        <w:rPr>
          <w:sz w:val="28"/>
          <w:szCs w:val="28"/>
        </w:rPr>
        <w:t xml:space="preserve"> 2019 года</w:t>
      </w:r>
    </w:p>
    <w:p w:rsidR="00FD2981" w:rsidRDefault="00FD2981" w:rsidP="0039425F">
      <w:pPr>
        <w:pStyle w:val="4"/>
      </w:pPr>
    </w:p>
    <w:p w:rsidR="00C45591" w:rsidRDefault="00C45591" w:rsidP="00C45591">
      <w:pPr>
        <w:pStyle w:val="5"/>
        <w:tabs>
          <w:tab w:val="clear" w:pos="0"/>
          <w:tab w:val="num" w:pos="1008"/>
        </w:tabs>
        <w:spacing w:line="240" w:lineRule="auto"/>
        <w:ind w:left="0" w:firstLine="0"/>
        <w:rPr>
          <w:sz w:val="28"/>
          <w:szCs w:val="28"/>
        </w:rPr>
      </w:pPr>
      <w:r w:rsidRPr="00CE0FB9">
        <w:rPr>
          <w:sz w:val="28"/>
          <w:szCs w:val="28"/>
        </w:rPr>
        <w:t>1. Акробатический рок-н-ролл (1500001411Я)</w:t>
      </w:r>
    </w:p>
    <w:p w:rsidR="00C45591" w:rsidRPr="006A59FC" w:rsidRDefault="00C45591" w:rsidP="00C45591">
      <w:pPr>
        <w:pStyle w:val="a0"/>
      </w:pPr>
    </w:p>
    <w:p w:rsidR="00C45591" w:rsidRPr="00D03E6B" w:rsidRDefault="00C45591" w:rsidP="00C45591">
      <w:pPr>
        <w:pStyle w:val="af7"/>
        <w:numPr>
          <w:ilvl w:val="1"/>
          <w:numId w:val="23"/>
        </w:numPr>
        <w:suppressAutoHyphens/>
        <w:contextualSpacing w:val="0"/>
        <w:rPr>
          <w:rFonts w:ascii="Times New Roman" w:hAnsi="Times New Roman"/>
          <w:sz w:val="28"/>
          <w:szCs w:val="28"/>
        </w:rPr>
      </w:pPr>
      <w:r w:rsidRPr="00D03E6B">
        <w:rPr>
          <w:rFonts w:ascii="Times New Roman" w:hAnsi="Times New Roman"/>
          <w:sz w:val="28"/>
          <w:szCs w:val="28"/>
        </w:rPr>
        <w:t>Спортивные соревнования проводятся среди спортсменов:</w:t>
      </w:r>
    </w:p>
    <w:tbl>
      <w:tblPr>
        <w:tblW w:w="9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3"/>
        <w:gridCol w:w="2274"/>
        <w:gridCol w:w="1420"/>
        <w:gridCol w:w="1562"/>
        <w:gridCol w:w="1602"/>
      </w:tblGrid>
      <w:tr w:rsidR="00C45591" w:rsidRPr="00D03E6B" w:rsidTr="00D45AC2">
        <w:trPr>
          <w:trHeight w:val="6"/>
        </w:trPr>
        <w:tc>
          <w:tcPr>
            <w:tcW w:w="2913" w:type="dxa"/>
            <w:shd w:val="clear" w:color="auto" w:fill="auto"/>
            <w:vAlign w:val="center"/>
          </w:tcPr>
          <w:p w:rsidR="00C45591" w:rsidRPr="00D03E6B" w:rsidRDefault="00C45591" w:rsidP="004266ED">
            <w:pPr>
              <w:ind w:firstLine="0"/>
              <w:jc w:val="center"/>
              <w:rPr>
                <w:sz w:val="28"/>
                <w:szCs w:val="28"/>
              </w:rPr>
            </w:pPr>
            <w:r w:rsidRPr="00D03E6B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C45591" w:rsidRPr="00D03E6B" w:rsidRDefault="00C45591" w:rsidP="00F56A6D">
            <w:pPr>
              <w:ind w:firstLine="0"/>
              <w:jc w:val="center"/>
              <w:rPr>
                <w:sz w:val="28"/>
                <w:szCs w:val="28"/>
              </w:rPr>
            </w:pPr>
            <w:r w:rsidRPr="00D03E6B">
              <w:rPr>
                <w:sz w:val="28"/>
                <w:szCs w:val="28"/>
              </w:rPr>
              <w:t>Спортивная дисциплина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5591" w:rsidRPr="00D03E6B" w:rsidRDefault="00C45591" w:rsidP="00F56A6D">
            <w:pPr>
              <w:ind w:firstLine="0"/>
              <w:jc w:val="center"/>
              <w:rPr>
                <w:sz w:val="28"/>
                <w:szCs w:val="28"/>
              </w:rPr>
            </w:pPr>
            <w:r w:rsidRPr="00D03E6B">
              <w:rPr>
                <w:sz w:val="28"/>
                <w:szCs w:val="28"/>
              </w:rPr>
              <w:t>Возраст</w:t>
            </w:r>
          </w:p>
          <w:p w:rsidR="00C45591" w:rsidRPr="00D03E6B" w:rsidRDefault="00C45591" w:rsidP="00F56A6D">
            <w:pPr>
              <w:ind w:firstLine="0"/>
              <w:jc w:val="center"/>
              <w:rPr>
                <w:sz w:val="28"/>
                <w:szCs w:val="28"/>
              </w:rPr>
            </w:pPr>
            <w:r w:rsidRPr="00D03E6B">
              <w:rPr>
                <w:sz w:val="28"/>
                <w:szCs w:val="28"/>
              </w:rPr>
              <w:t>партнера</w:t>
            </w:r>
          </w:p>
          <w:p w:rsidR="00C45591" w:rsidRPr="00D03E6B" w:rsidRDefault="00C45591" w:rsidP="00F56A6D">
            <w:pPr>
              <w:ind w:firstLine="0"/>
              <w:jc w:val="center"/>
              <w:rPr>
                <w:sz w:val="28"/>
                <w:szCs w:val="28"/>
              </w:rPr>
            </w:pPr>
            <w:r w:rsidRPr="00D03E6B">
              <w:rPr>
                <w:sz w:val="28"/>
                <w:szCs w:val="28"/>
              </w:rPr>
              <w:t>(лет)</w:t>
            </w:r>
          </w:p>
        </w:tc>
        <w:tc>
          <w:tcPr>
            <w:tcW w:w="1562" w:type="dxa"/>
            <w:shd w:val="clear" w:color="auto" w:fill="auto"/>
          </w:tcPr>
          <w:p w:rsidR="00C45591" w:rsidRPr="00D03E6B" w:rsidRDefault="00C45591" w:rsidP="00F56A6D">
            <w:pPr>
              <w:ind w:firstLine="0"/>
              <w:jc w:val="center"/>
              <w:rPr>
                <w:sz w:val="28"/>
                <w:szCs w:val="28"/>
              </w:rPr>
            </w:pPr>
            <w:r w:rsidRPr="00D03E6B">
              <w:rPr>
                <w:sz w:val="28"/>
                <w:szCs w:val="28"/>
              </w:rPr>
              <w:t>Возраст партнерши</w:t>
            </w:r>
          </w:p>
          <w:p w:rsidR="00C45591" w:rsidRPr="00D03E6B" w:rsidRDefault="00C45591" w:rsidP="00F56A6D">
            <w:pPr>
              <w:ind w:firstLine="0"/>
              <w:jc w:val="center"/>
              <w:rPr>
                <w:sz w:val="28"/>
                <w:szCs w:val="28"/>
              </w:rPr>
            </w:pPr>
            <w:r w:rsidRPr="00D03E6B">
              <w:rPr>
                <w:sz w:val="28"/>
                <w:szCs w:val="28"/>
              </w:rPr>
              <w:t>(лет)</w:t>
            </w:r>
          </w:p>
        </w:tc>
        <w:tc>
          <w:tcPr>
            <w:tcW w:w="1602" w:type="dxa"/>
            <w:shd w:val="clear" w:color="auto" w:fill="auto"/>
          </w:tcPr>
          <w:p w:rsidR="00C45591" w:rsidRPr="00D03E6B" w:rsidRDefault="00C45591" w:rsidP="00F56A6D">
            <w:pPr>
              <w:ind w:firstLine="0"/>
              <w:jc w:val="center"/>
              <w:rPr>
                <w:sz w:val="28"/>
                <w:szCs w:val="28"/>
              </w:rPr>
            </w:pPr>
            <w:r w:rsidRPr="00D03E6B">
              <w:rPr>
                <w:sz w:val="28"/>
                <w:szCs w:val="28"/>
              </w:rPr>
              <w:t>Разница в</w:t>
            </w:r>
          </w:p>
          <w:p w:rsidR="00C45591" w:rsidRPr="00D03E6B" w:rsidRDefault="00C45591" w:rsidP="00F56A6D">
            <w:pPr>
              <w:ind w:firstLine="0"/>
              <w:jc w:val="center"/>
              <w:rPr>
                <w:sz w:val="28"/>
                <w:szCs w:val="28"/>
              </w:rPr>
            </w:pPr>
            <w:r w:rsidRPr="00D03E6B">
              <w:rPr>
                <w:sz w:val="28"/>
                <w:szCs w:val="28"/>
              </w:rPr>
              <w:t>возрасте</w:t>
            </w:r>
          </w:p>
          <w:p w:rsidR="00C45591" w:rsidRPr="00D03E6B" w:rsidRDefault="00C45591" w:rsidP="00F56A6D">
            <w:pPr>
              <w:ind w:firstLine="0"/>
              <w:jc w:val="center"/>
              <w:rPr>
                <w:sz w:val="28"/>
                <w:szCs w:val="28"/>
              </w:rPr>
            </w:pPr>
            <w:r w:rsidRPr="00D03E6B">
              <w:rPr>
                <w:sz w:val="28"/>
                <w:szCs w:val="28"/>
              </w:rPr>
              <w:t>(лет)</w:t>
            </w:r>
          </w:p>
        </w:tc>
      </w:tr>
      <w:tr w:rsidR="00C45591" w:rsidRPr="00D03E6B" w:rsidTr="00D45AC2">
        <w:trPr>
          <w:trHeight w:val="321"/>
        </w:trPr>
        <w:tc>
          <w:tcPr>
            <w:tcW w:w="2913" w:type="dxa"/>
            <w:vMerge w:val="restart"/>
            <w:shd w:val="clear" w:color="auto" w:fill="auto"/>
            <w:vAlign w:val="center"/>
          </w:tcPr>
          <w:p w:rsidR="00C45591" w:rsidRPr="00E95AC3" w:rsidRDefault="00C45591" w:rsidP="004266ED">
            <w:pPr>
              <w:ind w:right="55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Юниоры и </w:t>
            </w:r>
            <w:r w:rsidRPr="00E95AC3">
              <w:rPr>
                <w:sz w:val="28"/>
                <w:szCs w:val="28"/>
              </w:rPr>
              <w:t>юниорки</w:t>
            </w:r>
          </w:p>
          <w:p w:rsidR="00C45591" w:rsidRPr="00D03E6B" w:rsidRDefault="00C45591" w:rsidP="004266ED">
            <w:pPr>
              <w:ind w:right="55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 18 лет)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C45591" w:rsidRPr="00D03E6B" w:rsidRDefault="00C45591" w:rsidP="00454ED0">
            <w:pPr>
              <w:ind w:right="55" w:firstLine="33"/>
              <w:rPr>
                <w:sz w:val="28"/>
                <w:szCs w:val="28"/>
              </w:rPr>
            </w:pPr>
            <w:r w:rsidRPr="00D03E6B">
              <w:rPr>
                <w:sz w:val="28"/>
                <w:szCs w:val="28"/>
              </w:rPr>
              <w:t>А класс-микст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C45591" w:rsidRPr="00D03E6B" w:rsidRDefault="00C45591" w:rsidP="00454ED0">
            <w:pPr>
              <w:ind w:right="55"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12-17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C45591" w:rsidRPr="00D03E6B" w:rsidRDefault="00C45591" w:rsidP="00454ED0">
            <w:pPr>
              <w:ind w:right="55"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10-17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C45591" w:rsidRDefault="00C45591" w:rsidP="00454ED0">
            <w:pPr>
              <w:ind w:right="55"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45591" w:rsidRPr="00D03E6B" w:rsidRDefault="00C45591" w:rsidP="00454ED0">
            <w:pPr>
              <w:ind w:right="55" w:firstLine="33"/>
              <w:jc w:val="center"/>
              <w:rPr>
                <w:sz w:val="28"/>
                <w:szCs w:val="28"/>
              </w:rPr>
            </w:pPr>
            <w:r w:rsidRPr="00D03E6B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5</w:t>
            </w:r>
          </w:p>
          <w:p w:rsidR="00C45591" w:rsidRPr="00D03E6B" w:rsidRDefault="00C45591" w:rsidP="00454ED0">
            <w:pPr>
              <w:ind w:right="55" w:firstLine="33"/>
              <w:rPr>
                <w:sz w:val="28"/>
                <w:szCs w:val="28"/>
              </w:rPr>
            </w:pPr>
          </w:p>
        </w:tc>
      </w:tr>
      <w:tr w:rsidR="00C45591" w:rsidRPr="00D03E6B" w:rsidTr="00D45AC2">
        <w:trPr>
          <w:trHeight w:val="322"/>
        </w:trPr>
        <w:tc>
          <w:tcPr>
            <w:tcW w:w="2913" w:type="dxa"/>
            <w:vMerge/>
            <w:shd w:val="clear" w:color="auto" w:fill="auto"/>
            <w:vAlign w:val="center"/>
          </w:tcPr>
          <w:p w:rsidR="00C45591" w:rsidRPr="00D03E6B" w:rsidRDefault="00C45591" w:rsidP="00454ED0">
            <w:pPr>
              <w:ind w:right="55" w:firstLine="33"/>
              <w:rPr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C45591" w:rsidRPr="00D03E6B" w:rsidRDefault="00C45591" w:rsidP="00454ED0">
            <w:pPr>
              <w:ind w:right="55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класс-микст</w:t>
            </w:r>
            <w:r w:rsidRPr="00D03E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C45591" w:rsidRPr="00D03E6B" w:rsidRDefault="00C45591" w:rsidP="00454ED0">
            <w:pPr>
              <w:ind w:right="55"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45591" w:rsidRPr="00D03E6B" w:rsidRDefault="00C45591" w:rsidP="00454ED0">
            <w:pPr>
              <w:ind w:right="55"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C45591" w:rsidRPr="00D03E6B" w:rsidRDefault="00C45591" w:rsidP="00454ED0">
            <w:pPr>
              <w:ind w:right="55" w:firstLine="33"/>
              <w:jc w:val="center"/>
              <w:rPr>
                <w:sz w:val="28"/>
                <w:szCs w:val="28"/>
              </w:rPr>
            </w:pPr>
          </w:p>
        </w:tc>
      </w:tr>
      <w:tr w:rsidR="00C45591" w:rsidRPr="00D03E6B" w:rsidTr="00D45AC2">
        <w:trPr>
          <w:trHeight w:val="322"/>
        </w:trPr>
        <w:tc>
          <w:tcPr>
            <w:tcW w:w="2913" w:type="dxa"/>
            <w:vMerge/>
            <w:shd w:val="clear" w:color="auto" w:fill="auto"/>
            <w:vAlign w:val="center"/>
          </w:tcPr>
          <w:p w:rsidR="00C45591" w:rsidRPr="00D03E6B" w:rsidRDefault="00C45591" w:rsidP="00454ED0">
            <w:pPr>
              <w:ind w:right="55" w:firstLine="33"/>
              <w:rPr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C45591" w:rsidRPr="00D03E6B" w:rsidRDefault="00C45591" w:rsidP="00454ED0">
            <w:pPr>
              <w:ind w:right="55" w:firstLine="33"/>
              <w:rPr>
                <w:sz w:val="28"/>
                <w:szCs w:val="28"/>
              </w:rPr>
            </w:pPr>
            <w:r w:rsidRPr="00D03E6B">
              <w:rPr>
                <w:sz w:val="28"/>
                <w:szCs w:val="28"/>
              </w:rPr>
              <w:t>Буги-вуги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5591" w:rsidRPr="00D03E6B" w:rsidRDefault="00C45591" w:rsidP="00454ED0">
            <w:pPr>
              <w:ind w:right="55"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45591" w:rsidRPr="00D03E6B" w:rsidRDefault="00C45591" w:rsidP="00454ED0">
            <w:pPr>
              <w:ind w:right="55"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13-17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45591" w:rsidRPr="00D03E6B" w:rsidRDefault="00C45591" w:rsidP="00454ED0">
            <w:pPr>
              <w:ind w:right="55" w:firstLine="33"/>
              <w:jc w:val="center"/>
              <w:rPr>
                <w:sz w:val="28"/>
                <w:szCs w:val="28"/>
              </w:rPr>
            </w:pPr>
          </w:p>
        </w:tc>
      </w:tr>
    </w:tbl>
    <w:p w:rsidR="00C45591" w:rsidRPr="00A15775" w:rsidRDefault="00C45591" w:rsidP="00D45AC2">
      <w:pPr>
        <w:pStyle w:val="af7"/>
        <w:numPr>
          <w:ilvl w:val="1"/>
          <w:numId w:val="23"/>
        </w:numPr>
        <w:spacing w:before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734D">
        <w:rPr>
          <w:rFonts w:ascii="Times New Roman" w:hAnsi="Times New Roman"/>
          <w:sz w:val="28"/>
          <w:szCs w:val="28"/>
        </w:rPr>
        <w:t xml:space="preserve">Возраст спортсменов определяется по году рождения участников </w:t>
      </w:r>
      <w:r w:rsidRPr="00A15775">
        <w:rPr>
          <w:rFonts w:ascii="Times New Roman" w:hAnsi="Times New Roman"/>
          <w:sz w:val="28"/>
          <w:szCs w:val="28"/>
        </w:rPr>
        <w:t>относительно года проведения соревнований. Возраст спортсмена рассчитывается по формуле: год проведения соревнований минус год рождения спортсмена.</w:t>
      </w:r>
    </w:p>
    <w:p w:rsidR="00C45591" w:rsidRPr="00FB734D" w:rsidRDefault="006A60D2" w:rsidP="00D45AC2">
      <w:pPr>
        <w:pStyle w:val="af7"/>
        <w:numPr>
          <w:ilvl w:val="1"/>
          <w:numId w:val="2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спортивным соревнованиям д</w:t>
      </w:r>
      <w:r w:rsidR="00C45591" w:rsidRPr="00FB734D">
        <w:rPr>
          <w:rFonts w:ascii="Times New Roman" w:hAnsi="Times New Roman"/>
          <w:sz w:val="28"/>
          <w:szCs w:val="28"/>
        </w:rPr>
        <w:t xml:space="preserve">опускаются </w:t>
      </w:r>
      <w:r w:rsidR="008E2BB9">
        <w:rPr>
          <w:rFonts w:ascii="Times New Roman" w:hAnsi="Times New Roman"/>
          <w:sz w:val="28"/>
          <w:szCs w:val="28"/>
        </w:rPr>
        <w:t>юниоры и юниорки</w:t>
      </w:r>
      <w:r w:rsidR="00C45591" w:rsidRPr="00FB734D">
        <w:rPr>
          <w:rFonts w:ascii="Times New Roman" w:hAnsi="Times New Roman"/>
          <w:sz w:val="28"/>
          <w:szCs w:val="28"/>
        </w:rPr>
        <w:t xml:space="preserve">, имеющие спортивную квалификацию не ниже 2 спортивного разряда. </w:t>
      </w:r>
      <w:bookmarkStart w:id="0" w:name="_Hlk521938580"/>
      <w:r w:rsidR="00C45591" w:rsidRPr="00FB734D">
        <w:rPr>
          <w:rFonts w:ascii="Times New Roman" w:hAnsi="Times New Roman"/>
          <w:sz w:val="28"/>
          <w:szCs w:val="28"/>
        </w:rPr>
        <w:t>Младшая возрастная группа не допускается.</w:t>
      </w:r>
      <w:bookmarkEnd w:id="0"/>
    </w:p>
    <w:p w:rsidR="00C45591" w:rsidRPr="00347C94" w:rsidRDefault="006A60D2" w:rsidP="00D45AC2">
      <w:pPr>
        <w:pStyle w:val="af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C45591" w:rsidRPr="00347C94">
        <w:rPr>
          <w:rFonts w:ascii="Times New Roman" w:hAnsi="Times New Roman"/>
          <w:sz w:val="28"/>
          <w:szCs w:val="28"/>
        </w:rPr>
        <w:t xml:space="preserve">Состав спортивной сборной команды субъекта Российской Федерации до </w:t>
      </w:r>
      <w:r w:rsidR="00C45591">
        <w:rPr>
          <w:rFonts w:ascii="Times New Roman" w:hAnsi="Times New Roman"/>
          <w:sz w:val="28"/>
          <w:szCs w:val="28"/>
        </w:rPr>
        <w:br/>
        <w:t>10</w:t>
      </w:r>
      <w:r w:rsidR="00C45591" w:rsidRPr="00347C94">
        <w:rPr>
          <w:rFonts w:ascii="Times New Roman" w:hAnsi="Times New Roman"/>
          <w:sz w:val="28"/>
          <w:szCs w:val="28"/>
        </w:rPr>
        <w:t xml:space="preserve"> человек, в том числе до </w:t>
      </w:r>
      <w:r w:rsidR="00C45591">
        <w:rPr>
          <w:rFonts w:ascii="Times New Roman" w:hAnsi="Times New Roman"/>
          <w:sz w:val="28"/>
          <w:szCs w:val="28"/>
        </w:rPr>
        <w:t>6</w:t>
      </w:r>
      <w:r w:rsidR="00C45591" w:rsidRPr="00347C94">
        <w:rPr>
          <w:rFonts w:ascii="Times New Roman" w:hAnsi="Times New Roman"/>
          <w:sz w:val="28"/>
          <w:szCs w:val="28"/>
        </w:rPr>
        <w:t xml:space="preserve"> спортсменов (по 1 паре/группе в каждой спортивной дисциплине), до </w:t>
      </w:r>
      <w:r w:rsidR="00C45591">
        <w:rPr>
          <w:rFonts w:ascii="Times New Roman" w:hAnsi="Times New Roman"/>
          <w:sz w:val="28"/>
          <w:szCs w:val="28"/>
        </w:rPr>
        <w:t>3</w:t>
      </w:r>
      <w:r w:rsidR="00C45591" w:rsidRPr="00347C94">
        <w:rPr>
          <w:rFonts w:ascii="Times New Roman" w:hAnsi="Times New Roman"/>
          <w:sz w:val="28"/>
          <w:szCs w:val="28"/>
        </w:rPr>
        <w:t xml:space="preserve"> тренеров и 1 руководитель команды.</w:t>
      </w:r>
    </w:p>
    <w:p w:rsidR="00C45591" w:rsidRPr="00347C94" w:rsidRDefault="006A60D2" w:rsidP="00D45AC2">
      <w:pPr>
        <w:pStyle w:val="af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856F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45591" w:rsidRPr="00347C94">
        <w:rPr>
          <w:rFonts w:ascii="Times New Roman" w:hAnsi="Times New Roman"/>
          <w:sz w:val="28"/>
          <w:szCs w:val="28"/>
        </w:rPr>
        <w:t>Общее количество участников на III этапе</w:t>
      </w:r>
      <w:r w:rsidR="00F81BB8">
        <w:rPr>
          <w:rFonts w:ascii="Times New Roman" w:hAnsi="Times New Roman"/>
          <w:sz w:val="28"/>
          <w:szCs w:val="28"/>
        </w:rPr>
        <w:t xml:space="preserve"> (финал)</w:t>
      </w:r>
      <w:r w:rsidR="00C45591" w:rsidRPr="00347C94">
        <w:rPr>
          <w:rFonts w:ascii="Times New Roman" w:hAnsi="Times New Roman"/>
          <w:sz w:val="28"/>
          <w:szCs w:val="28"/>
        </w:rPr>
        <w:t xml:space="preserve"> до 1</w:t>
      </w:r>
      <w:r w:rsidR="00C45591">
        <w:rPr>
          <w:rFonts w:ascii="Times New Roman" w:hAnsi="Times New Roman"/>
          <w:sz w:val="28"/>
          <w:szCs w:val="28"/>
        </w:rPr>
        <w:t>60</w:t>
      </w:r>
      <w:r w:rsidR="00C45591" w:rsidRPr="00347C94">
        <w:rPr>
          <w:rFonts w:ascii="Times New Roman" w:hAnsi="Times New Roman"/>
          <w:sz w:val="28"/>
          <w:szCs w:val="28"/>
        </w:rPr>
        <w:t xml:space="preserve"> человек, в том числе спортсмены, тренеры и другие специалисты.</w:t>
      </w:r>
    </w:p>
    <w:p w:rsidR="00C45591" w:rsidRDefault="00C45591" w:rsidP="00D45AC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От одного субъекта Российской Федерации может быть заявлена только одна спортивная сборная команда.</w:t>
      </w:r>
    </w:p>
    <w:p w:rsidR="00C45591" w:rsidRPr="00347C94" w:rsidRDefault="006A60D2" w:rsidP="006A60D2">
      <w:pPr>
        <w:pStyle w:val="af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C45591" w:rsidRPr="00347C94">
        <w:rPr>
          <w:rFonts w:ascii="Times New Roman" w:hAnsi="Times New Roman"/>
          <w:sz w:val="28"/>
          <w:szCs w:val="28"/>
        </w:rPr>
        <w:t>По итогам всероссийских соревнований 2019 года допускаются:</w:t>
      </w:r>
    </w:p>
    <w:p w:rsidR="00C45591" w:rsidRDefault="00C45591" w:rsidP="00C45591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- 16 лучших спортивных команд субъектов Российской Федерации;</w:t>
      </w:r>
    </w:p>
    <w:p w:rsidR="00C45591" w:rsidRDefault="00C45591" w:rsidP="00C45591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пары/группы, входящих в составы 16 лучших спортивных команд субъектов Российской Федерации, отбираются по результатам всероссийских соревнований 2019 года. </w:t>
      </w:r>
    </w:p>
    <w:p w:rsidR="00C45591" w:rsidRDefault="00C45591" w:rsidP="00C45591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Места и сроки проведения указаны в Приложении №1.</w:t>
      </w:r>
    </w:p>
    <w:p w:rsidR="00C45591" w:rsidRPr="00DE77A9" w:rsidRDefault="006A60D2" w:rsidP="00C4559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C45591">
        <w:rPr>
          <w:sz w:val="28"/>
          <w:szCs w:val="28"/>
        </w:rPr>
        <w:t xml:space="preserve">В соревнованиях </w:t>
      </w:r>
      <w:r w:rsidR="00C45591">
        <w:rPr>
          <w:sz w:val="28"/>
          <w:szCs w:val="28"/>
          <w:lang w:val="en-US"/>
        </w:rPr>
        <w:t>III</w:t>
      </w:r>
      <w:r w:rsidR="00C45591">
        <w:rPr>
          <w:sz w:val="28"/>
          <w:szCs w:val="28"/>
        </w:rPr>
        <w:t xml:space="preserve"> этапа</w:t>
      </w:r>
      <w:r w:rsidR="00F81BB8">
        <w:rPr>
          <w:sz w:val="28"/>
          <w:szCs w:val="28"/>
        </w:rPr>
        <w:t xml:space="preserve"> (финал)</w:t>
      </w:r>
      <w:r w:rsidR="00C45591">
        <w:rPr>
          <w:sz w:val="28"/>
          <w:szCs w:val="28"/>
        </w:rPr>
        <w:t xml:space="preserve"> может принять участие более 16 лучших спортивных команд субъектов Российской Федерации, при этом общее количество участников не должно превышать установленной квоты.</w:t>
      </w:r>
    </w:p>
    <w:p w:rsidR="00C45591" w:rsidRPr="00DE7A95" w:rsidRDefault="006A60D2" w:rsidP="00C45591">
      <w:pPr>
        <w:spacing w:line="240" w:lineRule="auto"/>
        <w:ind w:right="55" w:firstLine="0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C45591" w:rsidRPr="00DE7A95">
        <w:rPr>
          <w:sz w:val="28"/>
          <w:szCs w:val="28"/>
        </w:rPr>
        <w:t>Программа спортивных соревнований на III этапе</w:t>
      </w:r>
      <w:r w:rsidR="00F81BB8">
        <w:rPr>
          <w:sz w:val="28"/>
          <w:szCs w:val="28"/>
        </w:rPr>
        <w:t xml:space="preserve"> (финал)</w:t>
      </w:r>
      <w:r w:rsidR="00C45591" w:rsidRPr="00DE7A95">
        <w:rPr>
          <w:sz w:val="28"/>
          <w:szCs w:val="28"/>
        </w:rPr>
        <w:t>:</w:t>
      </w:r>
    </w:p>
    <w:p w:rsidR="00C45591" w:rsidRPr="00DE7A95" w:rsidRDefault="00C45591" w:rsidP="00C45591">
      <w:pPr>
        <w:spacing w:line="240" w:lineRule="auto"/>
        <w:ind w:right="55"/>
        <w:rPr>
          <w:sz w:val="28"/>
          <w:szCs w:val="28"/>
        </w:rPr>
      </w:pPr>
      <w:r w:rsidRPr="00DE7A95">
        <w:rPr>
          <w:sz w:val="28"/>
          <w:szCs w:val="28"/>
        </w:rPr>
        <w:t xml:space="preserve">   1 день -</w:t>
      </w:r>
      <w:r w:rsidRPr="00DE7A95">
        <w:rPr>
          <w:sz w:val="28"/>
          <w:szCs w:val="28"/>
        </w:rPr>
        <w:tab/>
        <w:t>день приезда, комиссия по допуску участников</w:t>
      </w:r>
    </w:p>
    <w:p w:rsidR="00C45591" w:rsidRDefault="00C45591" w:rsidP="00C45591">
      <w:pPr>
        <w:spacing w:line="240" w:lineRule="auto"/>
        <w:ind w:right="55"/>
        <w:rPr>
          <w:sz w:val="28"/>
          <w:szCs w:val="28"/>
        </w:rPr>
      </w:pPr>
      <w:r w:rsidRPr="00DE7A95">
        <w:rPr>
          <w:sz w:val="28"/>
          <w:szCs w:val="28"/>
        </w:rPr>
        <w:t xml:space="preserve">   2 день -</w:t>
      </w:r>
      <w:r w:rsidRPr="00DE7A95">
        <w:rPr>
          <w:sz w:val="28"/>
          <w:szCs w:val="28"/>
        </w:rPr>
        <w:tab/>
        <w:t xml:space="preserve">официальные тренировки, совещание руководителей </w:t>
      </w:r>
    </w:p>
    <w:p w:rsidR="00C45591" w:rsidRPr="00DE7A95" w:rsidRDefault="006A60D2" w:rsidP="00C45591">
      <w:pPr>
        <w:spacing w:line="240" w:lineRule="auto"/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45591" w:rsidRPr="00DE7A95">
        <w:rPr>
          <w:sz w:val="28"/>
          <w:szCs w:val="28"/>
        </w:rPr>
        <w:t xml:space="preserve">команд и судей 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1560"/>
        <w:gridCol w:w="5244"/>
        <w:gridCol w:w="2694"/>
      </w:tblGrid>
      <w:tr w:rsidR="00C45591" w:rsidRPr="00DE7A95" w:rsidTr="00454ED0">
        <w:trPr>
          <w:trHeight w:val="239"/>
        </w:trPr>
        <w:tc>
          <w:tcPr>
            <w:tcW w:w="1560" w:type="dxa"/>
          </w:tcPr>
          <w:p w:rsidR="00C45591" w:rsidRPr="00DE7A95" w:rsidRDefault="00C45591" w:rsidP="00C4559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E7A95">
              <w:rPr>
                <w:sz w:val="28"/>
                <w:szCs w:val="28"/>
              </w:rPr>
              <w:t>3 день -</w:t>
            </w:r>
          </w:p>
        </w:tc>
        <w:tc>
          <w:tcPr>
            <w:tcW w:w="5244" w:type="dxa"/>
            <w:vAlign w:val="center"/>
          </w:tcPr>
          <w:p w:rsidR="00C45591" w:rsidRDefault="00C45591" w:rsidP="00C45591">
            <w:pPr>
              <w:spacing w:line="240" w:lineRule="auto"/>
              <w:ind w:left="-108" w:right="55" w:firstLine="33"/>
              <w:rPr>
                <w:sz w:val="28"/>
                <w:szCs w:val="28"/>
              </w:rPr>
            </w:pPr>
            <w:r w:rsidRPr="00DE7A95">
              <w:rPr>
                <w:sz w:val="28"/>
                <w:szCs w:val="28"/>
              </w:rPr>
              <w:t>А класс – микст</w:t>
            </w:r>
            <w:r>
              <w:rPr>
                <w:sz w:val="28"/>
                <w:szCs w:val="28"/>
              </w:rPr>
              <w:t xml:space="preserve"> (2 человека)</w:t>
            </w:r>
          </w:p>
          <w:p w:rsidR="00C45591" w:rsidRPr="00DE7A95" w:rsidRDefault="00C45591" w:rsidP="00C45591">
            <w:pPr>
              <w:spacing w:line="240" w:lineRule="auto"/>
              <w:ind w:left="-108" w:right="55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класс – микст (2 человека)</w:t>
            </w:r>
          </w:p>
        </w:tc>
        <w:tc>
          <w:tcPr>
            <w:tcW w:w="2694" w:type="dxa"/>
            <w:vAlign w:val="center"/>
          </w:tcPr>
          <w:p w:rsidR="00C45591" w:rsidRDefault="00C45591" w:rsidP="00C45591">
            <w:pPr>
              <w:spacing w:line="240" w:lineRule="auto"/>
              <w:ind w:right="55" w:firstLine="33"/>
              <w:jc w:val="center"/>
              <w:rPr>
                <w:sz w:val="28"/>
                <w:szCs w:val="28"/>
              </w:rPr>
            </w:pPr>
            <w:r w:rsidRPr="00DE7A95">
              <w:rPr>
                <w:sz w:val="28"/>
                <w:szCs w:val="28"/>
              </w:rPr>
              <w:lastRenderedPageBreak/>
              <w:t>1500021811Я</w:t>
            </w:r>
          </w:p>
          <w:p w:rsidR="00C45591" w:rsidRPr="00DE7A95" w:rsidRDefault="00C45591" w:rsidP="00161C77">
            <w:pPr>
              <w:spacing w:line="240" w:lineRule="auto"/>
              <w:ind w:right="55" w:firstLine="33"/>
              <w:jc w:val="center"/>
              <w:rPr>
                <w:sz w:val="28"/>
                <w:szCs w:val="28"/>
              </w:rPr>
            </w:pPr>
            <w:r w:rsidRPr="00DE7A95">
              <w:rPr>
                <w:sz w:val="28"/>
                <w:szCs w:val="28"/>
              </w:rPr>
              <w:lastRenderedPageBreak/>
              <w:t>15000</w:t>
            </w:r>
            <w:r w:rsidR="00161C77">
              <w:rPr>
                <w:sz w:val="28"/>
                <w:szCs w:val="28"/>
              </w:rPr>
              <w:t>3</w:t>
            </w:r>
            <w:r w:rsidRPr="00DE7A95">
              <w:rPr>
                <w:sz w:val="28"/>
                <w:szCs w:val="28"/>
              </w:rPr>
              <w:t>1811Я</w:t>
            </w:r>
          </w:p>
        </w:tc>
      </w:tr>
      <w:tr w:rsidR="00C45591" w:rsidRPr="00DE7A95" w:rsidTr="00454ED0">
        <w:trPr>
          <w:trHeight w:val="239"/>
        </w:trPr>
        <w:tc>
          <w:tcPr>
            <w:tcW w:w="1560" w:type="dxa"/>
            <w:vAlign w:val="center"/>
          </w:tcPr>
          <w:p w:rsidR="00C45591" w:rsidRPr="00DE7A95" w:rsidRDefault="00C45591" w:rsidP="00C45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C45591" w:rsidRPr="00DE7A95" w:rsidRDefault="00C45591" w:rsidP="00C45591">
            <w:pPr>
              <w:spacing w:line="240" w:lineRule="auto"/>
              <w:ind w:left="-108" w:right="55" w:firstLine="33"/>
              <w:rPr>
                <w:sz w:val="28"/>
                <w:szCs w:val="28"/>
              </w:rPr>
            </w:pPr>
            <w:r w:rsidRPr="00DE7A95">
              <w:rPr>
                <w:sz w:val="28"/>
                <w:szCs w:val="28"/>
              </w:rPr>
              <w:t>Буги-вуги</w:t>
            </w:r>
            <w:r>
              <w:rPr>
                <w:sz w:val="28"/>
                <w:szCs w:val="28"/>
              </w:rPr>
              <w:t xml:space="preserve"> (2 человека)</w:t>
            </w:r>
          </w:p>
        </w:tc>
        <w:tc>
          <w:tcPr>
            <w:tcW w:w="2694" w:type="dxa"/>
            <w:vAlign w:val="center"/>
          </w:tcPr>
          <w:p w:rsidR="00C45591" w:rsidRPr="00DE7A95" w:rsidRDefault="00C45591" w:rsidP="00C45591">
            <w:pPr>
              <w:spacing w:line="240" w:lineRule="auto"/>
              <w:ind w:right="55" w:firstLine="33"/>
              <w:jc w:val="center"/>
              <w:rPr>
                <w:sz w:val="28"/>
                <w:szCs w:val="28"/>
              </w:rPr>
            </w:pPr>
            <w:r w:rsidRPr="00DE7A95">
              <w:rPr>
                <w:sz w:val="28"/>
                <w:szCs w:val="28"/>
              </w:rPr>
              <w:t>1500051811Я</w:t>
            </w:r>
          </w:p>
        </w:tc>
      </w:tr>
    </w:tbl>
    <w:p w:rsidR="00C45591" w:rsidRPr="00DE7A95" w:rsidRDefault="00C45591" w:rsidP="00C45591">
      <w:pPr>
        <w:spacing w:line="240" w:lineRule="auto"/>
        <w:ind w:right="55"/>
        <w:rPr>
          <w:sz w:val="28"/>
          <w:szCs w:val="28"/>
        </w:rPr>
      </w:pPr>
      <w:r w:rsidRPr="00DE7A95">
        <w:rPr>
          <w:sz w:val="28"/>
          <w:szCs w:val="28"/>
        </w:rPr>
        <w:tab/>
        <w:t xml:space="preserve">  4 день -</w:t>
      </w:r>
      <w:r w:rsidRPr="00DE7A95">
        <w:rPr>
          <w:sz w:val="28"/>
          <w:szCs w:val="28"/>
        </w:rPr>
        <w:tab/>
        <w:t>день отъезда</w:t>
      </w:r>
    </w:p>
    <w:p w:rsidR="00C45591" w:rsidRDefault="006A60D2" w:rsidP="00C45591">
      <w:pPr>
        <w:pStyle w:val="a0"/>
        <w:spacing w:line="240" w:lineRule="auto"/>
        <w:jc w:val="both"/>
      </w:pPr>
      <w:r>
        <w:rPr>
          <w:sz w:val="28"/>
          <w:szCs w:val="28"/>
        </w:rPr>
        <w:t>1.9</w:t>
      </w:r>
      <w:r w:rsidR="00C45591">
        <w:rPr>
          <w:sz w:val="28"/>
          <w:szCs w:val="28"/>
        </w:rPr>
        <w:t>.</w:t>
      </w:r>
      <w:r w:rsidR="00C45591" w:rsidRPr="00DE7A95">
        <w:rPr>
          <w:sz w:val="28"/>
          <w:szCs w:val="28"/>
        </w:rPr>
        <w:tab/>
        <w:t>Командное первенство</w:t>
      </w:r>
      <w:r w:rsidR="00C45591">
        <w:rPr>
          <w:sz w:val="28"/>
          <w:szCs w:val="28"/>
        </w:rPr>
        <w:t xml:space="preserve"> среди субъектов Российской Федерации определяется </w:t>
      </w:r>
      <w:r w:rsidR="00C45591" w:rsidRPr="00DE7A95">
        <w:rPr>
          <w:sz w:val="28"/>
          <w:szCs w:val="28"/>
        </w:rPr>
        <w:t>по наибольшей с</w:t>
      </w:r>
      <w:r w:rsidR="00C45591">
        <w:rPr>
          <w:sz w:val="28"/>
          <w:szCs w:val="28"/>
        </w:rPr>
        <w:t xml:space="preserve">умме баллов (судейских оценок), набранных спортсменами данного субъекта </w:t>
      </w:r>
      <w:r w:rsidR="00C45591" w:rsidRPr="00DE7A95">
        <w:rPr>
          <w:sz w:val="28"/>
          <w:szCs w:val="28"/>
        </w:rPr>
        <w:t>во всех видах пр</w:t>
      </w:r>
      <w:r w:rsidR="00C45591">
        <w:rPr>
          <w:sz w:val="28"/>
          <w:szCs w:val="28"/>
        </w:rPr>
        <w:t>ограммы.</w:t>
      </w:r>
    </w:p>
    <w:p w:rsidR="006C1DA5" w:rsidRPr="0039425F" w:rsidRDefault="006C1DA5" w:rsidP="0039425F">
      <w:pPr>
        <w:pStyle w:val="a0"/>
      </w:pPr>
    </w:p>
    <w:p w:rsidR="00DC5668" w:rsidRDefault="0039425F" w:rsidP="00712672">
      <w:pPr>
        <w:keepNext/>
        <w:numPr>
          <w:ilvl w:val="4"/>
          <w:numId w:val="1"/>
        </w:numPr>
        <w:spacing w:after="120"/>
        <w:ind w:left="0" w:firstLine="0"/>
        <w:jc w:val="center"/>
        <w:outlineLvl w:val="4"/>
        <w:rPr>
          <w:b/>
          <w:caps/>
          <w:sz w:val="28"/>
          <w:szCs w:val="28"/>
        </w:rPr>
      </w:pPr>
      <w:r w:rsidRPr="00F20748">
        <w:rPr>
          <w:b/>
          <w:caps/>
          <w:sz w:val="28"/>
          <w:szCs w:val="28"/>
        </w:rPr>
        <w:t>2</w:t>
      </w:r>
      <w:r w:rsidR="00FD2981" w:rsidRPr="00F20748">
        <w:rPr>
          <w:b/>
          <w:caps/>
          <w:sz w:val="28"/>
          <w:szCs w:val="28"/>
        </w:rPr>
        <w:t>. Бадминтон (0240002611Я)</w:t>
      </w:r>
      <w:r w:rsidR="00DC5668">
        <w:rPr>
          <w:b/>
          <w:caps/>
          <w:sz w:val="28"/>
          <w:szCs w:val="28"/>
        </w:rPr>
        <w:t xml:space="preserve"> </w:t>
      </w:r>
    </w:p>
    <w:p w:rsidR="00FD2981" w:rsidRPr="00C14C1F" w:rsidRDefault="0039425F" w:rsidP="006C1DA5">
      <w:pPr>
        <w:spacing w:line="240" w:lineRule="auto"/>
        <w:ind w:firstLine="0"/>
        <w:rPr>
          <w:sz w:val="28"/>
          <w:szCs w:val="28"/>
        </w:rPr>
      </w:pPr>
      <w:r w:rsidRPr="00570FE3">
        <w:rPr>
          <w:sz w:val="28"/>
          <w:szCs w:val="28"/>
        </w:rPr>
        <w:t>2</w:t>
      </w:r>
      <w:r w:rsidR="00FD2981" w:rsidRPr="00570FE3">
        <w:rPr>
          <w:sz w:val="28"/>
          <w:szCs w:val="28"/>
        </w:rPr>
        <w:t>.1.</w:t>
      </w:r>
      <w:r w:rsidR="00FD2981" w:rsidRPr="00570FE3">
        <w:rPr>
          <w:sz w:val="28"/>
          <w:szCs w:val="28"/>
        </w:rPr>
        <w:tab/>
        <w:t>С</w:t>
      </w:r>
      <w:r w:rsidR="00E431C1" w:rsidRPr="00570FE3">
        <w:rPr>
          <w:sz w:val="28"/>
          <w:szCs w:val="28"/>
        </w:rPr>
        <w:t>портивные соревнования</w:t>
      </w:r>
      <w:r w:rsidR="00CE13DC">
        <w:rPr>
          <w:sz w:val="28"/>
          <w:szCs w:val="28"/>
        </w:rPr>
        <w:t xml:space="preserve"> проводятся среди </w:t>
      </w:r>
      <w:r w:rsidR="003C4457">
        <w:rPr>
          <w:sz w:val="28"/>
          <w:szCs w:val="28"/>
        </w:rPr>
        <w:t>спортсменов возрастной категории «</w:t>
      </w:r>
      <w:r w:rsidR="00432D0E">
        <w:rPr>
          <w:sz w:val="28"/>
          <w:szCs w:val="28"/>
        </w:rPr>
        <w:t>юнош</w:t>
      </w:r>
      <w:r w:rsidR="003C4457">
        <w:rPr>
          <w:sz w:val="28"/>
          <w:szCs w:val="28"/>
        </w:rPr>
        <w:t>и</w:t>
      </w:r>
      <w:r w:rsidR="00432D0E">
        <w:rPr>
          <w:sz w:val="28"/>
          <w:szCs w:val="28"/>
        </w:rPr>
        <w:t xml:space="preserve"> и девуш</w:t>
      </w:r>
      <w:r w:rsidR="003C4457">
        <w:rPr>
          <w:sz w:val="28"/>
          <w:szCs w:val="28"/>
        </w:rPr>
        <w:t>ки</w:t>
      </w:r>
      <w:r w:rsidR="005D7565">
        <w:rPr>
          <w:sz w:val="28"/>
          <w:szCs w:val="28"/>
        </w:rPr>
        <w:t xml:space="preserve"> </w:t>
      </w:r>
      <w:r w:rsidR="00432D0E">
        <w:rPr>
          <w:sz w:val="28"/>
          <w:szCs w:val="28"/>
        </w:rPr>
        <w:t>(</w:t>
      </w:r>
      <w:r w:rsidR="00F20748" w:rsidRPr="00570FE3">
        <w:rPr>
          <w:sz w:val="28"/>
          <w:szCs w:val="28"/>
        </w:rPr>
        <w:t>до 1</w:t>
      </w:r>
      <w:r w:rsidR="00844916">
        <w:rPr>
          <w:sz w:val="28"/>
          <w:szCs w:val="28"/>
        </w:rPr>
        <w:t>7</w:t>
      </w:r>
      <w:r w:rsidR="00765964" w:rsidRPr="00570FE3">
        <w:rPr>
          <w:sz w:val="28"/>
          <w:szCs w:val="28"/>
        </w:rPr>
        <w:t xml:space="preserve"> лет</w:t>
      </w:r>
      <w:r w:rsidR="00432D0E">
        <w:rPr>
          <w:sz w:val="28"/>
          <w:szCs w:val="28"/>
        </w:rPr>
        <w:t>)</w:t>
      </w:r>
      <w:r w:rsidR="003C4457">
        <w:rPr>
          <w:sz w:val="28"/>
          <w:szCs w:val="28"/>
        </w:rPr>
        <w:t>»</w:t>
      </w:r>
      <w:r w:rsidR="004061AF">
        <w:rPr>
          <w:sz w:val="28"/>
          <w:szCs w:val="28"/>
        </w:rPr>
        <w:t xml:space="preserve"> (</w:t>
      </w:r>
      <w:r w:rsidR="00765964" w:rsidRPr="00C14C1F">
        <w:rPr>
          <w:sz w:val="28"/>
          <w:szCs w:val="28"/>
        </w:rPr>
        <w:t>200</w:t>
      </w:r>
      <w:r w:rsidR="00844916">
        <w:rPr>
          <w:sz w:val="28"/>
          <w:szCs w:val="28"/>
        </w:rPr>
        <w:t>3</w:t>
      </w:r>
      <w:r w:rsidR="00765964" w:rsidRPr="00C14C1F">
        <w:rPr>
          <w:sz w:val="28"/>
          <w:szCs w:val="28"/>
        </w:rPr>
        <w:t>-200</w:t>
      </w:r>
      <w:r w:rsidR="00844916">
        <w:rPr>
          <w:sz w:val="28"/>
          <w:szCs w:val="28"/>
        </w:rPr>
        <w:t>6</w:t>
      </w:r>
      <w:r w:rsidR="00765964" w:rsidRPr="00C14C1F">
        <w:rPr>
          <w:sz w:val="28"/>
          <w:szCs w:val="28"/>
        </w:rPr>
        <w:t xml:space="preserve"> годов рождения</w:t>
      </w:r>
      <w:r w:rsidR="004061AF">
        <w:rPr>
          <w:sz w:val="28"/>
          <w:szCs w:val="28"/>
        </w:rPr>
        <w:t>)</w:t>
      </w:r>
      <w:r w:rsidR="00765964" w:rsidRPr="00C14C1F">
        <w:rPr>
          <w:sz w:val="28"/>
          <w:szCs w:val="28"/>
        </w:rPr>
        <w:t>,</w:t>
      </w:r>
      <w:r w:rsidR="00D643F8">
        <w:rPr>
          <w:sz w:val="28"/>
          <w:szCs w:val="28"/>
        </w:rPr>
        <w:t xml:space="preserve"> </w:t>
      </w:r>
      <w:r w:rsidR="00765964" w:rsidRPr="00C14C1F">
        <w:rPr>
          <w:sz w:val="28"/>
          <w:szCs w:val="28"/>
        </w:rPr>
        <w:t xml:space="preserve">имеющих спортивную квалификацию не ниже </w:t>
      </w:r>
      <w:r w:rsidR="00F20748" w:rsidRPr="00C14C1F">
        <w:rPr>
          <w:sz w:val="28"/>
          <w:szCs w:val="28"/>
        </w:rPr>
        <w:t>2 спортивного</w:t>
      </w:r>
      <w:r w:rsidR="00765964" w:rsidRPr="00C14C1F">
        <w:rPr>
          <w:sz w:val="28"/>
          <w:szCs w:val="28"/>
        </w:rPr>
        <w:t xml:space="preserve"> разряда</w:t>
      </w:r>
      <w:r w:rsidR="008D1548" w:rsidRPr="00C14C1F">
        <w:rPr>
          <w:sz w:val="28"/>
          <w:szCs w:val="28"/>
        </w:rPr>
        <w:t>.</w:t>
      </w:r>
      <w:r w:rsidR="00CE13DC">
        <w:rPr>
          <w:sz w:val="28"/>
          <w:szCs w:val="28"/>
        </w:rPr>
        <w:t xml:space="preserve"> </w:t>
      </w:r>
      <w:r w:rsidR="00581CD7">
        <w:rPr>
          <w:sz w:val="28"/>
          <w:szCs w:val="28"/>
        </w:rPr>
        <w:t>Младшая возрастная группа не допускается.</w:t>
      </w:r>
    </w:p>
    <w:p w:rsidR="00FD2981" w:rsidRPr="00C14C1F" w:rsidRDefault="0039425F" w:rsidP="006C1DA5">
      <w:pPr>
        <w:spacing w:line="240" w:lineRule="auto"/>
        <w:ind w:firstLine="0"/>
        <w:rPr>
          <w:sz w:val="28"/>
          <w:szCs w:val="28"/>
        </w:rPr>
      </w:pPr>
      <w:r w:rsidRPr="00C14C1F">
        <w:rPr>
          <w:sz w:val="28"/>
          <w:szCs w:val="28"/>
        </w:rPr>
        <w:t>2</w:t>
      </w:r>
      <w:r w:rsidR="00FD2981" w:rsidRPr="00C14C1F">
        <w:rPr>
          <w:sz w:val="28"/>
          <w:szCs w:val="28"/>
        </w:rPr>
        <w:t>.2.</w:t>
      </w:r>
      <w:r w:rsidR="00FD2981" w:rsidRPr="00C14C1F">
        <w:rPr>
          <w:sz w:val="28"/>
          <w:szCs w:val="28"/>
        </w:rPr>
        <w:tab/>
        <w:t xml:space="preserve">Состав спортивной сборной команды до 10 человек, из них до 8 спортсменов (до 4 </w:t>
      </w:r>
      <w:r w:rsidR="00570FE3" w:rsidRPr="00C14C1F">
        <w:rPr>
          <w:sz w:val="28"/>
          <w:szCs w:val="28"/>
        </w:rPr>
        <w:t>юн</w:t>
      </w:r>
      <w:r w:rsidR="00523D4E">
        <w:rPr>
          <w:sz w:val="28"/>
          <w:szCs w:val="28"/>
        </w:rPr>
        <w:t>ошей</w:t>
      </w:r>
      <w:r w:rsidR="00FD2981" w:rsidRPr="00C14C1F">
        <w:rPr>
          <w:sz w:val="28"/>
          <w:szCs w:val="28"/>
        </w:rPr>
        <w:t>,</w:t>
      </w:r>
      <w:r w:rsidR="00570FE3" w:rsidRPr="00C14C1F">
        <w:rPr>
          <w:sz w:val="28"/>
          <w:szCs w:val="28"/>
        </w:rPr>
        <w:t xml:space="preserve"> до 4 </w:t>
      </w:r>
      <w:r w:rsidR="00523D4E">
        <w:rPr>
          <w:sz w:val="28"/>
          <w:szCs w:val="28"/>
        </w:rPr>
        <w:t>девушек</w:t>
      </w:r>
      <w:r w:rsidR="00FD2981" w:rsidRPr="00C14C1F">
        <w:rPr>
          <w:sz w:val="28"/>
          <w:szCs w:val="28"/>
        </w:rPr>
        <w:t>) и до 2 тренеров (в том числе 1 руководитель команды).</w:t>
      </w:r>
    </w:p>
    <w:p w:rsidR="00FD2981" w:rsidRPr="00C14C1F" w:rsidRDefault="0039425F" w:rsidP="006C1DA5">
      <w:pPr>
        <w:spacing w:line="240" w:lineRule="auto"/>
        <w:ind w:firstLine="0"/>
        <w:rPr>
          <w:sz w:val="28"/>
          <w:szCs w:val="28"/>
        </w:rPr>
      </w:pPr>
      <w:r w:rsidRPr="00C14C1F">
        <w:rPr>
          <w:sz w:val="28"/>
          <w:szCs w:val="28"/>
        </w:rPr>
        <w:t>2</w:t>
      </w:r>
      <w:r w:rsidR="00F81BB8">
        <w:rPr>
          <w:sz w:val="28"/>
          <w:szCs w:val="28"/>
        </w:rPr>
        <w:t>.3.</w:t>
      </w:r>
      <w:r w:rsidR="00F81BB8">
        <w:rPr>
          <w:sz w:val="28"/>
          <w:szCs w:val="28"/>
        </w:rPr>
        <w:tab/>
        <w:t xml:space="preserve">Общее количество участников </w:t>
      </w:r>
      <w:r w:rsidR="00CE13DC">
        <w:rPr>
          <w:sz w:val="28"/>
          <w:szCs w:val="28"/>
        </w:rPr>
        <w:t>III этап</w:t>
      </w:r>
      <w:r w:rsidR="00F81BB8">
        <w:rPr>
          <w:sz w:val="28"/>
          <w:szCs w:val="28"/>
        </w:rPr>
        <w:t>а (финал)</w:t>
      </w:r>
      <w:r w:rsidR="00F05C35" w:rsidRPr="00C14C1F">
        <w:rPr>
          <w:sz w:val="28"/>
          <w:szCs w:val="28"/>
        </w:rPr>
        <w:t xml:space="preserve"> Спартакиады</w:t>
      </w:r>
      <w:r w:rsidR="00FD2981" w:rsidRPr="00C14C1F">
        <w:rPr>
          <w:sz w:val="28"/>
          <w:szCs w:val="28"/>
        </w:rPr>
        <w:t xml:space="preserve"> до </w:t>
      </w:r>
      <w:r w:rsidR="00CE13DC">
        <w:rPr>
          <w:sz w:val="28"/>
          <w:szCs w:val="28"/>
        </w:rPr>
        <w:t>240 человек, в том числе спортсмены, тренеры и другие специалисты.</w:t>
      </w:r>
    </w:p>
    <w:p w:rsidR="003F507C" w:rsidRPr="00C14C1F" w:rsidRDefault="0039425F" w:rsidP="006C1DA5">
      <w:pPr>
        <w:widowControl/>
        <w:spacing w:line="240" w:lineRule="auto"/>
        <w:ind w:firstLine="0"/>
        <w:rPr>
          <w:rFonts w:eastAsia="Calibri"/>
          <w:kern w:val="0"/>
          <w:sz w:val="28"/>
          <w:szCs w:val="22"/>
          <w:lang w:eastAsia="en-US"/>
        </w:rPr>
      </w:pPr>
      <w:r w:rsidRPr="00C14C1F">
        <w:rPr>
          <w:rFonts w:eastAsia="Calibri"/>
          <w:kern w:val="0"/>
          <w:sz w:val="28"/>
          <w:szCs w:val="22"/>
          <w:lang w:eastAsia="en-US"/>
        </w:rPr>
        <w:t>2</w:t>
      </w:r>
      <w:r w:rsidR="003F507C" w:rsidRPr="00C14C1F">
        <w:rPr>
          <w:rFonts w:eastAsia="Calibri"/>
          <w:kern w:val="0"/>
          <w:sz w:val="28"/>
          <w:szCs w:val="22"/>
          <w:lang w:eastAsia="en-US"/>
        </w:rPr>
        <w:t xml:space="preserve">.4. </w:t>
      </w:r>
      <w:r w:rsidR="00CD2C92">
        <w:rPr>
          <w:rFonts w:eastAsia="Calibri"/>
          <w:kern w:val="0"/>
          <w:sz w:val="28"/>
          <w:szCs w:val="22"/>
          <w:lang w:eastAsia="en-US"/>
        </w:rPr>
        <w:t xml:space="preserve">По итогам спортивных соревнований </w:t>
      </w:r>
      <w:r w:rsidR="00CD2C92">
        <w:rPr>
          <w:rFonts w:eastAsia="Calibri"/>
          <w:kern w:val="0"/>
          <w:sz w:val="28"/>
          <w:szCs w:val="22"/>
          <w:lang w:val="en-US" w:eastAsia="en-US"/>
        </w:rPr>
        <w:t>II</w:t>
      </w:r>
      <w:r w:rsidR="00CD2C92" w:rsidRPr="00CD2C92">
        <w:rPr>
          <w:rFonts w:eastAsia="Calibri"/>
          <w:kern w:val="0"/>
          <w:sz w:val="28"/>
          <w:szCs w:val="22"/>
          <w:lang w:eastAsia="en-US"/>
        </w:rPr>
        <w:t xml:space="preserve"> </w:t>
      </w:r>
      <w:r w:rsidR="00CD2C92">
        <w:rPr>
          <w:rFonts w:eastAsia="Calibri"/>
          <w:kern w:val="0"/>
          <w:sz w:val="28"/>
          <w:szCs w:val="22"/>
          <w:lang w:eastAsia="en-US"/>
        </w:rPr>
        <w:t xml:space="preserve">этапа к </w:t>
      </w:r>
      <w:r w:rsidR="00CD2C92">
        <w:rPr>
          <w:rFonts w:eastAsia="Calibri"/>
          <w:kern w:val="0"/>
          <w:sz w:val="28"/>
          <w:szCs w:val="22"/>
          <w:lang w:val="en-US" w:eastAsia="en-US"/>
        </w:rPr>
        <w:t>III</w:t>
      </w:r>
      <w:r w:rsidR="00CD2C92">
        <w:rPr>
          <w:rFonts w:eastAsia="Calibri"/>
          <w:kern w:val="0"/>
          <w:sz w:val="28"/>
          <w:szCs w:val="22"/>
          <w:lang w:eastAsia="en-US"/>
        </w:rPr>
        <w:t xml:space="preserve"> этапу</w:t>
      </w:r>
      <w:r w:rsidR="00F81BB8">
        <w:rPr>
          <w:rFonts w:eastAsia="Calibri"/>
          <w:kern w:val="0"/>
          <w:sz w:val="28"/>
          <w:szCs w:val="22"/>
          <w:lang w:eastAsia="en-US"/>
        </w:rPr>
        <w:t xml:space="preserve"> </w:t>
      </w:r>
      <w:r w:rsidR="00F81BB8">
        <w:rPr>
          <w:sz w:val="28"/>
          <w:szCs w:val="28"/>
        </w:rPr>
        <w:t>(финал)</w:t>
      </w:r>
      <w:r w:rsidR="00CD2C92">
        <w:rPr>
          <w:rFonts w:eastAsia="Calibri"/>
          <w:kern w:val="0"/>
          <w:sz w:val="28"/>
          <w:szCs w:val="22"/>
          <w:lang w:eastAsia="en-US"/>
        </w:rPr>
        <w:t xml:space="preserve"> Спартакиады будут допущены:</w:t>
      </w:r>
    </w:p>
    <w:p w:rsidR="003F507C" w:rsidRDefault="003F507C" w:rsidP="006C1DA5">
      <w:pPr>
        <w:widowControl/>
        <w:suppressAutoHyphens w:val="0"/>
        <w:spacing w:line="240" w:lineRule="auto"/>
        <w:ind w:firstLine="0"/>
        <w:jc w:val="left"/>
        <w:rPr>
          <w:rFonts w:eastAsia="Calibri"/>
          <w:kern w:val="0"/>
          <w:sz w:val="28"/>
          <w:szCs w:val="22"/>
          <w:lang w:eastAsia="en-US"/>
        </w:rPr>
      </w:pPr>
      <w:r w:rsidRPr="00C14C1F">
        <w:rPr>
          <w:rFonts w:eastAsia="Calibri"/>
          <w:kern w:val="0"/>
          <w:sz w:val="28"/>
          <w:szCs w:val="22"/>
          <w:lang w:eastAsia="en-US"/>
        </w:rPr>
        <w:t xml:space="preserve">- 1-3 места </w:t>
      </w:r>
      <w:r w:rsidR="00C83BF0">
        <w:rPr>
          <w:rFonts w:eastAsia="Calibri"/>
          <w:kern w:val="0"/>
          <w:sz w:val="28"/>
          <w:szCs w:val="22"/>
          <w:lang w:eastAsia="en-US"/>
        </w:rPr>
        <w:t>на</w:t>
      </w:r>
      <w:r w:rsidRPr="00C14C1F">
        <w:rPr>
          <w:rFonts w:eastAsia="Calibri"/>
          <w:kern w:val="0"/>
          <w:sz w:val="28"/>
          <w:szCs w:val="22"/>
          <w:lang w:eastAsia="en-US"/>
        </w:rPr>
        <w:t xml:space="preserve"> первенств</w:t>
      </w:r>
      <w:r w:rsidR="00C83BF0">
        <w:rPr>
          <w:rFonts w:eastAsia="Calibri"/>
          <w:kern w:val="0"/>
          <w:sz w:val="28"/>
          <w:szCs w:val="22"/>
          <w:lang w:eastAsia="en-US"/>
        </w:rPr>
        <w:t>е</w:t>
      </w:r>
      <w:r w:rsidRPr="00C14C1F">
        <w:rPr>
          <w:rFonts w:eastAsia="Calibri"/>
          <w:kern w:val="0"/>
          <w:sz w:val="28"/>
          <w:szCs w:val="22"/>
          <w:lang w:eastAsia="en-US"/>
        </w:rPr>
        <w:t xml:space="preserve"> ЦФО;</w:t>
      </w:r>
    </w:p>
    <w:p w:rsidR="00EC7D43" w:rsidRPr="00C14C1F" w:rsidRDefault="00EC7D43" w:rsidP="006C1DA5">
      <w:pPr>
        <w:widowControl/>
        <w:suppressAutoHyphens w:val="0"/>
        <w:spacing w:line="240" w:lineRule="auto"/>
        <w:ind w:firstLine="0"/>
        <w:jc w:val="left"/>
        <w:rPr>
          <w:rFonts w:eastAsia="Calibri"/>
          <w:kern w:val="0"/>
          <w:sz w:val="28"/>
          <w:szCs w:val="22"/>
          <w:lang w:eastAsia="en-US"/>
        </w:rPr>
      </w:pPr>
      <w:r>
        <w:rPr>
          <w:rFonts w:eastAsia="Calibri"/>
          <w:kern w:val="0"/>
          <w:sz w:val="28"/>
          <w:szCs w:val="22"/>
          <w:lang w:eastAsia="en-US"/>
        </w:rPr>
        <w:t xml:space="preserve">- 1-4 места </w:t>
      </w:r>
      <w:r w:rsidR="00C83BF0">
        <w:rPr>
          <w:rFonts w:eastAsia="Calibri"/>
          <w:kern w:val="0"/>
          <w:sz w:val="28"/>
          <w:szCs w:val="22"/>
          <w:lang w:eastAsia="en-US"/>
        </w:rPr>
        <w:t>на</w:t>
      </w:r>
      <w:r>
        <w:rPr>
          <w:rFonts w:eastAsia="Calibri"/>
          <w:kern w:val="0"/>
          <w:sz w:val="28"/>
          <w:szCs w:val="22"/>
          <w:lang w:eastAsia="en-US"/>
        </w:rPr>
        <w:t xml:space="preserve"> первенств</w:t>
      </w:r>
      <w:r w:rsidR="00C83BF0">
        <w:rPr>
          <w:rFonts w:eastAsia="Calibri"/>
          <w:kern w:val="0"/>
          <w:sz w:val="28"/>
          <w:szCs w:val="22"/>
          <w:lang w:eastAsia="en-US"/>
        </w:rPr>
        <w:t>е</w:t>
      </w:r>
      <w:r>
        <w:rPr>
          <w:rFonts w:eastAsia="Calibri"/>
          <w:kern w:val="0"/>
          <w:sz w:val="28"/>
          <w:szCs w:val="22"/>
          <w:lang w:eastAsia="en-US"/>
        </w:rPr>
        <w:t xml:space="preserve"> ПФО;</w:t>
      </w:r>
    </w:p>
    <w:p w:rsidR="003F507C" w:rsidRPr="00C14C1F" w:rsidRDefault="003F507C" w:rsidP="006C1DA5">
      <w:pPr>
        <w:widowControl/>
        <w:suppressAutoHyphens w:val="0"/>
        <w:spacing w:line="240" w:lineRule="auto"/>
        <w:ind w:firstLine="0"/>
        <w:jc w:val="left"/>
        <w:rPr>
          <w:rFonts w:eastAsia="Calibri"/>
          <w:kern w:val="0"/>
          <w:sz w:val="28"/>
          <w:szCs w:val="22"/>
          <w:lang w:eastAsia="en-US"/>
        </w:rPr>
      </w:pPr>
      <w:r w:rsidRPr="00C14C1F">
        <w:rPr>
          <w:rFonts w:eastAsia="Calibri"/>
          <w:kern w:val="0"/>
          <w:sz w:val="28"/>
          <w:szCs w:val="22"/>
          <w:lang w:eastAsia="en-US"/>
        </w:rPr>
        <w:t xml:space="preserve">- 1-2 места </w:t>
      </w:r>
      <w:r w:rsidR="00C83BF0">
        <w:rPr>
          <w:rFonts w:eastAsia="Calibri"/>
          <w:kern w:val="0"/>
          <w:sz w:val="28"/>
          <w:szCs w:val="22"/>
          <w:lang w:eastAsia="en-US"/>
        </w:rPr>
        <w:t>на</w:t>
      </w:r>
      <w:r w:rsidRPr="00C14C1F">
        <w:rPr>
          <w:rFonts w:eastAsia="Calibri"/>
          <w:kern w:val="0"/>
          <w:sz w:val="28"/>
          <w:szCs w:val="22"/>
          <w:lang w:eastAsia="en-US"/>
        </w:rPr>
        <w:t xml:space="preserve"> первен</w:t>
      </w:r>
      <w:r w:rsidR="00E72731" w:rsidRPr="00C14C1F">
        <w:rPr>
          <w:rFonts w:eastAsia="Calibri"/>
          <w:kern w:val="0"/>
          <w:sz w:val="28"/>
          <w:szCs w:val="22"/>
          <w:lang w:eastAsia="en-US"/>
        </w:rPr>
        <w:t>ст</w:t>
      </w:r>
      <w:r w:rsidRPr="00C14C1F">
        <w:rPr>
          <w:rFonts w:eastAsia="Calibri"/>
          <w:kern w:val="0"/>
          <w:sz w:val="28"/>
          <w:szCs w:val="22"/>
          <w:lang w:eastAsia="en-US"/>
        </w:rPr>
        <w:t>в</w:t>
      </w:r>
      <w:r w:rsidR="00C83BF0">
        <w:rPr>
          <w:rFonts w:eastAsia="Calibri"/>
          <w:kern w:val="0"/>
          <w:sz w:val="28"/>
          <w:szCs w:val="22"/>
          <w:lang w:eastAsia="en-US"/>
        </w:rPr>
        <w:t>ах</w:t>
      </w:r>
      <w:r w:rsidRPr="00C14C1F">
        <w:rPr>
          <w:rFonts w:eastAsia="Calibri"/>
          <w:kern w:val="0"/>
          <w:sz w:val="28"/>
          <w:szCs w:val="22"/>
          <w:lang w:eastAsia="en-US"/>
        </w:rPr>
        <w:t xml:space="preserve"> СЗФО, УФО, ЮФО и СФО;</w:t>
      </w:r>
    </w:p>
    <w:p w:rsidR="003F507C" w:rsidRDefault="003F507C" w:rsidP="006C1DA5">
      <w:pPr>
        <w:widowControl/>
        <w:suppressAutoHyphens w:val="0"/>
        <w:spacing w:line="240" w:lineRule="auto"/>
        <w:ind w:firstLine="0"/>
        <w:jc w:val="left"/>
        <w:rPr>
          <w:rFonts w:eastAsia="Calibri"/>
          <w:kern w:val="0"/>
          <w:sz w:val="28"/>
          <w:szCs w:val="22"/>
          <w:lang w:eastAsia="en-US"/>
        </w:rPr>
      </w:pPr>
      <w:r w:rsidRPr="00C14C1F">
        <w:rPr>
          <w:rFonts w:eastAsia="Calibri"/>
          <w:kern w:val="0"/>
          <w:sz w:val="28"/>
          <w:szCs w:val="22"/>
          <w:lang w:eastAsia="en-US"/>
        </w:rPr>
        <w:t xml:space="preserve">- 1 место </w:t>
      </w:r>
      <w:r w:rsidR="00C83BF0">
        <w:rPr>
          <w:rFonts w:eastAsia="Calibri"/>
          <w:kern w:val="0"/>
          <w:sz w:val="28"/>
          <w:szCs w:val="22"/>
          <w:lang w:eastAsia="en-US"/>
        </w:rPr>
        <w:t>на</w:t>
      </w:r>
      <w:r w:rsidRPr="00C14C1F">
        <w:rPr>
          <w:rFonts w:eastAsia="Calibri"/>
          <w:kern w:val="0"/>
          <w:sz w:val="28"/>
          <w:szCs w:val="22"/>
          <w:lang w:eastAsia="en-US"/>
        </w:rPr>
        <w:t xml:space="preserve"> перве</w:t>
      </w:r>
      <w:r w:rsidR="00E72731" w:rsidRPr="00C14C1F">
        <w:rPr>
          <w:rFonts w:eastAsia="Calibri"/>
          <w:kern w:val="0"/>
          <w:sz w:val="28"/>
          <w:szCs w:val="22"/>
          <w:lang w:eastAsia="en-US"/>
        </w:rPr>
        <w:t>н</w:t>
      </w:r>
      <w:r w:rsidR="00CE13DC">
        <w:rPr>
          <w:rFonts w:eastAsia="Calibri"/>
          <w:kern w:val="0"/>
          <w:sz w:val="28"/>
          <w:szCs w:val="22"/>
          <w:lang w:eastAsia="en-US"/>
        </w:rPr>
        <w:t>ств</w:t>
      </w:r>
      <w:r w:rsidR="00C83BF0">
        <w:rPr>
          <w:rFonts w:eastAsia="Calibri"/>
          <w:kern w:val="0"/>
          <w:sz w:val="28"/>
          <w:szCs w:val="22"/>
          <w:lang w:eastAsia="en-US"/>
        </w:rPr>
        <w:t>ах</w:t>
      </w:r>
      <w:r w:rsidR="00CE13DC">
        <w:rPr>
          <w:rFonts w:eastAsia="Calibri"/>
          <w:kern w:val="0"/>
          <w:sz w:val="28"/>
          <w:szCs w:val="22"/>
          <w:lang w:eastAsia="en-US"/>
        </w:rPr>
        <w:t xml:space="preserve"> ДФО и СКФО;</w:t>
      </w:r>
    </w:p>
    <w:p w:rsidR="003F507C" w:rsidRPr="00C14C1F" w:rsidRDefault="005C676F" w:rsidP="006C1DA5">
      <w:pPr>
        <w:widowControl/>
        <w:suppressAutoHyphens w:val="0"/>
        <w:spacing w:line="240" w:lineRule="auto"/>
        <w:ind w:firstLine="720"/>
        <w:rPr>
          <w:rFonts w:eastAsia="Calibri"/>
          <w:kern w:val="0"/>
          <w:sz w:val="28"/>
          <w:szCs w:val="22"/>
          <w:lang w:eastAsia="en-US"/>
        </w:rPr>
      </w:pPr>
      <w:r>
        <w:rPr>
          <w:rFonts w:eastAsia="Calibri"/>
          <w:kern w:val="0"/>
          <w:sz w:val="28"/>
          <w:szCs w:val="22"/>
          <w:lang w:eastAsia="en-US"/>
        </w:rPr>
        <w:t>Команды</w:t>
      </w:r>
      <w:r w:rsidR="00CE13DC">
        <w:rPr>
          <w:rFonts w:eastAsia="Calibri"/>
          <w:kern w:val="0"/>
          <w:sz w:val="28"/>
          <w:szCs w:val="22"/>
          <w:lang w:eastAsia="en-US"/>
        </w:rPr>
        <w:t xml:space="preserve"> гг. Москвы, Са</w:t>
      </w:r>
      <w:r w:rsidR="00B621DE">
        <w:rPr>
          <w:rFonts w:eastAsia="Calibri"/>
          <w:kern w:val="0"/>
          <w:sz w:val="28"/>
          <w:szCs w:val="22"/>
          <w:lang w:eastAsia="en-US"/>
        </w:rPr>
        <w:t>нкт-Петербурга</w:t>
      </w:r>
      <w:r>
        <w:rPr>
          <w:rFonts w:eastAsia="Calibri"/>
          <w:kern w:val="0"/>
          <w:sz w:val="28"/>
          <w:szCs w:val="22"/>
          <w:lang w:eastAsia="en-US"/>
        </w:rPr>
        <w:t xml:space="preserve"> и</w:t>
      </w:r>
      <w:r w:rsidR="00B621DE">
        <w:rPr>
          <w:rFonts w:eastAsia="Calibri"/>
          <w:kern w:val="0"/>
          <w:sz w:val="28"/>
          <w:szCs w:val="22"/>
          <w:lang w:eastAsia="en-US"/>
        </w:rPr>
        <w:t xml:space="preserve"> </w:t>
      </w:r>
      <w:r w:rsidR="00D643F8">
        <w:rPr>
          <w:rFonts w:eastAsia="Calibri"/>
          <w:kern w:val="0"/>
          <w:sz w:val="28"/>
          <w:szCs w:val="22"/>
          <w:lang w:eastAsia="en-US"/>
        </w:rPr>
        <w:t>г. Севастополя</w:t>
      </w:r>
      <w:r>
        <w:rPr>
          <w:rFonts w:eastAsia="Calibri"/>
          <w:kern w:val="0"/>
          <w:sz w:val="28"/>
          <w:szCs w:val="22"/>
          <w:lang w:eastAsia="en-US"/>
        </w:rPr>
        <w:t xml:space="preserve">, а также </w:t>
      </w:r>
      <w:r w:rsidR="003F507C" w:rsidRPr="00C14C1F">
        <w:rPr>
          <w:rFonts w:eastAsia="Calibri"/>
          <w:kern w:val="0"/>
          <w:sz w:val="28"/>
          <w:szCs w:val="22"/>
          <w:lang w:eastAsia="en-US"/>
        </w:rPr>
        <w:t>команда субъекта Российской Федерац</w:t>
      </w:r>
      <w:r w:rsidR="0077496C">
        <w:rPr>
          <w:rFonts w:eastAsia="Calibri"/>
          <w:kern w:val="0"/>
          <w:sz w:val="28"/>
          <w:szCs w:val="22"/>
          <w:lang w:eastAsia="en-US"/>
        </w:rPr>
        <w:t>ии, на территории которого будет проходить III этап</w:t>
      </w:r>
      <w:r w:rsidR="001D4E27" w:rsidRPr="00C14C1F">
        <w:rPr>
          <w:rFonts w:eastAsia="Calibri"/>
          <w:kern w:val="0"/>
          <w:sz w:val="28"/>
          <w:szCs w:val="22"/>
          <w:lang w:eastAsia="en-US"/>
        </w:rPr>
        <w:t xml:space="preserve"> </w:t>
      </w:r>
      <w:r w:rsidR="0077496C">
        <w:rPr>
          <w:sz w:val="28"/>
          <w:szCs w:val="28"/>
        </w:rPr>
        <w:t xml:space="preserve">(финал) </w:t>
      </w:r>
      <w:r w:rsidR="001D4E27" w:rsidRPr="00C14C1F">
        <w:rPr>
          <w:rFonts w:eastAsia="Calibri"/>
          <w:kern w:val="0"/>
          <w:sz w:val="28"/>
          <w:szCs w:val="22"/>
          <w:lang w:eastAsia="en-US"/>
        </w:rPr>
        <w:t>Спартакиады</w:t>
      </w:r>
      <w:r w:rsidR="00B621DE">
        <w:rPr>
          <w:rFonts w:eastAsia="Calibri"/>
          <w:kern w:val="0"/>
          <w:sz w:val="28"/>
          <w:szCs w:val="22"/>
          <w:lang w:eastAsia="en-US"/>
        </w:rPr>
        <w:t xml:space="preserve"> </w:t>
      </w:r>
      <w:r>
        <w:rPr>
          <w:rFonts w:eastAsia="Calibri"/>
          <w:kern w:val="0"/>
          <w:sz w:val="28"/>
          <w:szCs w:val="22"/>
          <w:lang w:eastAsia="en-US"/>
        </w:rPr>
        <w:t xml:space="preserve">допускаются </w:t>
      </w:r>
      <w:r w:rsidR="0077496C">
        <w:rPr>
          <w:rFonts w:eastAsia="Calibri"/>
          <w:kern w:val="0"/>
          <w:sz w:val="28"/>
          <w:szCs w:val="22"/>
          <w:lang w:eastAsia="en-US"/>
        </w:rPr>
        <w:t xml:space="preserve">без участия в </w:t>
      </w:r>
      <w:r w:rsidR="00B621DE">
        <w:rPr>
          <w:rFonts w:eastAsia="Calibri"/>
          <w:kern w:val="0"/>
          <w:sz w:val="28"/>
          <w:szCs w:val="22"/>
          <w:lang w:eastAsia="en-US"/>
        </w:rPr>
        <w:t xml:space="preserve">соревнованиях </w:t>
      </w:r>
      <w:r w:rsidR="00B621DE">
        <w:rPr>
          <w:rFonts w:eastAsia="Calibri"/>
          <w:kern w:val="0"/>
          <w:sz w:val="28"/>
          <w:szCs w:val="22"/>
          <w:lang w:val="en-US" w:eastAsia="en-US"/>
        </w:rPr>
        <w:t>II</w:t>
      </w:r>
      <w:r w:rsidR="00B621DE" w:rsidRPr="00CD2C92">
        <w:rPr>
          <w:rFonts w:eastAsia="Calibri"/>
          <w:kern w:val="0"/>
          <w:sz w:val="28"/>
          <w:szCs w:val="22"/>
          <w:lang w:eastAsia="en-US"/>
        </w:rPr>
        <w:t xml:space="preserve"> </w:t>
      </w:r>
      <w:r w:rsidR="00B621DE">
        <w:rPr>
          <w:rFonts w:eastAsia="Calibri"/>
          <w:kern w:val="0"/>
          <w:sz w:val="28"/>
          <w:szCs w:val="22"/>
          <w:lang w:eastAsia="en-US"/>
        </w:rPr>
        <w:t>этапа Спартакиады</w:t>
      </w:r>
      <w:r w:rsidR="00D643F8">
        <w:rPr>
          <w:rFonts w:eastAsia="Calibri"/>
          <w:kern w:val="0"/>
          <w:sz w:val="28"/>
          <w:szCs w:val="22"/>
          <w:lang w:eastAsia="en-US"/>
        </w:rPr>
        <w:t>.</w:t>
      </w:r>
    </w:p>
    <w:p w:rsidR="00B52186" w:rsidRDefault="0039425F" w:rsidP="006C1DA5">
      <w:pPr>
        <w:widowControl/>
        <w:spacing w:line="240" w:lineRule="auto"/>
        <w:ind w:firstLine="0"/>
        <w:rPr>
          <w:rFonts w:eastAsia="Calibri"/>
          <w:kern w:val="0"/>
          <w:sz w:val="28"/>
          <w:szCs w:val="22"/>
          <w:lang w:eastAsia="en-US"/>
        </w:rPr>
      </w:pPr>
      <w:r w:rsidRPr="00C14C1F">
        <w:rPr>
          <w:rFonts w:eastAsia="Calibri"/>
          <w:kern w:val="0"/>
          <w:sz w:val="28"/>
          <w:szCs w:val="22"/>
          <w:lang w:eastAsia="en-US"/>
        </w:rPr>
        <w:t>2</w:t>
      </w:r>
      <w:r w:rsidR="00F9204A">
        <w:rPr>
          <w:rFonts w:eastAsia="Calibri"/>
          <w:kern w:val="0"/>
          <w:sz w:val="28"/>
          <w:szCs w:val="22"/>
          <w:lang w:eastAsia="en-US"/>
        </w:rPr>
        <w:t>.4.</w:t>
      </w:r>
      <w:r w:rsidR="00C83BF0">
        <w:rPr>
          <w:rFonts w:eastAsia="Calibri"/>
          <w:kern w:val="0"/>
          <w:sz w:val="28"/>
          <w:szCs w:val="22"/>
          <w:lang w:eastAsia="en-US"/>
        </w:rPr>
        <w:t>1</w:t>
      </w:r>
      <w:r w:rsidR="003F507C" w:rsidRPr="00C14C1F">
        <w:rPr>
          <w:rFonts w:eastAsia="Calibri"/>
          <w:kern w:val="0"/>
          <w:sz w:val="28"/>
          <w:szCs w:val="22"/>
          <w:lang w:eastAsia="en-US"/>
        </w:rPr>
        <w:t xml:space="preserve">. Дополнительно к </w:t>
      </w:r>
      <w:r w:rsidR="0077496C">
        <w:rPr>
          <w:rFonts w:eastAsia="Calibri"/>
          <w:kern w:val="0"/>
          <w:sz w:val="28"/>
          <w:szCs w:val="22"/>
          <w:lang w:eastAsia="en-US"/>
        </w:rPr>
        <w:t>III этапу</w:t>
      </w:r>
      <w:r w:rsidR="0077496C" w:rsidRPr="00C14C1F">
        <w:rPr>
          <w:rFonts w:eastAsia="Calibri"/>
          <w:kern w:val="0"/>
          <w:sz w:val="28"/>
          <w:szCs w:val="22"/>
          <w:lang w:eastAsia="en-US"/>
        </w:rPr>
        <w:t xml:space="preserve"> </w:t>
      </w:r>
      <w:r w:rsidR="0077496C">
        <w:rPr>
          <w:sz w:val="28"/>
          <w:szCs w:val="28"/>
        </w:rPr>
        <w:t xml:space="preserve">(финал) </w:t>
      </w:r>
      <w:r w:rsidR="008101BC" w:rsidRPr="00C14C1F">
        <w:rPr>
          <w:rFonts w:eastAsia="Calibri"/>
          <w:kern w:val="0"/>
          <w:sz w:val="28"/>
          <w:szCs w:val="22"/>
          <w:lang w:eastAsia="en-US"/>
        </w:rPr>
        <w:t xml:space="preserve">Спартакиады </w:t>
      </w:r>
      <w:r w:rsidR="003F507C" w:rsidRPr="00C14C1F">
        <w:rPr>
          <w:rFonts w:eastAsia="Calibri"/>
          <w:kern w:val="0"/>
          <w:sz w:val="28"/>
          <w:szCs w:val="22"/>
          <w:lang w:eastAsia="en-US"/>
        </w:rPr>
        <w:t xml:space="preserve">допускаются лучшие спортсмены </w:t>
      </w:r>
      <w:r w:rsidR="0044479F">
        <w:rPr>
          <w:rFonts w:eastAsia="Calibri"/>
          <w:kern w:val="0"/>
          <w:sz w:val="28"/>
          <w:szCs w:val="22"/>
          <w:lang w:eastAsia="en-US"/>
        </w:rPr>
        <w:t xml:space="preserve">(победители и призеры) </w:t>
      </w:r>
      <w:r w:rsidR="008101BC" w:rsidRPr="00C14C1F">
        <w:rPr>
          <w:rFonts w:eastAsia="Calibri"/>
          <w:kern w:val="0"/>
          <w:sz w:val="28"/>
          <w:szCs w:val="22"/>
          <w:lang w:eastAsia="en-US"/>
        </w:rPr>
        <w:t xml:space="preserve">из других субъектов Российской Федерации по личным результатам </w:t>
      </w:r>
      <w:r w:rsidR="003F507C" w:rsidRPr="00C14C1F">
        <w:rPr>
          <w:rFonts w:eastAsia="Calibri"/>
          <w:kern w:val="0"/>
          <w:sz w:val="28"/>
          <w:szCs w:val="22"/>
          <w:lang w:eastAsia="en-US"/>
        </w:rPr>
        <w:t xml:space="preserve">в </w:t>
      </w:r>
      <w:r w:rsidR="004A4D50">
        <w:rPr>
          <w:rFonts w:eastAsia="Calibri"/>
          <w:kern w:val="0"/>
          <w:sz w:val="28"/>
          <w:szCs w:val="22"/>
          <w:lang w:eastAsia="en-US"/>
        </w:rPr>
        <w:t>каждом</w:t>
      </w:r>
      <w:r w:rsidR="003F507C" w:rsidRPr="00C14C1F">
        <w:rPr>
          <w:rFonts w:eastAsia="Calibri"/>
          <w:kern w:val="0"/>
          <w:sz w:val="28"/>
          <w:szCs w:val="22"/>
          <w:lang w:eastAsia="en-US"/>
        </w:rPr>
        <w:t xml:space="preserve"> </w:t>
      </w:r>
      <w:r w:rsidR="008101BC" w:rsidRPr="00C14C1F">
        <w:rPr>
          <w:rFonts w:eastAsia="Calibri"/>
          <w:kern w:val="0"/>
          <w:sz w:val="28"/>
          <w:szCs w:val="22"/>
          <w:lang w:eastAsia="en-US"/>
        </w:rPr>
        <w:t xml:space="preserve">игровом разряде, показанным на </w:t>
      </w:r>
      <w:r w:rsidR="008101BC" w:rsidRPr="00C14C1F">
        <w:rPr>
          <w:rFonts w:eastAsia="Calibri"/>
          <w:kern w:val="0"/>
          <w:sz w:val="28"/>
          <w:szCs w:val="22"/>
          <w:lang w:val="en-US" w:eastAsia="en-US"/>
        </w:rPr>
        <w:t>II</w:t>
      </w:r>
      <w:r w:rsidR="008101BC" w:rsidRPr="00C14C1F">
        <w:rPr>
          <w:rFonts w:eastAsia="Calibri"/>
          <w:kern w:val="0"/>
          <w:sz w:val="28"/>
          <w:szCs w:val="22"/>
          <w:lang w:eastAsia="en-US"/>
        </w:rPr>
        <w:t xml:space="preserve"> этапе Спартакиады, при этом общее количество спортсменов не должно превышать установле</w:t>
      </w:r>
      <w:r w:rsidR="00CE13DC">
        <w:rPr>
          <w:rFonts w:eastAsia="Calibri"/>
          <w:kern w:val="0"/>
          <w:sz w:val="28"/>
          <w:szCs w:val="22"/>
          <w:lang w:eastAsia="en-US"/>
        </w:rPr>
        <w:t xml:space="preserve">нной квоты. </w:t>
      </w:r>
    </w:p>
    <w:p w:rsidR="001C3C0B" w:rsidRPr="00B621DE" w:rsidRDefault="001C3C0B" w:rsidP="006C1DA5">
      <w:pPr>
        <w:widowControl/>
        <w:spacing w:line="240" w:lineRule="auto"/>
        <w:ind w:firstLine="0"/>
        <w:rPr>
          <w:rFonts w:eastAsia="Calibri"/>
          <w:kern w:val="0"/>
          <w:sz w:val="28"/>
          <w:szCs w:val="22"/>
          <w:lang w:eastAsia="en-US"/>
        </w:rPr>
      </w:pPr>
      <w:r>
        <w:rPr>
          <w:rFonts w:eastAsia="Calibri"/>
          <w:kern w:val="0"/>
          <w:sz w:val="28"/>
          <w:szCs w:val="22"/>
          <w:lang w:eastAsia="en-US"/>
        </w:rPr>
        <w:t xml:space="preserve">2.4.2. </w:t>
      </w:r>
      <w:r w:rsidR="00B621DE">
        <w:rPr>
          <w:rFonts w:eastAsia="Calibri"/>
          <w:kern w:val="0"/>
          <w:sz w:val="28"/>
          <w:szCs w:val="22"/>
          <w:lang w:eastAsia="en-US"/>
        </w:rPr>
        <w:t xml:space="preserve">Программа и регламент проведения соревнований </w:t>
      </w:r>
      <w:r w:rsidR="00B621DE">
        <w:rPr>
          <w:rFonts w:eastAsia="Calibri"/>
          <w:kern w:val="0"/>
          <w:sz w:val="28"/>
          <w:szCs w:val="22"/>
          <w:lang w:val="en-US" w:eastAsia="en-US"/>
        </w:rPr>
        <w:t>II</w:t>
      </w:r>
      <w:r w:rsidR="00B621DE">
        <w:rPr>
          <w:rFonts w:eastAsia="Calibri"/>
          <w:kern w:val="0"/>
          <w:sz w:val="28"/>
          <w:szCs w:val="22"/>
          <w:lang w:eastAsia="en-US"/>
        </w:rPr>
        <w:t xml:space="preserve"> этапа Спартакиады определяется главной судейской коллегией по виду спорта </w:t>
      </w:r>
      <w:r w:rsidR="00ED6183">
        <w:rPr>
          <w:rFonts w:eastAsia="Calibri"/>
          <w:kern w:val="0"/>
          <w:sz w:val="28"/>
          <w:szCs w:val="22"/>
          <w:lang w:eastAsia="en-US"/>
        </w:rPr>
        <w:t>в зависимости от количества заявившихся команд субъектов Российской Федерации.</w:t>
      </w:r>
    </w:p>
    <w:p w:rsidR="00C14C1F" w:rsidRPr="00C14C1F" w:rsidRDefault="00F9204A" w:rsidP="006C1DA5">
      <w:pPr>
        <w:spacing w:line="240" w:lineRule="auto"/>
        <w:ind w:right="55"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="00C83BF0">
        <w:rPr>
          <w:sz w:val="28"/>
          <w:szCs w:val="28"/>
        </w:rPr>
        <w:t>5</w:t>
      </w:r>
      <w:r w:rsidR="006C1DA5">
        <w:rPr>
          <w:sz w:val="28"/>
          <w:szCs w:val="28"/>
        </w:rPr>
        <w:t xml:space="preserve">.    </w:t>
      </w:r>
      <w:r w:rsidR="00C14C1F" w:rsidRPr="00C14C1F">
        <w:rPr>
          <w:sz w:val="28"/>
          <w:szCs w:val="28"/>
        </w:rPr>
        <w:t>Прогр</w:t>
      </w:r>
      <w:r w:rsidR="00CE13DC">
        <w:rPr>
          <w:sz w:val="28"/>
          <w:szCs w:val="28"/>
        </w:rPr>
        <w:t xml:space="preserve">амма спортивных соревнований </w:t>
      </w:r>
      <w:r w:rsidR="00CE13DC">
        <w:rPr>
          <w:rFonts w:eastAsia="Calibri"/>
          <w:kern w:val="0"/>
          <w:sz w:val="28"/>
          <w:szCs w:val="22"/>
          <w:lang w:eastAsia="en-US"/>
        </w:rPr>
        <w:t>на III этапе</w:t>
      </w:r>
      <w:r w:rsidR="0077496C">
        <w:rPr>
          <w:rFonts w:eastAsia="Calibri"/>
          <w:kern w:val="0"/>
          <w:sz w:val="28"/>
          <w:szCs w:val="22"/>
          <w:lang w:eastAsia="en-US"/>
        </w:rPr>
        <w:t xml:space="preserve"> </w:t>
      </w:r>
      <w:r w:rsidR="0077496C">
        <w:rPr>
          <w:sz w:val="28"/>
          <w:szCs w:val="28"/>
        </w:rPr>
        <w:t>(финал)</w:t>
      </w:r>
      <w:r w:rsidR="00C14C1F" w:rsidRPr="00C14C1F">
        <w:rPr>
          <w:sz w:val="28"/>
          <w:szCs w:val="28"/>
        </w:rPr>
        <w:t>:</w:t>
      </w:r>
    </w:p>
    <w:p w:rsidR="00C14C1F" w:rsidRPr="00C14C1F" w:rsidRDefault="00C14C1F" w:rsidP="00C14C1F">
      <w:pPr>
        <w:ind w:right="55"/>
        <w:rPr>
          <w:sz w:val="28"/>
          <w:szCs w:val="28"/>
        </w:rPr>
      </w:pPr>
      <w:r w:rsidRPr="00C14C1F">
        <w:rPr>
          <w:sz w:val="28"/>
          <w:szCs w:val="28"/>
        </w:rPr>
        <w:t>1 день -</w:t>
      </w:r>
      <w:r w:rsidRPr="00C14C1F">
        <w:rPr>
          <w:sz w:val="28"/>
          <w:szCs w:val="28"/>
        </w:rPr>
        <w:tab/>
        <w:t xml:space="preserve">день приезда, комиссия по допуску участников, семинар </w:t>
      </w:r>
    </w:p>
    <w:p w:rsidR="00C14C1F" w:rsidRPr="00C14C1F" w:rsidRDefault="00C14C1F" w:rsidP="00C14C1F">
      <w:pPr>
        <w:ind w:left="1440" w:right="55" w:firstLine="720"/>
        <w:rPr>
          <w:sz w:val="28"/>
          <w:szCs w:val="28"/>
        </w:rPr>
      </w:pPr>
      <w:r w:rsidRPr="00C14C1F">
        <w:rPr>
          <w:sz w:val="28"/>
          <w:szCs w:val="28"/>
        </w:rPr>
        <w:t>судей и тренеров, тренировка команд</w:t>
      </w:r>
    </w:p>
    <w:p w:rsidR="00C14C1F" w:rsidRPr="00C14C1F" w:rsidRDefault="00CE13DC" w:rsidP="00C14C1F">
      <w:pPr>
        <w:rPr>
          <w:sz w:val="28"/>
          <w:szCs w:val="28"/>
        </w:rPr>
      </w:pPr>
      <w:r>
        <w:rPr>
          <w:sz w:val="28"/>
          <w:szCs w:val="28"/>
        </w:rPr>
        <w:t>2 день -</w:t>
      </w:r>
      <w:r>
        <w:rPr>
          <w:sz w:val="28"/>
          <w:szCs w:val="28"/>
        </w:rPr>
        <w:tab/>
        <w:t>юн</w:t>
      </w:r>
      <w:r w:rsidR="00523D4E">
        <w:rPr>
          <w:sz w:val="28"/>
          <w:szCs w:val="28"/>
        </w:rPr>
        <w:t>оши</w:t>
      </w:r>
      <w:r>
        <w:rPr>
          <w:sz w:val="28"/>
          <w:szCs w:val="28"/>
        </w:rPr>
        <w:t xml:space="preserve">, </w:t>
      </w:r>
      <w:r w:rsidR="00523D4E">
        <w:rPr>
          <w:sz w:val="28"/>
          <w:szCs w:val="28"/>
        </w:rPr>
        <w:t>девушки</w:t>
      </w:r>
      <w:r w:rsidR="00C14C1F" w:rsidRPr="00C14C1F">
        <w:rPr>
          <w:sz w:val="28"/>
          <w:szCs w:val="28"/>
        </w:rPr>
        <w:tab/>
      </w:r>
    </w:p>
    <w:p w:rsidR="00C14C1F" w:rsidRPr="00C14C1F" w:rsidRDefault="00C14C1F" w:rsidP="00C14C1F">
      <w:pPr>
        <w:rPr>
          <w:sz w:val="28"/>
          <w:szCs w:val="28"/>
        </w:rPr>
      </w:pP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  <w:t>игры в подгруппах – одиночный разряд</w:t>
      </w:r>
      <w:r w:rsidRPr="00C14C1F">
        <w:rPr>
          <w:sz w:val="28"/>
          <w:szCs w:val="28"/>
        </w:rPr>
        <w:tab/>
        <w:t xml:space="preserve"> 0240012611Я</w:t>
      </w:r>
    </w:p>
    <w:p w:rsidR="00C14C1F" w:rsidRPr="00C14C1F" w:rsidRDefault="00CE13DC" w:rsidP="00C14C1F">
      <w:pPr>
        <w:rPr>
          <w:sz w:val="28"/>
          <w:szCs w:val="28"/>
        </w:rPr>
      </w:pPr>
      <w:r>
        <w:rPr>
          <w:sz w:val="28"/>
          <w:szCs w:val="28"/>
        </w:rPr>
        <w:t>3 день -</w:t>
      </w:r>
      <w:r>
        <w:rPr>
          <w:sz w:val="28"/>
          <w:szCs w:val="28"/>
        </w:rPr>
        <w:tab/>
        <w:t>юн</w:t>
      </w:r>
      <w:r w:rsidR="00523D4E">
        <w:rPr>
          <w:sz w:val="28"/>
          <w:szCs w:val="28"/>
        </w:rPr>
        <w:t>оши</w:t>
      </w:r>
      <w:r>
        <w:rPr>
          <w:sz w:val="28"/>
          <w:szCs w:val="28"/>
        </w:rPr>
        <w:t xml:space="preserve">, </w:t>
      </w:r>
      <w:r w:rsidR="00523D4E">
        <w:rPr>
          <w:sz w:val="28"/>
          <w:szCs w:val="28"/>
        </w:rPr>
        <w:t>девушки</w:t>
      </w:r>
      <w:r w:rsidR="00C14C1F" w:rsidRPr="00C14C1F">
        <w:rPr>
          <w:sz w:val="28"/>
          <w:szCs w:val="28"/>
        </w:rPr>
        <w:t xml:space="preserve">, игры в подгруппах до полуфиналов  </w:t>
      </w:r>
    </w:p>
    <w:p w:rsidR="00C14C1F" w:rsidRPr="00C14C1F" w:rsidRDefault="00C14C1F" w:rsidP="00C14C1F">
      <w:pPr>
        <w:rPr>
          <w:sz w:val="28"/>
          <w:szCs w:val="28"/>
        </w:rPr>
      </w:pP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  <w:t>одиночный разряд</w:t>
      </w: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  <w:t xml:space="preserve"> </w:t>
      </w:r>
      <w:r w:rsidR="00484176" w:rsidRPr="00C14C1F">
        <w:rPr>
          <w:sz w:val="28"/>
          <w:szCs w:val="28"/>
        </w:rPr>
        <w:t>0240012611Я</w:t>
      </w:r>
    </w:p>
    <w:p w:rsidR="00C14C1F" w:rsidRPr="00C14C1F" w:rsidRDefault="00C14C1F" w:rsidP="00C14C1F">
      <w:pPr>
        <w:rPr>
          <w:sz w:val="28"/>
          <w:szCs w:val="28"/>
        </w:rPr>
      </w:pP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  <w:t xml:space="preserve">парный разряд </w:t>
      </w: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  <w:t xml:space="preserve"> 0240022611Я</w:t>
      </w:r>
    </w:p>
    <w:p w:rsidR="00C14C1F" w:rsidRPr="00C14C1F" w:rsidRDefault="00C14C1F" w:rsidP="00C14C1F">
      <w:pPr>
        <w:rPr>
          <w:sz w:val="28"/>
          <w:szCs w:val="28"/>
        </w:rPr>
      </w:pP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</w:r>
      <w:r w:rsidR="00161C77" w:rsidRPr="00C14C1F">
        <w:rPr>
          <w:sz w:val="28"/>
          <w:szCs w:val="28"/>
        </w:rPr>
        <w:t xml:space="preserve">смешанный </w:t>
      </w:r>
      <w:r w:rsidRPr="00C14C1F">
        <w:rPr>
          <w:sz w:val="28"/>
          <w:szCs w:val="28"/>
        </w:rPr>
        <w:t>парный разряд</w:t>
      </w: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  <w:t xml:space="preserve"> 0240032611Я</w:t>
      </w:r>
    </w:p>
    <w:p w:rsidR="00C14C1F" w:rsidRPr="00C14C1F" w:rsidRDefault="003C7D2C" w:rsidP="00C14C1F">
      <w:pPr>
        <w:rPr>
          <w:sz w:val="28"/>
          <w:szCs w:val="28"/>
        </w:rPr>
      </w:pPr>
      <w:r>
        <w:rPr>
          <w:sz w:val="28"/>
          <w:szCs w:val="28"/>
        </w:rPr>
        <w:lastRenderedPageBreak/>
        <w:t>4 день -</w:t>
      </w:r>
      <w:r>
        <w:rPr>
          <w:sz w:val="28"/>
          <w:szCs w:val="28"/>
        </w:rPr>
        <w:tab/>
        <w:t>юн</w:t>
      </w:r>
      <w:r w:rsidR="00523D4E">
        <w:rPr>
          <w:sz w:val="28"/>
          <w:szCs w:val="28"/>
        </w:rPr>
        <w:t>оши, девушки</w:t>
      </w:r>
      <w:r>
        <w:rPr>
          <w:sz w:val="28"/>
          <w:szCs w:val="28"/>
        </w:rPr>
        <w:t>, игры до полуфиналов</w:t>
      </w:r>
      <w:r w:rsidR="00C14C1F" w:rsidRPr="00C14C1F">
        <w:rPr>
          <w:sz w:val="28"/>
          <w:szCs w:val="28"/>
        </w:rPr>
        <w:t xml:space="preserve"> </w:t>
      </w:r>
    </w:p>
    <w:p w:rsidR="00C14C1F" w:rsidRPr="00C14C1F" w:rsidRDefault="00C14C1F" w:rsidP="00C14C1F">
      <w:pPr>
        <w:rPr>
          <w:sz w:val="28"/>
          <w:szCs w:val="28"/>
        </w:rPr>
      </w:pP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  <w:t xml:space="preserve">парный разряд </w:t>
      </w: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  <w:t xml:space="preserve"> </w:t>
      </w:r>
      <w:r w:rsidR="00484176" w:rsidRPr="00C14C1F">
        <w:rPr>
          <w:sz w:val="28"/>
          <w:szCs w:val="28"/>
        </w:rPr>
        <w:t>0240022611Я</w:t>
      </w:r>
    </w:p>
    <w:p w:rsidR="00C14C1F" w:rsidRPr="00C14C1F" w:rsidRDefault="00C14C1F" w:rsidP="00C14C1F">
      <w:pPr>
        <w:rPr>
          <w:sz w:val="28"/>
          <w:szCs w:val="28"/>
        </w:rPr>
      </w:pP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</w:r>
      <w:r w:rsidR="00161C77" w:rsidRPr="00C14C1F">
        <w:rPr>
          <w:sz w:val="28"/>
          <w:szCs w:val="28"/>
        </w:rPr>
        <w:t xml:space="preserve">смешанный </w:t>
      </w:r>
      <w:r w:rsidRPr="00C14C1F">
        <w:rPr>
          <w:sz w:val="28"/>
          <w:szCs w:val="28"/>
        </w:rPr>
        <w:t>парный разряд</w:t>
      </w: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  <w:t xml:space="preserve"> </w:t>
      </w:r>
      <w:r w:rsidR="00484176" w:rsidRPr="00C14C1F">
        <w:rPr>
          <w:sz w:val="28"/>
          <w:szCs w:val="28"/>
        </w:rPr>
        <w:t>0240032611Я</w:t>
      </w:r>
    </w:p>
    <w:p w:rsidR="00C14C1F" w:rsidRPr="00C14C1F" w:rsidRDefault="003C7D2C" w:rsidP="00C14C1F">
      <w:pPr>
        <w:rPr>
          <w:sz w:val="28"/>
          <w:szCs w:val="28"/>
        </w:rPr>
      </w:pPr>
      <w:r>
        <w:rPr>
          <w:sz w:val="28"/>
          <w:szCs w:val="28"/>
        </w:rPr>
        <w:t>5 день -</w:t>
      </w:r>
      <w:r>
        <w:rPr>
          <w:sz w:val="28"/>
          <w:szCs w:val="28"/>
        </w:rPr>
        <w:tab/>
        <w:t>юн</w:t>
      </w:r>
      <w:r w:rsidR="00523D4E">
        <w:rPr>
          <w:sz w:val="28"/>
          <w:szCs w:val="28"/>
        </w:rPr>
        <w:t>оши и девушки</w:t>
      </w:r>
      <w:r w:rsidR="00C14C1F" w:rsidRPr="00C14C1F">
        <w:rPr>
          <w:sz w:val="28"/>
          <w:szCs w:val="28"/>
        </w:rPr>
        <w:t>, полуфинальные игры</w:t>
      </w:r>
    </w:p>
    <w:p w:rsidR="00C14C1F" w:rsidRPr="00C14C1F" w:rsidRDefault="00C14C1F" w:rsidP="00C14C1F">
      <w:pPr>
        <w:rPr>
          <w:sz w:val="28"/>
          <w:szCs w:val="28"/>
        </w:rPr>
      </w:pP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  <w:t>одиночный разряд</w:t>
      </w: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  <w:t xml:space="preserve"> </w:t>
      </w:r>
      <w:r w:rsidR="00484176" w:rsidRPr="00C14C1F">
        <w:rPr>
          <w:sz w:val="28"/>
          <w:szCs w:val="28"/>
        </w:rPr>
        <w:t>0240012611Я</w:t>
      </w:r>
    </w:p>
    <w:p w:rsidR="00C14C1F" w:rsidRPr="00C14C1F" w:rsidRDefault="00C14C1F" w:rsidP="00C14C1F">
      <w:pPr>
        <w:rPr>
          <w:sz w:val="28"/>
          <w:szCs w:val="28"/>
        </w:rPr>
      </w:pP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  <w:t xml:space="preserve">парный разряд </w:t>
      </w: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  <w:t xml:space="preserve"> </w:t>
      </w:r>
      <w:r w:rsidR="00484176" w:rsidRPr="00C14C1F">
        <w:rPr>
          <w:sz w:val="28"/>
          <w:szCs w:val="28"/>
        </w:rPr>
        <w:t>0240022611Я</w:t>
      </w:r>
    </w:p>
    <w:p w:rsidR="00C14C1F" w:rsidRPr="00C14C1F" w:rsidRDefault="00C14C1F" w:rsidP="00C14C1F">
      <w:pPr>
        <w:rPr>
          <w:sz w:val="28"/>
          <w:szCs w:val="28"/>
        </w:rPr>
      </w:pP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</w:r>
      <w:r w:rsidR="00161C77" w:rsidRPr="00C14C1F">
        <w:rPr>
          <w:sz w:val="28"/>
          <w:szCs w:val="28"/>
        </w:rPr>
        <w:t xml:space="preserve">смешанный </w:t>
      </w:r>
      <w:r w:rsidRPr="00C14C1F">
        <w:rPr>
          <w:sz w:val="28"/>
          <w:szCs w:val="28"/>
        </w:rPr>
        <w:t>парный разряд</w:t>
      </w: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  <w:t xml:space="preserve"> </w:t>
      </w:r>
      <w:r w:rsidR="00484176" w:rsidRPr="00C14C1F">
        <w:rPr>
          <w:sz w:val="28"/>
          <w:szCs w:val="28"/>
        </w:rPr>
        <w:t>0240032611Я</w:t>
      </w:r>
    </w:p>
    <w:p w:rsidR="00C14C1F" w:rsidRPr="00C14C1F" w:rsidRDefault="003C7D2C" w:rsidP="00C14C1F">
      <w:pPr>
        <w:rPr>
          <w:sz w:val="28"/>
          <w:szCs w:val="28"/>
        </w:rPr>
      </w:pPr>
      <w:r>
        <w:rPr>
          <w:sz w:val="28"/>
          <w:szCs w:val="28"/>
        </w:rPr>
        <w:t>6 день -</w:t>
      </w:r>
      <w:r>
        <w:rPr>
          <w:sz w:val="28"/>
          <w:szCs w:val="28"/>
        </w:rPr>
        <w:tab/>
        <w:t>юн</w:t>
      </w:r>
      <w:r w:rsidR="00523D4E">
        <w:rPr>
          <w:sz w:val="28"/>
          <w:szCs w:val="28"/>
        </w:rPr>
        <w:t>оши, девушки</w:t>
      </w:r>
      <w:r w:rsidR="00C14C1F" w:rsidRPr="00C14C1F">
        <w:rPr>
          <w:sz w:val="28"/>
          <w:szCs w:val="28"/>
        </w:rPr>
        <w:t>, финальные игры</w:t>
      </w:r>
    </w:p>
    <w:p w:rsidR="00C14C1F" w:rsidRPr="00C14C1F" w:rsidRDefault="00C14C1F" w:rsidP="00C14C1F">
      <w:pPr>
        <w:rPr>
          <w:sz w:val="28"/>
          <w:szCs w:val="28"/>
        </w:rPr>
      </w:pP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  <w:t>одиночный разряд</w:t>
      </w: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</w:r>
      <w:r w:rsidR="00484176" w:rsidRPr="00C14C1F">
        <w:rPr>
          <w:sz w:val="28"/>
          <w:szCs w:val="28"/>
        </w:rPr>
        <w:t>0240012611Я</w:t>
      </w:r>
    </w:p>
    <w:p w:rsidR="00C14C1F" w:rsidRPr="00C14C1F" w:rsidRDefault="00484176" w:rsidP="00C14C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парный разряд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4C1F">
        <w:rPr>
          <w:sz w:val="28"/>
          <w:szCs w:val="28"/>
        </w:rPr>
        <w:t>0240022611Я</w:t>
      </w:r>
    </w:p>
    <w:p w:rsidR="00C14C1F" w:rsidRPr="00C14C1F" w:rsidRDefault="00C14C1F" w:rsidP="00C14C1F">
      <w:pPr>
        <w:rPr>
          <w:sz w:val="28"/>
          <w:szCs w:val="28"/>
        </w:rPr>
      </w:pP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</w:r>
      <w:r w:rsidR="00161C77" w:rsidRPr="00C14C1F">
        <w:rPr>
          <w:sz w:val="28"/>
          <w:szCs w:val="28"/>
        </w:rPr>
        <w:t xml:space="preserve">смешанный </w:t>
      </w:r>
      <w:r w:rsidRPr="00C14C1F">
        <w:rPr>
          <w:sz w:val="28"/>
          <w:szCs w:val="28"/>
        </w:rPr>
        <w:t>парный разряд</w:t>
      </w: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</w:r>
      <w:r w:rsidRPr="00C14C1F">
        <w:rPr>
          <w:sz w:val="28"/>
          <w:szCs w:val="28"/>
        </w:rPr>
        <w:tab/>
      </w:r>
      <w:r w:rsidR="00484176" w:rsidRPr="00C14C1F">
        <w:rPr>
          <w:sz w:val="28"/>
          <w:szCs w:val="28"/>
        </w:rPr>
        <w:t>0240032611Я</w:t>
      </w:r>
    </w:p>
    <w:p w:rsidR="00C14C1F" w:rsidRPr="00C14C1F" w:rsidRDefault="00C14C1F" w:rsidP="00C14C1F">
      <w:pPr>
        <w:rPr>
          <w:sz w:val="28"/>
          <w:szCs w:val="28"/>
        </w:rPr>
      </w:pPr>
      <w:r w:rsidRPr="00C14C1F">
        <w:rPr>
          <w:sz w:val="28"/>
          <w:szCs w:val="28"/>
        </w:rPr>
        <w:t>7 день -</w:t>
      </w:r>
      <w:r w:rsidRPr="00C14C1F">
        <w:rPr>
          <w:sz w:val="28"/>
          <w:szCs w:val="28"/>
        </w:rPr>
        <w:tab/>
        <w:t>день отъезда</w:t>
      </w:r>
    </w:p>
    <w:p w:rsidR="00C14C1F" w:rsidRPr="00C14C1F" w:rsidRDefault="00C14C1F" w:rsidP="00C14C1F">
      <w:pPr>
        <w:ind w:firstLine="0"/>
        <w:rPr>
          <w:sz w:val="28"/>
          <w:szCs w:val="28"/>
        </w:rPr>
      </w:pPr>
      <w:r w:rsidRPr="00C14C1F">
        <w:rPr>
          <w:sz w:val="28"/>
          <w:szCs w:val="28"/>
        </w:rPr>
        <w:t>2.</w:t>
      </w:r>
      <w:r w:rsidR="00C83BF0">
        <w:rPr>
          <w:sz w:val="28"/>
          <w:szCs w:val="28"/>
        </w:rPr>
        <w:t>6</w:t>
      </w:r>
      <w:r w:rsidRPr="00C14C1F">
        <w:rPr>
          <w:sz w:val="28"/>
          <w:szCs w:val="28"/>
        </w:rPr>
        <w:t>.</w:t>
      </w:r>
      <w:r w:rsidRPr="00C14C1F">
        <w:rPr>
          <w:sz w:val="28"/>
          <w:szCs w:val="28"/>
        </w:rPr>
        <w:tab/>
        <w:t>Субъект Р</w:t>
      </w:r>
      <w:r w:rsidR="005C676F">
        <w:rPr>
          <w:sz w:val="28"/>
          <w:szCs w:val="28"/>
        </w:rPr>
        <w:t xml:space="preserve">оссийской </w:t>
      </w:r>
      <w:r w:rsidRPr="00C14C1F">
        <w:rPr>
          <w:sz w:val="28"/>
          <w:szCs w:val="28"/>
        </w:rPr>
        <w:t>Ф</w:t>
      </w:r>
      <w:r w:rsidR="005C676F">
        <w:rPr>
          <w:sz w:val="28"/>
          <w:szCs w:val="28"/>
        </w:rPr>
        <w:t>едерации</w:t>
      </w:r>
      <w:r w:rsidRPr="00C14C1F">
        <w:rPr>
          <w:sz w:val="28"/>
          <w:szCs w:val="28"/>
        </w:rPr>
        <w:t xml:space="preserve"> может заявить в одиночных разрядах не более трех спортсменов в каждом разряде, в парных разрядах – не более двух пар в каждом разряде, в смешанном парном разряде – не более трех пар.</w:t>
      </w:r>
    </w:p>
    <w:p w:rsidR="00C14C1F" w:rsidRPr="00FD2981" w:rsidRDefault="00C14C1F" w:rsidP="00C14C1F">
      <w:pPr>
        <w:ind w:firstLine="0"/>
        <w:rPr>
          <w:sz w:val="28"/>
          <w:szCs w:val="28"/>
        </w:rPr>
      </w:pPr>
      <w:r w:rsidRPr="00C14C1F">
        <w:rPr>
          <w:sz w:val="28"/>
          <w:szCs w:val="28"/>
        </w:rPr>
        <w:t>2.</w:t>
      </w:r>
      <w:r w:rsidR="00C83BF0">
        <w:rPr>
          <w:sz w:val="28"/>
          <w:szCs w:val="28"/>
        </w:rPr>
        <w:t>7</w:t>
      </w:r>
      <w:r w:rsidRPr="00C14C1F">
        <w:rPr>
          <w:sz w:val="28"/>
          <w:szCs w:val="28"/>
        </w:rPr>
        <w:t>.</w:t>
      </w:r>
      <w:r w:rsidRPr="00C14C1F">
        <w:rPr>
          <w:sz w:val="28"/>
          <w:szCs w:val="28"/>
        </w:rPr>
        <w:tab/>
        <w:t>Соревнования в одиночных разрядах на предварительном этапе проводятся в группах (по круговой системе) с последующим финальным этапом по системе с выбыванием, в парных разрядах и смешанном парном разряде – по системе с выбыванием.</w:t>
      </w:r>
      <w:r w:rsidR="0077496C">
        <w:rPr>
          <w:sz w:val="28"/>
          <w:szCs w:val="28"/>
        </w:rPr>
        <w:t xml:space="preserve"> </w:t>
      </w:r>
      <w:r w:rsidRPr="00C14C1F">
        <w:rPr>
          <w:sz w:val="28"/>
          <w:szCs w:val="28"/>
        </w:rPr>
        <w:t>Третьи места во всех разрядах не разыгрываются.</w:t>
      </w:r>
    </w:p>
    <w:p w:rsidR="00C14C1F" w:rsidRPr="00FD2981" w:rsidRDefault="00C14C1F" w:rsidP="00C14C1F">
      <w:pPr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FD2981">
        <w:rPr>
          <w:sz w:val="28"/>
          <w:szCs w:val="28"/>
        </w:rPr>
        <w:t>.</w:t>
      </w:r>
      <w:r w:rsidR="00C83BF0">
        <w:rPr>
          <w:sz w:val="28"/>
          <w:szCs w:val="28"/>
        </w:rPr>
        <w:t>8</w:t>
      </w:r>
      <w:r w:rsidRPr="00FD2981">
        <w:rPr>
          <w:sz w:val="28"/>
          <w:szCs w:val="28"/>
        </w:rPr>
        <w:t>.</w:t>
      </w:r>
      <w:r w:rsidRPr="00FD2981">
        <w:rPr>
          <w:sz w:val="28"/>
          <w:szCs w:val="28"/>
        </w:rPr>
        <w:tab/>
        <w:t>В случаях, когда группа мест по системе с выбыванием не подлежит розыгрышу, всем спортсменам в этой группе присваивается одно, высшее место и начисляются очки, соответствующие этому месту.</w:t>
      </w:r>
    </w:p>
    <w:p w:rsidR="00C14C1F" w:rsidRPr="00FD2981" w:rsidRDefault="00C14C1F" w:rsidP="00C14C1F">
      <w:pPr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FD2981">
        <w:rPr>
          <w:sz w:val="28"/>
          <w:szCs w:val="28"/>
        </w:rPr>
        <w:t>.</w:t>
      </w:r>
      <w:r w:rsidR="00C83BF0">
        <w:rPr>
          <w:sz w:val="28"/>
          <w:szCs w:val="28"/>
        </w:rPr>
        <w:t>9</w:t>
      </w:r>
      <w:r w:rsidRPr="00FD2981">
        <w:rPr>
          <w:sz w:val="28"/>
          <w:szCs w:val="28"/>
        </w:rPr>
        <w:t>.</w:t>
      </w:r>
      <w:r w:rsidRPr="00FD2981">
        <w:rPr>
          <w:sz w:val="28"/>
          <w:szCs w:val="28"/>
        </w:rPr>
        <w:tab/>
        <w:t>Пары во всех парных разрядах формируются только из спортсменов одного субъекта Российской Федерации.</w:t>
      </w:r>
    </w:p>
    <w:p w:rsidR="00C14C1F" w:rsidRPr="003F507C" w:rsidRDefault="00C14C1F" w:rsidP="0034433F">
      <w:pPr>
        <w:widowControl/>
        <w:spacing w:line="24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2"/>
          <w:lang w:eastAsia="en-US"/>
        </w:rPr>
        <w:t>2</w:t>
      </w:r>
      <w:r w:rsidRPr="003F507C">
        <w:rPr>
          <w:rFonts w:eastAsia="Calibri"/>
          <w:kern w:val="0"/>
          <w:sz w:val="28"/>
          <w:szCs w:val="22"/>
          <w:lang w:eastAsia="en-US"/>
        </w:rPr>
        <w:t>.</w:t>
      </w:r>
      <w:r w:rsidR="00B52186">
        <w:rPr>
          <w:rFonts w:eastAsia="Calibri"/>
          <w:kern w:val="0"/>
          <w:sz w:val="28"/>
          <w:szCs w:val="22"/>
          <w:lang w:eastAsia="en-US"/>
        </w:rPr>
        <w:t>1</w:t>
      </w:r>
      <w:r w:rsidR="00C83BF0">
        <w:rPr>
          <w:rFonts w:eastAsia="Calibri"/>
          <w:kern w:val="0"/>
          <w:sz w:val="28"/>
          <w:szCs w:val="22"/>
          <w:lang w:eastAsia="en-US"/>
        </w:rPr>
        <w:t>0</w:t>
      </w:r>
      <w:r w:rsidRPr="003F507C">
        <w:rPr>
          <w:rFonts w:eastAsia="Calibri"/>
          <w:kern w:val="0"/>
          <w:sz w:val="28"/>
          <w:szCs w:val="22"/>
          <w:lang w:eastAsia="en-US"/>
        </w:rPr>
        <w:t xml:space="preserve">. </w:t>
      </w:r>
      <w:r w:rsidRPr="003F507C">
        <w:rPr>
          <w:rFonts w:eastAsia="Calibri"/>
          <w:kern w:val="0"/>
          <w:sz w:val="28"/>
          <w:szCs w:val="28"/>
          <w:lang w:eastAsia="en-US"/>
        </w:rPr>
        <w:t xml:space="preserve">Командное первенство среди спортивных сборных команд субъектов Российской Федерации определяется по наибольшей сумме очков, указанных в таблице, за места, занятые всеми спортсменами </w:t>
      </w:r>
      <w:r>
        <w:rPr>
          <w:rFonts w:eastAsia="Calibri"/>
          <w:kern w:val="0"/>
          <w:sz w:val="28"/>
          <w:szCs w:val="28"/>
          <w:lang w:eastAsia="en-US"/>
        </w:rPr>
        <w:t xml:space="preserve">команды </w:t>
      </w:r>
      <w:r w:rsidRPr="003F507C">
        <w:rPr>
          <w:rFonts w:eastAsia="Calibri"/>
          <w:kern w:val="0"/>
          <w:sz w:val="28"/>
          <w:szCs w:val="28"/>
          <w:lang w:eastAsia="en-US"/>
        </w:rPr>
        <w:t xml:space="preserve">данного субъекта во всех </w:t>
      </w:r>
      <w:r>
        <w:rPr>
          <w:rFonts w:eastAsia="Calibri"/>
          <w:kern w:val="0"/>
          <w:sz w:val="28"/>
          <w:szCs w:val="28"/>
          <w:lang w:eastAsia="en-US"/>
        </w:rPr>
        <w:t xml:space="preserve">игровых </w:t>
      </w:r>
      <w:r w:rsidRPr="003F507C">
        <w:rPr>
          <w:rFonts w:eastAsia="Calibri"/>
          <w:kern w:val="0"/>
          <w:sz w:val="28"/>
          <w:szCs w:val="28"/>
          <w:lang w:eastAsia="en-US"/>
        </w:rPr>
        <w:t>разрядах (пары оцениваются также как спортсмены во всех разрядах):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839"/>
        <w:gridCol w:w="841"/>
        <w:gridCol w:w="840"/>
        <w:gridCol w:w="837"/>
        <w:gridCol w:w="836"/>
        <w:gridCol w:w="837"/>
        <w:gridCol w:w="836"/>
        <w:gridCol w:w="837"/>
        <w:gridCol w:w="836"/>
        <w:gridCol w:w="803"/>
      </w:tblGrid>
      <w:tr w:rsidR="00C14C1F" w:rsidRPr="00952CF3" w:rsidTr="008A2831">
        <w:tc>
          <w:tcPr>
            <w:tcW w:w="1668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b/>
                <w:kern w:val="0"/>
                <w:szCs w:val="24"/>
                <w:lang w:eastAsia="en-US"/>
              </w:rPr>
              <w:t>Место</w:t>
            </w:r>
          </w:p>
        </w:tc>
        <w:tc>
          <w:tcPr>
            <w:tcW w:w="850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b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b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b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b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b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b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b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b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b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b/>
                <w:kern w:val="0"/>
                <w:szCs w:val="24"/>
                <w:lang w:eastAsia="en-US"/>
              </w:rPr>
              <w:t>10</w:t>
            </w:r>
          </w:p>
        </w:tc>
      </w:tr>
      <w:tr w:rsidR="00C14C1F" w:rsidRPr="00952CF3" w:rsidTr="008A2831">
        <w:tc>
          <w:tcPr>
            <w:tcW w:w="1668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kern w:val="0"/>
                <w:szCs w:val="24"/>
                <w:lang w:eastAsia="en-US"/>
              </w:rPr>
              <w:t>Спортсмен</w:t>
            </w:r>
          </w:p>
        </w:tc>
        <w:tc>
          <w:tcPr>
            <w:tcW w:w="850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kern w:val="0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kern w:val="0"/>
                <w:szCs w:val="24"/>
                <w:lang w:eastAsia="en-US"/>
              </w:rPr>
              <w:t>105</w:t>
            </w:r>
          </w:p>
        </w:tc>
        <w:tc>
          <w:tcPr>
            <w:tcW w:w="850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kern w:val="0"/>
                <w:szCs w:val="24"/>
                <w:lang w:eastAsia="en-US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kern w:val="0"/>
                <w:szCs w:val="24"/>
                <w:lang w:eastAsia="en-US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kern w:val="0"/>
                <w:szCs w:val="24"/>
                <w:lang w:eastAsia="en-US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kern w:val="0"/>
                <w:szCs w:val="24"/>
                <w:lang w:eastAsia="en-US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kern w:val="0"/>
                <w:szCs w:val="24"/>
                <w:lang w:eastAsia="en-US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kern w:val="0"/>
                <w:szCs w:val="24"/>
                <w:lang w:eastAsia="en-US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kern w:val="0"/>
                <w:szCs w:val="24"/>
                <w:lang w:eastAsia="en-US"/>
              </w:rPr>
              <w:t>50</w:t>
            </w:r>
          </w:p>
        </w:tc>
        <w:tc>
          <w:tcPr>
            <w:tcW w:w="816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kern w:val="0"/>
                <w:szCs w:val="24"/>
                <w:lang w:eastAsia="en-US"/>
              </w:rPr>
              <w:t>45</w:t>
            </w:r>
          </w:p>
        </w:tc>
      </w:tr>
      <w:tr w:rsidR="00C14C1F" w:rsidRPr="00952CF3" w:rsidTr="008A2831">
        <w:tc>
          <w:tcPr>
            <w:tcW w:w="1668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b/>
                <w:kern w:val="0"/>
                <w:szCs w:val="24"/>
                <w:lang w:eastAsia="en-US"/>
              </w:rPr>
              <w:t>Место</w:t>
            </w:r>
          </w:p>
        </w:tc>
        <w:tc>
          <w:tcPr>
            <w:tcW w:w="850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b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b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b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b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b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b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b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b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b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816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b/>
                <w:kern w:val="0"/>
                <w:szCs w:val="24"/>
                <w:lang w:eastAsia="en-US"/>
              </w:rPr>
              <w:t>20</w:t>
            </w:r>
          </w:p>
        </w:tc>
      </w:tr>
      <w:tr w:rsidR="00C14C1F" w:rsidRPr="00952CF3" w:rsidTr="008A2831">
        <w:tc>
          <w:tcPr>
            <w:tcW w:w="1668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kern w:val="0"/>
                <w:szCs w:val="24"/>
                <w:lang w:eastAsia="en-US"/>
              </w:rPr>
              <w:t>Спортсмен</w:t>
            </w:r>
          </w:p>
        </w:tc>
        <w:tc>
          <w:tcPr>
            <w:tcW w:w="850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kern w:val="0"/>
                <w:szCs w:val="24"/>
                <w:lang w:eastAsia="en-US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816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kern w:val="0"/>
                <w:szCs w:val="24"/>
                <w:lang w:eastAsia="en-US"/>
              </w:rPr>
              <w:t>19</w:t>
            </w:r>
          </w:p>
        </w:tc>
      </w:tr>
      <w:tr w:rsidR="00C14C1F" w:rsidRPr="00952CF3" w:rsidTr="008A2831">
        <w:tc>
          <w:tcPr>
            <w:tcW w:w="1668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b/>
                <w:kern w:val="0"/>
                <w:szCs w:val="24"/>
                <w:lang w:eastAsia="en-US"/>
              </w:rPr>
              <w:t>Место</w:t>
            </w:r>
          </w:p>
        </w:tc>
        <w:tc>
          <w:tcPr>
            <w:tcW w:w="850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b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b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b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b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b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b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b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b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b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816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b/>
                <w:kern w:val="0"/>
                <w:szCs w:val="24"/>
                <w:lang w:eastAsia="en-US"/>
              </w:rPr>
              <w:t>30</w:t>
            </w:r>
          </w:p>
        </w:tc>
      </w:tr>
      <w:tr w:rsidR="00C14C1F" w:rsidRPr="00952CF3" w:rsidTr="00AB7292">
        <w:tc>
          <w:tcPr>
            <w:tcW w:w="1668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kern w:val="0"/>
                <w:szCs w:val="24"/>
                <w:lang w:eastAsia="en-US"/>
              </w:rPr>
              <w:t>Спортсмен</w:t>
            </w:r>
          </w:p>
        </w:tc>
        <w:tc>
          <w:tcPr>
            <w:tcW w:w="850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kern w:val="0"/>
                <w:szCs w:val="24"/>
                <w:lang w:eastAsia="en-US"/>
              </w:rPr>
              <w:t>5</w:t>
            </w:r>
          </w:p>
        </w:tc>
      </w:tr>
      <w:tr w:rsidR="00C14C1F" w:rsidRPr="00952CF3" w:rsidTr="00AB7292">
        <w:tc>
          <w:tcPr>
            <w:tcW w:w="1668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b/>
                <w:kern w:val="0"/>
                <w:szCs w:val="24"/>
                <w:lang w:eastAsia="en-US"/>
              </w:rPr>
              <w:t>Место</w:t>
            </w:r>
          </w:p>
        </w:tc>
        <w:tc>
          <w:tcPr>
            <w:tcW w:w="850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b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b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b/>
                <w:kern w:val="0"/>
                <w:szCs w:val="24"/>
                <w:lang w:eastAsia="en-US"/>
              </w:rPr>
              <w:t>33</w:t>
            </w:r>
            <w:r w:rsidR="006C1DA5">
              <w:rPr>
                <w:rFonts w:eastAsia="Calibri"/>
                <w:b/>
                <w:kern w:val="0"/>
                <w:szCs w:val="24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</w:tr>
      <w:tr w:rsidR="00C14C1F" w:rsidRPr="00952CF3" w:rsidTr="00AB7292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kern w:val="0"/>
                <w:szCs w:val="24"/>
                <w:lang w:eastAsia="en-US"/>
              </w:rPr>
              <w:t>Спортсмен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C83BF0">
              <w:rPr>
                <w:rFonts w:eastAsia="Calibri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C1F" w:rsidRPr="00C83BF0" w:rsidRDefault="00C14C1F" w:rsidP="008A283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</w:tr>
    </w:tbl>
    <w:p w:rsidR="003F507C" w:rsidRPr="003F507C" w:rsidRDefault="006C1DA5" w:rsidP="003F507C">
      <w:pPr>
        <w:widowControl/>
        <w:spacing w:line="276" w:lineRule="auto"/>
        <w:ind w:firstLine="0"/>
        <w:rPr>
          <w:rFonts w:eastAsia="Calibri"/>
          <w:kern w:val="0"/>
          <w:sz w:val="28"/>
          <w:szCs w:val="22"/>
          <w:lang w:eastAsia="en-US"/>
        </w:rPr>
      </w:pPr>
      <w:r w:rsidRPr="006C1DA5">
        <w:rPr>
          <w:rFonts w:eastAsia="Calibri"/>
          <w:kern w:val="0"/>
          <w:szCs w:val="22"/>
          <w:lang w:eastAsia="en-US"/>
        </w:rPr>
        <w:t>*с</w:t>
      </w:r>
      <w:r w:rsidR="003C7D2C" w:rsidRPr="006C1DA5">
        <w:rPr>
          <w:rFonts w:eastAsia="Calibri"/>
          <w:kern w:val="0"/>
          <w:szCs w:val="22"/>
          <w:lang w:eastAsia="en-US"/>
        </w:rPr>
        <w:t xml:space="preserve">портсменам во всех игровых разрядах, занявших места ниже 33-го. </w:t>
      </w:r>
      <w:r w:rsidR="00F9204A" w:rsidRPr="006C1DA5">
        <w:rPr>
          <w:rFonts w:eastAsia="Calibri"/>
          <w:kern w:val="0"/>
          <w:szCs w:val="22"/>
          <w:lang w:eastAsia="en-US"/>
        </w:rPr>
        <w:t>н</w:t>
      </w:r>
      <w:r>
        <w:rPr>
          <w:rFonts w:eastAsia="Calibri"/>
          <w:kern w:val="0"/>
          <w:szCs w:val="22"/>
          <w:lang w:eastAsia="en-US"/>
        </w:rPr>
        <w:t>ачисляется по одному очку</w:t>
      </w:r>
    </w:p>
    <w:p w:rsidR="007F22C5" w:rsidRPr="006C1DA5" w:rsidRDefault="00FD2981" w:rsidP="007001A1">
      <w:pPr>
        <w:suppressAutoHyphens w:val="0"/>
        <w:ind w:firstLine="0"/>
        <w:rPr>
          <w:sz w:val="28"/>
          <w:szCs w:val="28"/>
        </w:rPr>
      </w:pPr>
      <w:r w:rsidRPr="00FD2981">
        <w:rPr>
          <w:sz w:val="28"/>
          <w:szCs w:val="28"/>
        </w:rPr>
        <w:tab/>
      </w:r>
    </w:p>
    <w:p w:rsidR="00CC6E86" w:rsidRDefault="002F6AD5" w:rsidP="009D50DC">
      <w:pPr>
        <w:pStyle w:val="5"/>
        <w:spacing w:after="120"/>
        <w:ind w:left="0"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3</w:t>
      </w:r>
      <w:r w:rsidR="00783FE1">
        <w:rPr>
          <w:caps w:val="0"/>
          <w:sz w:val="28"/>
          <w:szCs w:val="28"/>
        </w:rPr>
        <w:t>. БАСКЕТБОЛ (014000</w:t>
      </w:r>
      <w:r w:rsidR="00161C77">
        <w:rPr>
          <w:caps w:val="0"/>
          <w:sz w:val="28"/>
          <w:szCs w:val="28"/>
        </w:rPr>
        <w:t>2</w:t>
      </w:r>
      <w:r w:rsidR="007735E3">
        <w:rPr>
          <w:caps w:val="0"/>
          <w:sz w:val="28"/>
          <w:szCs w:val="28"/>
        </w:rPr>
        <w:t>611Я)</w:t>
      </w:r>
    </w:p>
    <w:p w:rsidR="009D739A" w:rsidRDefault="002F6AD5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  <w:t>С</w:t>
      </w:r>
      <w:r w:rsidR="00E431C1">
        <w:rPr>
          <w:sz w:val="28"/>
          <w:szCs w:val="28"/>
        </w:rPr>
        <w:t>портивные соревнования</w:t>
      </w:r>
      <w:r w:rsidR="007735E3">
        <w:rPr>
          <w:sz w:val="28"/>
          <w:szCs w:val="28"/>
        </w:rPr>
        <w:t xml:space="preserve"> проводятся среди</w:t>
      </w:r>
      <w:r w:rsidR="00444B13">
        <w:rPr>
          <w:sz w:val="28"/>
          <w:szCs w:val="28"/>
        </w:rPr>
        <w:t xml:space="preserve"> </w:t>
      </w:r>
      <w:r w:rsidR="003C4457">
        <w:rPr>
          <w:sz w:val="28"/>
          <w:szCs w:val="28"/>
        </w:rPr>
        <w:t xml:space="preserve">спортсменов возрастной категории «юноши и девушки </w:t>
      </w:r>
      <w:r w:rsidR="00444B13">
        <w:rPr>
          <w:sz w:val="28"/>
          <w:szCs w:val="28"/>
        </w:rPr>
        <w:t>(</w:t>
      </w:r>
      <w:r w:rsidR="009D739A">
        <w:rPr>
          <w:sz w:val="28"/>
          <w:szCs w:val="28"/>
        </w:rPr>
        <w:t>до</w:t>
      </w:r>
      <w:r w:rsidR="007735E3">
        <w:rPr>
          <w:sz w:val="28"/>
          <w:szCs w:val="28"/>
        </w:rPr>
        <w:t xml:space="preserve"> </w:t>
      </w:r>
      <w:r w:rsidR="009D739A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9A02CC">
        <w:rPr>
          <w:sz w:val="28"/>
          <w:szCs w:val="28"/>
        </w:rPr>
        <w:t>лет</w:t>
      </w:r>
      <w:r w:rsidR="00444B13">
        <w:rPr>
          <w:sz w:val="28"/>
          <w:szCs w:val="28"/>
        </w:rPr>
        <w:t>)</w:t>
      </w:r>
      <w:r w:rsidR="003C4457">
        <w:rPr>
          <w:sz w:val="28"/>
          <w:szCs w:val="28"/>
        </w:rPr>
        <w:t>»</w:t>
      </w:r>
      <w:r w:rsidR="004061AF">
        <w:rPr>
          <w:sz w:val="28"/>
          <w:szCs w:val="28"/>
        </w:rPr>
        <w:t xml:space="preserve"> (</w:t>
      </w:r>
      <w:r w:rsidR="009A02CC">
        <w:rPr>
          <w:sz w:val="28"/>
          <w:szCs w:val="28"/>
        </w:rPr>
        <w:t>200</w:t>
      </w:r>
      <w:r w:rsidR="009D739A">
        <w:rPr>
          <w:sz w:val="28"/>
          <w:szCs w:val="28"/>
        </w:rPr>
        <w:t>4</w:t>
      </w:r>
      <w:r w:rsidR="009A02CC">
        <w:rPr>
          <w:sz w:val="28"/>
          <w:szCs w:val="28"/>
        </w:rPr>
        <w:t>-200</w:t>
      </w:r>
      <w:r w:rsidR="009D739A">
        <w:rPr>
          <w:sz w:val="28"/>
          <w:szCs w:val="28"/>
        </w:rPr>
        <w:t>5</w:t>
      </w:r>
      <w:r w:rsidR="009A02CC">
        <w:rPr>
          <w:sz w:val="28"/>
          <w:szCs w:val="28"/>
        </w:rPr>
        <w:t xml:space="preserve"> годов рождения</w:t>
      </w:r>
      <w:r w:rsidR="004061AF">
        <w:rPr>
          <w:sz w:val="28"/>
          <w:szCs w:val="28"/>
        </w:rPr>
        <w:t>)</w:t>
      </w:r>
      <w:r w:rsidR="009A02CC">
        <w:rPr>
          <w:sz w:val="28"/>
          <w:szCs w:val="28"/>
        </w:rPr>
        <w:t>,</w:t>
      </w:r>
      <w:r w:rsidR="00D643F8">
        <w:rPr>
          <w:sz w:val="28"/>
          <w:szCs w:val="28"/>
        </w:rPr>
        <w:t xml:space="preserve"> </w:t>
      </w:r>
      <w:r w:rsidR="009A02CC" w:rsidRPr="009A02CC">
        <w:rPr>
          <w:sz w:val="28"/>
          <w:szCs w:val="28"/>
        </w:rPr>
        <w:t>имеющих спортивную квалификацию не ниже</w:t>
      </w:r>
      <w:r w:rsidR="005D7565">
        <w:rPr>
          <w:sz w:val="28"/>
          <w:szCs w:val="28"/>
        </w:rPr>
        <w:t xml:space="preserve"> </w:t>
      </w:r>
      <w:r w:rsidR="00886E25">
        <w:rPr>
          <w:sz w:val="28"/>
          <w:szCs w:val="28"/>
        </w:rPr>
        <w:t>3</w:t>
      </w:r>
      <w:r w:rsidR="005D7565">
        <w:rPr>
          <w:sz w:val="28"/>
          <w:szCs w:val="28"/>
        </w:rPr>
        <w:t xml:space="preserve"> </w:t>
      </w:r>
      <w:r w:rsidR="00886E25">
        <w:rPr>
          <w:sz w:val="28"/>
          <w:szCs w:val="28"/>
        </w:rPr>
        <w:t>спортивног</w:t>
      </w:r>
      <w:r w:rsidR="002F75ED">
        <w:rPr>
          <w:sz w:val="28"/>
          <w:szCs w:val="28"/>
        </w:rPr>
        <w:t>о</w:t>
      </w:r>
      <w:r w:rsidR="009D739A">
        <w:rPr>
          <w:sz w:val="28"/>
          <w:szCs w:val="28"/>
        </w:rPr>
        <w:t xml:space="preserve"> разряда.</w:t>
      </w:r>
      <w:r w:rsidR="00B729ED">
        <w:rPr>
          <w:sz w:val="28"/>
          <w:szCs w:val="28"/>
        </w:rPr>
        <w:t xml:space="preserve"> </w:t>
      </w:r>
      <w:r w:rsidR="003A616B">
        <w:rPr>
          <w:sz w:val="28"/>
          <w:szCs w:val="28"/>
        </w:rPr>
        <w:t>Младшая возрастная группа не допускается.</w:t>
      </w:r>
    </w:p>
    <w:p w:rsidR="00CC6E86" w:rsidRDefault="002F6AD5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 xml:space="preserve">Состав спортивной сборной команды до 15 человек, в том числе до </w:t>
      </w:r>
      <w:r w:rsidR="002F75ED">
        <w:rPr>
          <w:sz w:val="28"/>
          <w:szCs w:val="28"/>
        </w:rPr>
        <w:t xml:space="preserve">                  </w:t>
      </w:r>
      <w:r w:rsidR="007735E3">
        <w:rPr>
          <w:sz w:val="28"/>
          <w:szCs w:val="28"/>
        </w:rPr>
        <w:t xml:space="preserve">12 спортсменов, до 3 тренеров (в том числе руководитель команды </w:t>
      </w:r>
      <w:r w:rsidR="002F75ED">
        <w:rPr>
          <w:sz w:val="28"/>
          <w:szCs w:val="28"/>
        </w:rPr>
        <w:t>ил</w:t>
      </w:r>
      <w:r w:rsidR="007735E3">
        <w:rPr>
          <w:sz w:val="28"/>
          <w:szCs w:val="28"/>
        </w:rPr>
        <w:t xml:space="preserve">и медицинский работник). </w:t>
      </w:r>
    </w:p>
    <w:p w:rsidR="00CC6E86" w:rsidRDefault="002F6AD5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 xml:space="preserve">Общее количество участников на III этапе </w:t>
      </w:r>
      <w:r w:rsidR="00A14A99">
        <w:rPr>
          <w:sz w:val="28"/>
          <w:szCs w:val="28"/>
        </w:rPr>
        <w:t xml:space="preserve">(финал) </w:t>
      </w:r>
      <w:r w:rsidR="007735E3">
        <w:rPr>
          <w:sz w:val="28"/>
          <w:szCs w:val="28"/>
        </w:rPr>
        <w:t>до 1</w:t>
      </w:r>
      <w:r w:rsidR="009D739A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команд юношей и до 1</w:t>
      </w:r>
      <w:r w:rsidR="009C709C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команд девушек, до 3</w:t>
      </w:r>
      <w:r w:rsidR="009C709C">
        <w:rPr>
          <w:sz w:val="28"/>
          <w:szCs w:val="28"/>
        </w:rPr>
        <w:t>6</w:t>
      </w:r>
      <w:r w:rsidR="006D61DF">
        <w:rPr>
          <w:sz w:val="28"/>
          <w:szCs w:val="28"/>
        </w:rPr>
        <w:t>0</w:t>
      </w:r>
      <w:r w:rsidR="003C7D2C">
        <w:rPr>
          <w:sz w:val="28"/>
          <w:szCs w:val="28"/>
        </w:rPr>
        <w:t xml:space="preserve"> человек, в том числе спортсмены, тренеры и другие специалисты.</w:t>
      </w:r>
    </w:p>
    <w:p w:rsidR="00724DEF" w:rsidRDefault="00724DEF">
      <w:pPr>
        <w:ind w:firstLine="0"/>
        <w:rPr>
          <w:sz w:val="28"/>
          <w:szCs w:val="28"/>
        </w:rPr>
      </w:pPr>
      <w:r>
        <w:rPr>
          <w:sz w:val="28"/>
          <w:szCs w:val="28"/>
        </w:rPr>
        <w:t>3.4. Переход спортсмена из одного субъекта Российской Федерации в другой субъект Российской Федерации в соответствии с нормативными документами общероссийской спортивной федерации по виду спорта баскетбол должен быть осуществлен не позднее 05 сентября 2018 года.</w:t>
      </w:r>
    </w:p>
    <w:p w:rsidR="009F0EFB" w:rsidRPr="005C676F" w:rsidRDefault="002F6AD5" w:rsidP="005C676F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724DEF">
        <w:rPr>
          <w:sz w:val="28"/>
          <w:szCs w:val="28"/>
        </w:rPr>
        <w:t>.</w:t>
      </w:r>
      <w:r w:rsidR="008F0282"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. </w:t>
      </w:r>
      <w:r w:rsidR="007735E3" w:rsidRPr="00A37022">
        <w:rPr>
          <w:sz w:val="28"/>
          <w:szCs w:val="28"/>
        </w:rPr>
        <w:t xml:space="preserve">Отбор </w:t>
      </w:r>
      <w:r w:rsidR="005C676F">
        <w:rPr>
          <w:sz w:val="28"/>
          <w:szCs w:val="28"/>
        </w:rPr>
        <w:t xml:space="preserve">команд для участия в </w:t>
      </w:r>
      <w:r w:rsidR="00113203">
        <w:rPr>
          <w:sz w:val="28"/>
          <w:szCs w:val="28"/>
        </w:rPr>
        <w:t xml:space="preserve">III этапе (финал) </w:t>
      </w:r>
      <w:r w:rsidR="005C676F">
        <w:rPr>
          <w:sz w:val="28"/>
          <w:szCs w:val="28"/>
        </w:rPr>
        <w:t xml:space="preserve">Спартакиады будет производиться по результатам </w:t>
      </w:r>
      <w:r w:rsidR="005C676F">
        <w:rPr>
          <w:sz w:val="28"/>
          <w:szCs w:val="28"/>
          <w:lang w:val="en-US"/>
        </w:rPr>
        <w:t>II</w:t>
      </w:r>
      <w:r w:rsidR="005C676F" w:rsidRPr="005C676F">
        <w:rPr>
          <w:sz w:val="28"/>
          <w:szCs w:val="28"/>
        </w:rPr>
        <w:t xml:space="preserve"> </w:t>
      </w:r>
      <w:r w:rsidR="005C676F">
        <w:rPr>
          <w:sz w:val="28"/>
          <w:szCs w:val="28"/>
        </w:rPr>
        <w:t>этапа в федеральных округах.</w:t>
      </w:r>
    </w:p>
    <w:p w:rsidR="008F0282" w:rsidRDefault="002F6AD5" w:rsidP="0045295C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21573A">
        <w:rPr>
          <w:sz w:val="28"/>
          <w:szCs w:val="28"/>
        </w:rPr>
        <w:t>.</w:t>
      </w:r>
      <w:r w:rsidR="008F0282">
        <w:rPr>
          <w:sz w:val="28"/>
          <w:szCs w:val="28"/>
        </w:rPr>
        <w:t>5</w:t>
      </w:r>
      <w:r w:rsidR="007735E3">
        <w:rPr>
          <w:sz w:val="28"/>
          <w:szCs w:val="28"/>
        </w:rPr>
        <w:t>.</w:t>
      </w:r>
      <w:r w:rsidR="007546EB">
        <w:rPr>
          <w:sz w:val="28"/>
          <w:szCs w:val="28"/>
        </w:rPr>
        <w:t>1</w:t>
      </w:r>
      <w:r w:rsidR="003A6C5A">
        <w:rPr>
          <w:sz w:val="28"/>
          <w:szCs w:val="28"/>
        </w:rPr>
        <w:t xml:space="preserve">. </w:t>
      </w:r>
      <w:r w:rsidR="00113203">
        <w:rPr>
          <w:sz w:val="28"/>
          <w:szCs w:val="28"/>
        </w:rPr>
        <w:t xml:space="preserve">На III этап (финал) </w:t>
      </w:r>
      <w:r w:rsidR="007735E3">
        <w:rPr>
          <w:sz w:val="28"/>
          <w:szCs w:val="28"/>
        </w:rPr>
        <w:t>Спартакиады</w:t>
      </w:r>
      <w:r w:rsidR="0078485D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>буд</w:t>
      </w:r>
      <w:r w:rsidR="003A6C5A">
        <w:rPr>
          <w:sz w:val="28"/>
          <w:szCs w:val="28"/>
        </w:rPr>
        <w:t>у</w:t>
      </w:r>
      <w:r w:rsidR="007735E3">
        <w:rPr>
          <w:sz w:val="28"/>
          <w:szCs w:val="28"/>
        </w:rPr>
        <w:t>т</w:t>
      </w:r>
      <w:r w:rsidR="003A6C5A">
        <w:rPr>
          <w:sz w:val="28"/>
          <w:szCs w:val="28"/>
        </w:rPr>
        <w:t xml:space="preserve"> допущены спортивные сборные команды субъектов Российской Фе</w:t>
      </w:r>
      <w:r w:rsidR="0078485D">
        <w:rPr>
          <w:sz w:val="28"/>
          <w:szCs w:val="28"/>
        </w:rPr>
        <w:t>дерации</w:t>
      </w:r>
      <w:r w:rsidR="008F0282">
        <w:rPr>
          <w:sz w:val="28"/>
          <w:szCs w:val="28"/>
        </w:rPr>
        <w:t>:</w:t>
      </w:r>
    </w:p>
    <w:p w:rsidR="008F0282" w:rsidRDefault="008F0282" w:rsidP="0045295C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4529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занявшие </w:t>
      </w:r>
      <w:r w:rsidR="0045295C">
        <w:rPr>
          <w:sz w:val="28"/>
          <w:szCs w:val="28"/>
        </w:rPr>
        <w:t xml:space="preserve">1 места </w:t>
      </w:r>
      <w:r>
        <w:rPr>
          <w:sz w:val="28"/>
          <w:szCs w:val="28"/>
        </w:rPr>
        <w:t>по итогам</w:t>
      </w:r>
      <w:r w:rsidRPr="0045295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4529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этапа Спартакиады </w:t>
      </w:r>
      <w:r w:rsidR="00B21490">
        <w:rPr>
          <w:sz w:val="28"/>
          <w:szCs w:val="28"/>
        </w:rPr>
        <w:t xml:space="preserve">в каждом </w:t>
      </w:r>
      <w:r>
        <w:rPr>
          <w:sz w:val="28"/>
          <w:szCs w:val="28"/>
        </w:rPr>
        <w:t>федеральном округе</w:t>
      </w:r>
      <w:r w:rsidR="00B21490">
        <w:rPr>
          <w:sz w:val="28"/>
          <w:szCs w:val="28"/>
        </w:rPr>
        <w:t>, а также команда-победительница в объединенн</w:t>
      </w:r>
      <w:r w:rsidR="00683782">
        <w:rPr>
          <w:sz w:val="28"/>
          <w:szCs w:val="28"/>
        </w:rPr>
        <w:t>ом</w:t>
      </w:r>
      <w:r w:rsidR="00B21490">
        <w:rPr>
          <w:sz w:val="28"/>
          <w:szCs w:val="28"/>
        </w:rPr>
        <w:t xml:space="preserve"> федераль</w:t>
      </w:r>
      <w:r w:rsidR="00683782">
        <w:rPr>
          <w:sz w:val="28"/>
          <w:szCs w:val="28"/>
        </w:rPr>
        <w:t>ном</w:t>
      </w:r>
      <w:r w:rsidR="00B21490">
        <w:rPr>
          <w:sz w:val="28"/>
          <w:szCs w:val="28"/>
        </w:rPr>
        <w:t xml:space="preserve"> округ</w:t>
      </w:r>
      <w:r w:rsidR="00683782">
        <w:rPr>
          <w:sz w:val="28"/>
          <w:szCs w:val="28"/>
        </w:rPr>
        <w:t>е</w:t>
      </w:r>
      <w:r w:rsidR="00B21490">
        <w:rPr>
          <w:sz w:val="28"/>
          <w:szCs w:val="28"/>
        </w:rPr>
        <w:t xml:space="preserve"> (ЮФО и СКФО)</w:t>
      </w:r>
      <w:r>
        <w:rPr>
          <w:sz w:val="28"/>
          <w:szCs w:val="28"/>
        </w:rPr>
        <w:t>;</w:t>
      </w:r>
      <w:r w:rsidR="0045295C">
        <w:rPr>
          <w:sz w:val="28"/>
          <w:szCs w:val="28"/>
        </w:rPr>
        <w:t xml:space="preserve"> </w:t>
      </w:r>
    </w:p>
    <w:p w:rsidR="0033451F" w:rsidRDefault="008F0282" w:rsidP="008F0282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занявшие 2 места по итогам </w:t>
      </w:r>
      <w:r>
        <w:rPr>
          <w:sz w:val="28"/>
          <w:szCs w:val="28"/>
          <w:lang w:val="en-US"/>
        </w:rPr>
        <w:t>II</w:t>
      </w:r>
      <w:r w:rsidRPr="0045295C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Спартакиады</w:t>
      </w:r>
      <w:r w:rsidRPr="008F0282">
        <w:rPr>
          <w:sz w:val="28"/>
          <w:szCs w:val="28"/>
        </w:rPr>
        <w:t xml:space="preserve"> </w:t>
      </w:r>
      <w:r>
        <w:rPr>
          <w:sz w:val="28"/>
          <w:szCs w:val="28"/>
        </w:rPr>
        <w:t>в ЦФО и ПФО - среди  юношей, и в ЦФО и УФО – среди девушек</w:t>
      </w:r>
      <w:r w:rsidR="009F0EFB">
        <w:rPr>
          <w:sz w:val="28"/>
          <w:szCs w:val="28"/>
        </w:rPr>
        <w:t>;</w:t>
      </w:r>
    </w:p>
    <w:p w:rsidR="008F0282" w:rsidRDefault="008F0282" w:rsidP="008F0282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- спортивн</w:t>
      </w:r>
      <w:r w:rsidR="009F0EFB">
        <w:rPr>
          <w:sz w:val="28"/>
          <w:szCs w:val="28"/>
        </w:rPr>
        <w:t>ые</w:t>
      </w:r>
      <w:r>
        <w:rPr>
          <w:sz w:val="28"/>
          <w:szCs w:val="28"/>
        </w:rPr>
        <w:t xml:space="preserve"> сборн</w:t>
      </w:r>
      <w:r w:rsidR="009F0EFB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45295C">
        <w:rPr>
          <w:sz w:val="28"/>
          <w:szCs w:val="28"/>
        </w:rPr>
        <w:t>команд</w:t>
      </w:r>
      <w:r w:rsidR="009F0EFB">
        <w:rPr>
          <w:sz w:val="28"/>
          <w:szCs w:val="28"/>
        </w:rPr>
        <w:t>ы</w:t>
      </w:r>
      <w:r w:rsidR="0045295C">
        <w:rPr>
          <w:sz w:val="28"/>
          <w:szCs w:val="28"/>
        </w:rPr>
        <w:t xml:space="preserve"> г. Москвы</w:t>
      </w:r>
      <w:r>
        <w:rPr>
          <w:sz w:val="28"/>
          <w:szCs w:val="28"/>
        </w:rPr>
        <w:t xml:space="preserve"> и</w:t>
      </w:r>
      <w:r w:rsidR="0045295C">
        <w:rPr>
          <w:sz w:val="28"/>
          <w:szCs w:val="28"/>
        </w:rPr>
        <w:t xml:space="preserve"> г. Санкт-Петербурга</w:t>
      </w:r>
      <w:r>
        <w:rPr>
          <w:sz w:val="28"/>
          <w:szCs w:val="28"/>
        </w:rPr>
        <w:t>;</w:t>
      </w:r>
    </w:p>
    <w:p w:rsidR="00CC6E86" w:rsidRPr="00937D61" w:rsidRDefault="008F0282" w:rsidP="0045295C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спортивная сборная </w:t>
      </w:r>
      <w:r w:rsidR="0045295C">
        <w:rPr>
          <w:sz w:val="28"/>
          <w:szCs w:val="28"/>
        </w:rPr>
        <w:t>команда субъекта Р</w:t>
      </w:r>
      <w:r w:rsidR="00646811" w:rsidRPr="00937D61">
        <w:rPr>
          <w:sz w:val="28"/>
          <w:szCs w:val="28"/>
        </w:rPr>
        <w:t>оссийской Федерации, на территории которого будут проведены финальные спор</w:t>
      </w:r>
      <w:r w:rsidR="00E66804" w:rsidRPr="00937D61">
        <w:rPr>
          <w:sz w:val="28"/>
          <w:szCs w:val="28"/>
        </w:rPr>
        <w:t>тивные соревнования Спартакиады</w:t>
      </w:r>
      <w:r w:rsidR="0033451F">
        <w:rPr>
          <w:sz w:val="28"/>
          <w:szCs w:val="28"/>
        </w:rPr>
        <w:t>.</w:t>
      </w:r>
    </w:p>
    <w:p w:rsidR="00561BBC" w:rsidRDefault="002F6AD5" w:rsidP="00561BBC">
      <w:pPr>
        <w:ind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="0033451F">
        <w:rPr>
          <w:sz w:val="28"/>
          <w:szCs w:val="28"/>
        </w:rPr>
        <w:t>6</w:t>
      </w:r>
      <w:r w:rsidR="007735E3">
        <w:rPr>
          <w:sz w:val="28"/>
          <w:szCs w:val="28"/>
        </w:rPr>
        <w:t>.</w:t>
      </w:r>
      <w:r w:rsidR="007735E3">
        <w:rPr>
          <w:sz w:val="28"/>
          <w:szCs w:val="28"/>
        </w:rPr>
        <w:tab/>
      </w:r>
      <w:r w:rsidR="00561BBC">
        <w:rPr>
          <w:sz w:val="28"/>
          <w:szCs w:val="28"/>
        </w:rPr>
        <w:t xml:space="preserve">В соревнованиях </w:t>
      </w:r>
      <w:r w:rsidR="00561BBC">
        <w:rPr>
          <w:sz w:val="28"/>
          <w:szCs w:val="28"/>
          <w:lang w:val="en-US"/>
        </w:rPr>
        <w:t>III</w:t>
      </w:r>
      <w:r w:rsidR="0045295C">
        <w:rPr>
          <w:sz w:val="28"/>
          <w:szCs w:val="28"/>
        </w:rPr>
        <w:t xml:space="preserve"> </w:t>
      </w:r>
      <w:r w:rsidR="00561BBC">
        <w:rPr>
          <w:sz w:val="28"/>
          <w:szCs w:val="28"/>
        </w:rPr>
        <w:t xml:space="preserve">этапа </w:t>
      </w:r>
      <w:r w:rsidR="00113203">
        <w:rPr>
          <w:sz w:val="28"/>
          <w:szCs w:val="28"/>
        </w:rPr>
        <w:t xml:space="preserve">(финал) </w:t>
      </w:r>
      <w:r w:rsidR="00561BBC">
        <w:rPr>
          <w:sz w:val="28"/>
          <w:szCs w:val="28"/>
        </w:rPr>
        <w:t>при участии 12 команд – образуются две группы по 6 команд, игры в которых проводятся п</w:t>
      </w:r>
      <w:r w:rsidR="00161C77">
        <w:rPr>
          <w:sz w:val="28"/>
          <w:szCs w:val="28"/>
        </w:rPr>
        <w:t>о круговой системе в один круг.</w:t>
      </w:r>
      <w:r w:rsidR="00561BBC">
        <w:rPr>
          <w:sz w:val="28"/>
          <w:szCs w:val="28"/>
        </w:rPr>
        <w:t xml:space="preserve">     </w:t>
      </w:r>
    </w:p>
    <w:p w:rsidR="00561BBC" w:rsidRPr="00561BBC" w:rsidRDefault="00561BBC" w:rsidP="00561BBC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Команды, занявшие первые два места, разыгрывают места с 1 по 4-е в стыковых матчах по схеме А1-Б2, Б1-А2, далее победители играют за 1-е и 2-е место, проигравшие за 3-е и 4-е место. Аналогично определяются места с 5-го по 8-е и с 9-го по 12-е место.</w:t>
      </w:r>
    </w:p>
    <w:p w:rsidR="00CC6E86" w:rsidRDefault="002F6AD5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4C7797">
        <w:rPr>
          <w:sz w:val="28"/>
          <w:szCs w:val="28"/>
        </w:rPr>
        <w:t>.</w:t>
      </w:r>
      <w:r w:rsidR="0033451F">
        <w:rPr>
          <w:sz w:val="28"/>
          <w:szCs w:val="28"/>
        </w:rPr>
        <w:t>7</w:t>
      </w:r>
      <w:r w:rsidR="007735E3">
        <w:rPr>
          <w:sz w:val="28"/>
          <w:szCs w:val="28"/>
        </w:rPr>
        <w:t>.</w:t>
      </w:r>
      <w:r w:rsidR="007735E3">
        <w:rPr>
          <w:sz w:val="28"/>
          <w:szCs w:val="28"/>
        </w:rPr>
        <w:tab/>
        <w:t>Определение мест в группе: за победу команда получает 2 очка, за поражение - 1 очко,</w:t>
      </w:r>
      <w:r w:rsidR="007735E3">
        <w:rPr>
          <w:b/>
          <w:sz w:val="28"/>
          <w:szCs w:val="28"/>
        </w:rPr>
        <w:t xml:space="preserve"> </w:t>
      </w:r>
      <w:r w:rsidR="007735E3">
        <w:rPr>
          <w:sz w:val="28"/>
          <w:szCs w:val="28"/>
        </w:rPr>
        <w:t xml:space="preserve">за поражение “лишением права игры” - 0 очков. В случае равенства очков у двух или более команд определение мест этих команд производится в соответствии с </w:t>
      </w:r>
      <w:r w:rsidR="009F0B2F">
        <w:rPr>
          <w:sz w:val="28"/>
          <w:szCs w:val="28"/>
        </w:rPr>
        <w:t>П</w:t>
      </w:r>
      <w:r w:rsidR="007735E3">
        <w:rPr>
          <w:sz w:val="28"/>
          <w:szCs w:val="28"/>
        </w:rPr>
        <w:t xml:space="preserve">равилами, утвержденными Минспортом России. </w:t>
      </w:r>
    </w:p>
    <w:p w:rsidR="005C676F" w:rsidRDefault="0033451F" w:rsidP="005C676F">
      <w:pPr>
        <w:ind w:right="55" w:firstLine="0"/>
        <w:rPr>
          <w:rFonts w:eastAsia="Calibri"/>
          <w:kern w:val="0"/>
          <w:sz w:val="28"/>
          <w:szCs w:val="22"/>
          <w:lang w:eastAsia="en-US"/>
        </w:rPr>
      </w:pPr>
      <w:r>
        <w:rPr>
          <w:sz w:val="28"/>
          <w:szCs w:val="28"/>
        </w:rPr>
        <w:t>3.8.</w:t>
      </w:r>
      <w:r>
        <w:rPr>
          <w:sz w:val="28"/>
          <w:szCs w:val="28"/>
        </w:rPr>
        <w:tab/>
      </w:r>
      <w:r w:rsidR="005C676F">
        <w:rPr>
          <w:rFonts w:eastAsia="Calibri"/>
          <w:kern w:val="0"/>
          <w:sz w:val="28"/>
          <w:szCs w:val="22"/>
          <w:lang w:eastAsia="en-US"/>
        </w:rPr>
        <w:t xml:space="preserve">Программа и регламент проведения соревнований </w:t>
      </w:r>
      <w:r w:rsidR="005C676F">
        <w:rPr>
          <w:rFonts w:eastAsia="Calibri"/>
          <w:kern w:val="0"/>
          <w:sz w:val="28"/>
          <w:szCs w:val="22"/>
          <w:lang w:val="en-US" w:eastAsia="en-US"/>
        </w:rPr>
        <w:t>II</w:t>
      </w:r>
      <w:r w:rsidR="005C676F">
        <w:rPr>
          <w:rFonts w:eastAsia="Calibri"/>
          <w:kern w:val="0"/>
          <w:sz w:val="28"/>
          <w:szCs w:val="22"/>
          <w:lang w:eastAsia="en-US"/>
        </w:rPr>
        <w:t xml:space="preserve"> этапа Спартакиады определяется главной судейской коллегией по виду спорта в зависимости от количества заявившихся команд субъектов Российской Федерации.</w:t>
      </w:r>
    </w:p>
    <w:p w:rsidR="00CC6E86" w:rsidRDefault="002F6AD5" w:rsidP="005C676F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4C7797">
        <w:rPr>
          <w:sz w:val="28"/>
          <w:szCs w:val="28"/>
        </w:rPr>
        <w:t>.</w:t>
      </w:r>
      <w:r w:rsidR="0033451F">
        <w:rPr>
          <w:sz w:val="28"/>
          <w:szCs w:val="28"/>
        </w:rPr>
        <w:t>9</w:t>
      </w:r>
      <w:r w:rsidR="007735E3">
        <w:rPr>
          <w:sz w:val="28"/>
          <w:szCs w:val="28"/>
        </w:rPr>
        <w:t>.</w:t>
      </w:r>
      <w:r w:rsidR="007735E3">
        <w:rPr>
          <w:sz w:val="28"/>
          <w:szCs w:val="28"/>
        </w:rPr>
        <w:tab/>
        <w:t>Программа</w:t>
      </w:r>
      <w:r w:rsidR="00E431C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на III этапе</w:t>
      </w:r>
      <w:r w:rsidR="00113203">
        <w:rPr>
          <w:sz w:val="28"/>
          <w:szCs w:val="28"/>
        </w:rPr>
        <w:t xml:space="preserve"> (финал)</w:t>
      </w:r>
      <w:r w:rsidR="007735E3">
        <w:rPr>
          <w:sz w:val="28"/>
          <w:szCs w:val="28"/>
        </w:rPr>
        <w:t>: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день -</w:t>
      </w:r>
      <w:r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CC6E86" w:rsidRDefault="007735E3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семинар судей, техническое совещание</w:t>
      </w:r>
    </w:p>
    <w:p w:rsidR="00CC6E86" w:rsidRDefault="007735E3">
      <w:pPr>
        <w:rPr>
          <w:cap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 – 6 день -</w:t>
      </w:r>
      <w:r>
        <w:rPr>
          <w:sz w:val="28"/>
          <w:szCs w:val="28"/>
        </w:rPr>
        <w:tab/>
        <w:t>игры в группах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1C77">
        <w:rPr>
          <w:caps/>
          <w:sz w:val="28"/>
          <w:szCs w:val="28"/>
        </w:rPr>
        <w:t>0140012</w:t>
      </w:r>
      <w:r>
        <w:rPr>
          <w:caps/>
          <w:sz w:val="28"/>
          <w:szCs w:val="28"/>
        </w:rPr>
        <w:t>611Я</w:t>
      </w:r>
    </w:p>
    <w:p w:rsidR="008B2B53" w:rsidRPr="00AB4A38" w:rsidRDefault="00113203">
      <w:pPr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  </w:t>
      </w:r>
      <w:r w:rsidR="000B0B6B">
        <w:rPr>
          <w:kern w:val="28"/>
          <w:sz w:val="28"/>
          <w:szCs w:val="28"/>
        </w:rPr>
        <w:t xml:space="preserve">7 </w:t>
      </w:r>
      <w:r w:rsidR="004C1B26" w:rsidRPr="00AB4A38">
        <w:rPr>
          <w:kern w:val="28"/>
          <w:sz w:val="28"/>
          <w:szCs w:val="28"/>
        </w:rPr>
        <w:t>день -   день отдыха</w:t>
      </w:r>
      <w:r w:rsidR="004E4F2A" w:rsidRPr="00AB4A38">
        <w:rPr>
          <w:kern w:val="28"/>
          <w:sz w:val="28"/>
          <w:szCs w:val="28"/>
        </w:rPr>
        <w:t xml:space="preserve"> </w:t>
      </w:r>
    </w:p>
    <w:p w:rsidR="00CC6E86" w:rsidRDefault="008B2B5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="007735E3">
        <w:rPr>
          <w:sz w:val="28"/>
          <w:szCs w:val="28"/>
        </w:rPr>
        <w:t xml:space="preserve"> день -</w:t>
      </w:r>
      <w:r w:rsidR="007735E3">
        <w:rPr>
          <w:sz w:val="28"/>
          <w:szCs w:val="28"/>
        </w:rPr>
        <w:tab/>
        <w:t>полуфинал – игры за 1-4 места</w:t>
      </w:r>
      <w:r w:rsidR="007735E3">
        <w:rPr>
          <w:sz w:val="28"/>
          <w:szCs w:val="28"/>
        </w:rPr>
        <w:tab/>
      </w:r>
      <w:r w:rsidR="00113203">
        <w:rPr>
          <w:caps/>
          <w:sz w:val="28"/>
          <w:szCs w:val="28"/>
        </w:rPr>
        <w:t>0140012611Я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113203">
        <w:rPr>
          <w:sz w:val="28"/>
          <w:szCs w:val="28"/>
        </w:rPr>
        <w:tab/>
      </w:r>
      <w:r w:rsidR="007735E3">
        <w:rPr>
          <w:sz w:val="28"/>
          <w:szCs w:val="28"/>
        </w:rPr>
        <w:t>игры за 5-8 места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113203">
        <w:rPr>
          <w:caps/>
          <w:sz w:val="28"/>
          <w:szCs w:val="28"/>
        </w:rPr>
        <w:t>0140012611Я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игр</w:t>
      </w:r>
      <w:r w:rsidR="004C7797">
        <w:rPr>
          <w:sz w:val="28"/>
          <w:szCs w:val="28"/>
        </w:rPr>
        <w:t>ы</w:t>
      </w:r>
      <w:r>
        <w:rPr>
          <w:sz w:val="28"/>
          <w:szCs w:val="28"/>
        </w:rPr>
        <w:t xml:space="preserve"> за 9-1</w:t>
      </w:r>
      <w:r w:rsidR="003A6C5A">
        <w:rPr>
          <w:sz w:val="28"/>
          <w:szCs w:val="28"/>
        </w:rPr>
        <w:t>0</w:t>
      </w:r>
      <w:r w:rsidR="00783FE1">
        <w:rPr>
          <w:sz w:val="28"/>
          <w:szCs w:val="28"/>
        </w:rPr>
        <w:t xml:space="preserve"> места</w:t>
      </w:r>
      <w:r w:rsidR="00783FE1">
        <w:rPr>
          <w:sz w:val="28"/>
          <w:szCs w:val="28"/>
        </w:rPr>
        <w:tab/>
      </w:r>
      <w:r w:rsidR="00783FE1">
        <w:rPr>
          <w:sz w:val="28"/>
          <w:szCs w:val="28"/>
        </w:rPr>
        <w:tab/>
      </w:r>
      <w:r w:rsidR="00783FE1">
        <w:rPr>
          <w:sz w:val="28"/>
          <w:szCs w:val="28"/>
        </w:rPr>
        <w:tab/>
      </w:r>
      <w:r w:rsidR="00113203">
        <w:rPr>
          <w:caps/>
          <w:sz w:val="28"/>
          <w:szCs w:val="28"/>
        </w:rPr>
        <w:t>0140012611Я</w:t>
      </w:r>
    </w:p>
    <w:p w:rsidR="004C7797" w:rsidRDefault="001132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 w:rsidR="004C7797">
        <w:rPr>
          <w:sz w:val="28"/>
          <w:szCs w:val="28"/>
        </w:rPr>
        <w:t>игры за 9-12 места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0140012611Я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8B2B53">
        <w:rPr>
          <w:sz w:val="28"/>
          <w:szCs w:val="28"/>
        </w:rPr>
        <w:t>9</w:t>
      </w:r>
      <w:r>
        <w:rPr>
          <w:sz w:val="28"/>
          <w:szCs w:val="28"/>
        </w:rPr>
        <w:t xml:space="preserve"> день - </w:t>
      </w:r>
      <w:r>
        <w:rPr>
          <w:sz w:val="28"/>
          <w:szCs w:val="28"/>
        </w:rPr>
        <w:tab/>
        <w:t>финальные игры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3203">
        <w:rPr>
          <w:caps/>
          <w:sz w:val="28"/>
          <w:szCs w:val="28"/>
        </w:rPr>
        <w:t>0140012611Я</w:t>
      </w:r>
    </w:p>
    <w:p w:rsidR="00CC6E86" w:rsidRDefault="008B2B5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 xml:space="preserve"> день -</w:t>
      </w:r>
      <w:r w:rsidR="007735E3">
        <w:rPr>
          <w:sz w:val="28"/>
          <w:szCs w:val="28"/>
        </w:rPr>
        <w:tab/>
        <w:t>день отъезда</w:t>
      </w:r>
    </w:p>
    <w:p w:rsidR="00CC6E86" w:rsidRDefault="002F6AD5">
      <w:pPr>
        <w:pStyle w:val="af0"/>
        <w:tabs>
          <w:tab w:val="clear" w:pos="4677"/>
          <w:tab w:val="clear" w:pos="935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4C7797">
        <w:rPr>
          <w:sz w:val="28"/>
          <w:szCs w:val="28"/>
        </w:rPr>
        <w:t>.</w:t>
      </w:r>
      <w:r w:rsidR="0033451F">
        <w:rPr>
          <w:sz w:val="28"/>
          <w:szCs w:val="28"/>
        </w:rPr>
        <w:t>10</w:t>
      </w:r>
      <w:r w:rsidR="007735E3">
        <w:rPr>
          <w:sz w:val="28"/>
          <w:szCs w:val="28"/>
        </w:rPr>
        <w:t>.</w:t>
      </w:r>
      <w:r w:rsidR="007735E3">
        <w:rPr>
          <w:sz w:val="28"/>
          <w:szCs w:val="28"/>
        </w:rPr>
        <w:tab/>
        <w:t xml:space="preserve">Общекомандный зачет в первенстве среди субъектов Российской Федерации на всех этапах Спартакиады определяется раздельно для команд юношей и команд девушек. </w:t>
      </w:r>
    </w:p>
    <w:p w:rsidR="009D50DC" w:rsidRDefault="009D50DC">
      <w:pPr>
        <w:pStyle w:val="af0"/>
        <w:tabs>
          <w:tab w:val="clear" w:pos="4677"/>
          <w:tab w:val="clear" w:pos="9355"/>
        </w:tabs>
        <w:ind w:firstLine="0"/>
        <w:rPr>
          <w:sz w:val="28"/>
          <w:szCs w:val="28"/>
        </w:rPr>
      </w:pPr>
    </w:p>
    <w:p w:rsidR="00903A6F" w:rsidRPr="00605336" w:rsidRDefault="002F6AD5" w:rsidP="00605336">
      <w:pPr>
        <w:pStyle w:val="af0"/>
        <w:tabs>
          <w:tab w:val="clear" w:pos="4677"/>
          <w:tab w:val="clear" w:pos="9355"/>
        </w:tabs>
        <w:spacing w:after="120"/>
        <w:ind w:firstLine="0"/>
        <w:jc w:val="center"/>
        <w:rPr>
          <w:sz w:val="28"/>
          <w:szCs w:val="28"/>
        </w:rPr>
      </w:pPr>
      <w:r w:rsidRPr="009C69DD">
        <w:rPr>
          <w:b/>
          <w:sz w:val="28"/>
          <w:szCs w:val="28"/>
        </w:rPr>
        <w:t>4</w:t>
      </w:r>
      <w:r w:rsidR="00903A6F" w:rsidRPr="009C69DD">
        <w:rPr>
          <w:b/>
          <w:sz w:val="28"/>
          <w:szCs w:val="28"/>
        </w:rPr>
        <w:t>. БЕЙСБОЛ (0180002</w:t>
      </w:r>
      <w:r w:rsidR="00161C77">
        <w:rPr>
          <w:b/>
          <w:sz w:val="28"/>
          <w:szCs w:val="28"/>
        </w:rPr>
        <w:t>6</w:t>
      </w:r>
      <w:r w:rsidR="00903A6F" w:rsidRPr="009C69DD">
        <w:rPr>
          <w:b/>
          <w:sz w:val="28"/>
          <w:szCs w:val="28"/>
        </w:rPr>
        <w:t>11А)</w:t>
      </w:r>
    </w:p>
    <w:p w:rsidR="00903A6F" w:rsidRPr="00F63D2B" w:rsidRDefault="002F6AD5" w:rsidP="00903A6F">
      <w:pPr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875156">
        <w:rPr>
          <w:sz w:val="28"/>
          <w:szCs w:val="28"/>
        </w:rPr>
        <w:t xml:space="preserve">.1. </w:t>
      </w:r>
      <w:r w:rsidR="00E431C1">
        <w:rPr>
          <w:sz w:val="28"/>
          <w:szCs w:val="28"/>
        </w:rPr>
        <w:t>Спортивные соревнования</w:t>
      </w:r>
      <w:r w:rsidR="00903A6F" w:rsidRPr="00F63D2B">
        <w:rPr>
          <w:sz w:val="28"/>
          <w:szCs w:val="28"/>
        </w:rPr>
        <w:t xml:space="preserve"> проводятся среди спортсменов</w:t>
      </w:r>
      <w:r>
        <w:rPr>
          <w:noProof/>
          <w:sz w:val="28"/>
          <w:szCs w:val="28"/>
        </w:rPr>
        <w:t xml:space="preserve"> </w:t>
      </w:r>
      <w:r w:rsidR="009839FE">
        <w:rPr>
          <w:noProof/>
          <w:sz w:val="28"/>
          <w:szCs w:val="28"/>
        </w:rPr>
        <w:t xml:space="preserve">до </w:t>
      </w:r>
      <w:r>
        <w:rPr>
          <w:noProof/>
          <w:sz w:val="28"/>
          <w:szCs w:val="28"/>
        </w:rPr>
        <w:t>16</w:t>
      </w:r>
      <w:r w:rsidR="00903A6F" w:rsidRPr="00F63D2B">
        <w:rPr>
          <w:noProof/>
          <w:sz w:val="28"/>
          <w:szCs w:val="28"/>
        </w:rPr>
        <w:t xml:space="preserve"> </w:t>
      </w:r>
      <w:r w:rsidR="007450BD">
        <w:rPr>
          <w:noProof/>
          <w:sz w:val="28"/>
          <w:szCs w:val="28"/>
        </w:rPr>
        <w:t>лет (</w:t>
      </w:r>
      <w:r w:rsidR="00903A6F" w:rsidRPr="00F63D2B">
        <w:rPr>
          <w:noProof/>
          <w:sz w:val="28"/>
          <w:szCs w:val="28"/>
        </w:rPr>
        <w:t>200</w:t>
      </w:r>
      <w:r w:rsidR="009B1D69">
        <w:rPr>
          <w:noProof/>
          <w:sz w:val="28"/>
          <w:szCs w:val="28"/>
        </w:rPr>
        <w:t>4</w:t>
      </w:r>
      <w:r w:rsidR="00903A6F" w:rsidRPr="00F63D2B">
        <w:rPr>
          <w:noProof/>
          <w:sz w:val="28"/>
          <w:szCs w:val="28"/>
        </w:rPr>
        <w:t>-200</w:t>
      </w:r>
      <w:r w:rsidR="009B1D69">
        <w:rPr>
          <w:noProof/>
          <w:sz w:val="28"/>
          <w:szCs w:val="28"/>
        </w:rPr>
        <w:t>6</w:t>
      </w:r>
      <w:r w:rsidR="00903A6F" w:rsidRPr="00F63D2B">
        <w:rPr>
          <w:noProof/>
          <w:sz w:val="28"/>
          <w:szCs w:val="28"/>
        </w:rPr>
        <w:t xml:space="preserve"> </w:t>
      </w:r>
      <w:r w:rsidR="007450BD">
        <w:rPr>
          <w:sz w:val="28"/>
          <w:szCs w:val="28"/>
        </w:rPr>
        <w:t>годов рождения)</w:t>
      </w:r>
      <w:r w:rsidR="009A02CC">
        <w:rPr>
          <w:sz w:val="28"/>
          <w:szCs w:val="28"/>
        </w:rPr>
        <w:t xml:space="preserve">, </w:t>
      </w:r>
      <w:r w:rsidR="009A02CC" w:rsidRPr="009A02CC">
        <w:rPr>
          <w:sz w:val="28"/>
          <w:szCs w:val="28"/>
        </w:rPr>
        <w:t xml:space="preserve">имеющих спортивную квалификацию не ниже </w:t>
      </w:r>
      <w:r w:rsidR="00377381">
        <w:rPr>
          <w:sz w:val="28"/>
          <w:szCs w:val="28"/>
        </w:rPr>
        <w:t>1</w:t>
      </w:r>
      <w:r w:rsidR="009A02CC" w:rsidRPr="009A02CC">
        <w:rPr>
          <w:sz w:val="28"/>
          <w:szCs w:val="28"/>
        </w:rPr>
        <w:t xml:space="preserve"> </w:t>
      </w:r>
      <w:r w:rsidR="00377381">
        <w:rPr>
          <w:sz w:val="28"/>
          <w:szCs w:val="28"/>
        </w:rPr>
        <w:t>юношеского</w:t>
      </w:r>
      <w:r w:rsidR="009A02CC" w:rsidRPr="009A02CC">
        <w:rPr>
          <w:sz w:val="28"/>
          <w:szCs w:val="28"/>
        </w:rPr>
        <w:t xml:space="preserve"> разряда</w:t>
      </w:r>
      <w:r w:rsidR="004C7797">
        <w:rPr>
          <w:sz w:val="28"/>
          <w:szCs w:val="28"/>
        </w:rPr>
        <w:t>.</w:t>
      </w:r>
      <w:r w:rsidR="003A616B" w:rsidRPr="003A616B">
        <w:rPr>
          <w:sz w:val="28"/>
          <w:szCs w:val="28"/>
        </w:rPr>
        <w:t xml:space="preserve"> </w:t>
      </w:r>
      <w:r w:rsidR="003A616B">
        <w:rPr>
          <w:sz w:val="28"/>
          <w:szCs w:val="28"/>
        </w:rPr>
        <w:t>Младшая возрастная группа не допускается.</w:t>
      </w:r>
    </w:p>
    <w:p w:rsidR="00903A6F" w:rsidRPr="00F63D2B" w:rsidRDefault="002F6AD5" w:rsidP="00903A6F">
      <w:pPr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875156">
        <w:rPr>
          <w:sz w:val="28"/>
          <w:szCs w:val="28"/>
        </w:rPr>
        <w:t xml:space="preserve">.2. </w:t>
      </w:r>
      <w:r w:rsidR="00903A6F" w:rsidRPr="00F63D2B">
        <w:rPr>
          <w:sz w:val="28"/>
          <w:szCs w:val="28"/>
        </w:rPr>
        <w:t>Состав</w:t>
      </w:r>
      <w:r w:rsidR="00564F60">
        <w:rPr>
          <w:sz w:val="28"/>
          <w:szCs w:val="28"/>
        </w:rPr>
        <w:t xml:space="preserve"> спортивной</w:t>
      </w:r>
      <w:r w:rsidR="00903A6F" w:rsidRPr="00F63D2B">
        <w:rPr>
          <w:sz w:val="28"/>
          <w:szCs w:val="28"/>
        </w:rPr>
        <w:t xml:space="preserve"> сборной команды</w:t>
      </w:r>
      <w:r w:rsidR="00564F60">
        <w:rPr>
          <w:sz w:val="28"/>
          <w:szCs w:val="28"/>
        </w:rPr>
        <w:t xml:space="preserve"> субъекта Российской Федерации</w:t>
      </w:r>
      <w:r w:rsidR="00903A6F" w:rsidRPr="00F63D2B">
        <w:rPr>
          <w:sz w:val="28"/>
          <w:szCs w:val="28"/>
        </w:rPr>
        <w:t xml:space="preserve"> до 22 человек, в том числе</w:t>
      </w:r>
      <w:r w:rsidR="00903A6F" w:rsidRPr="00F63D2B">
        <w:rPr>
          <w:noProof/>
          <w:sz w:val="28"/>
          <w:szCs w:val="28"/>
        </w:rPr>
        <w:t xml:space="preserve"> до 18</w:t>
      </w:r>
      <w:r w:rsidR="00903A6F" w:rsidRPr="00F63D2B">
        <w:rPr>
          <w:sz w:val="28"/>
          <w:szCs w:val="28"/>
        </w:rPr>
        <w:t xml:space="preserve"> спортсменов,</w:t>
      </w:r>
      <w:r w:rsidR="00903A6F" w:rsidRPr="00F63D2B">
        <w:rPr>
          <w:noProof/>
          <w:sz w:val="28"/>
          <w:szCs w:val="28"/>
        </w:rPr>
        <w:t xml:space="preserve"> до 4 тренеров</w:t>
      </w:r>
      <w:r w:rsidR="004C7797">
        <w:rPr>
          <w:noProof/>
          <w:sz w:val="28"/>
          <w:szCs w:val="28"/>
        </w:rPr>
        <w:t>,</w:t>
      </w:r>
      <w:r w:rsidR="00903A6F" w:rsidRPr="00F63D2B">
        <w:rPr>
          <w:noProof/>
          <w:sz w:val="28"/>
          <w:szCs w:val="28"/>
        </w:rPr>
        <w:t xml:space="preserve"> </w:t>
      </w:r>
      <w:r w:rsidR="00903A6F" w:rsidRPr="00F63D2B">
        <w:rPr>
          <w:sz w:val="28"/>
          <w:szCs w:val="28"/>
        </w:rPr>
        <w:t>в том числе один руководитель команды</w:t>
      </w:r>
      <w:r w:rsidR="00903A6F" w:rsidRPr="00F63D2B">
        <w:rPr>
          <w:noProof/>
          <w:sz w:val="28"/>
          <w:szCs w:val="28"/>
        </w:rPr>
        <w:t xml:space="preserve"> и</w:t>
      </w:r>
      <w:r w:rsidR="001D5F86">
        <w:rPr>
          <w:noProof/>
          <w:sz w:val="28"/>
          <w:szCs w:val="28"/>
        </w:rPr>
        <w:t>ли</w:t>
      </w:r>
      <w:r w:rsidR="00903A6F" w:rsidRPr="00F63D2B">
        <w:rPr>
          <w:noProof/>
          <w:sz w:val="28"/>
          <w:szCs w:val="28"/>
        </w:rPr>
        <w:t xml:space="preserve"> один медицинский работник</w:t>
      </w:r>
      <w:r w:rsidR="00903A6F" w:rsidRPr="00F63D2B">
        <w:rPr>
          <w:sz w:val="28"/>
          <w:szCs w:val="28"/>
        </w:rPr>
        <w:t>.</w:t>
      </w:r>
    </w:p>
    <w:p w:rsidR="00903A6F" w:rsidRPr="00F63D2B" w:rsidRDefault="002F6AD5" w:rsidP="00903A6F">
      <w:pPr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t>4</w:t>
      </w:r>
      <w:r w:rsidR="00875156">
        <w:rPr>
          <w:noProof/>
          <w:sz w:val="28"/>
          <w:szCs w:val="28"/>
        </w:rPr>
        <w:t xml:space="preserve">.3. </w:t>
      </w:r>
      <w:r w:rsidR="00903A6F" w:rsidRPr="00F63D2B">
        <w:rPr>
          <w:sz w:val="28"/>
          <w:szCs w:val="28"/>
        </w:rPr>
        <w:t xml:space="preserve">Общее количество участников на </w:t>
      </w:r>
      <w:r w:rsidR="00903A6F" w:rsidRPr="00F63D2B">
        <w:rPr>
          <w:sz w:val="28"/>
          <w:szCs w:val="28"/>
          <w:lang w:val="en-US"/>
        </w:rPr>
        <w:t>III</w:t>
      </w:r>
      <w:r w:rsidR="00903A6F" w:rsidRPr="00F63D2B">
        <w:rPr>
          <w:sz w:val="28"/>
          <w:szCs w:val="28"/>
        </w:rPr>
        <w:t xml:space="preserve"> этапе </w:t>
      </w:r>
      <w:r w:rsidR="007450BD">
        <w:rPr>
          <w:sz w:val="28"/>
          <w:szCs w:val="28"/>
        </w:rPr>
        <w:t xml:space="preserve">(финал) </w:t>
      </w:r>
      <w:r w:rsidR="00903A6F" w:rsidRPr="00F63D2B">
        <w:rPr>
          <w:sz w:val="28"/>
          <w:szCs w:val="28"/>
        </w:rPr>
        <w:t>до 8 команд, всего до</w:t>
      </w:r>
      <w:r w:rsidR="004C7797">
        <w:rPr>
          <w:sz w:val="28"/>
          <w:szCs w:val="28"/>
        </w:rPr>
        <w:t xml:space="preserve"> 176 человек, в том числе спортсмены, тренеры и другие специалисты</w:t>
      </w:r>
      <w:r w:rsidR="00903A6F" w:rsidRPr="00F63D2B">
        <w:rPr>
          <w:sz w:val="28"/>
          <w:szCs w:val="28"/>
        </w:rPr>
        <w:t>.</w:t>
      </w:r>
    </w:p>
    <w:p w:rsidR="00903A6F" w:rsidRDefault="002F6AD5" w:rsidP="00903A6F">
      <w:pPr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875156">
        <w:rPr>
          <w:sz w:val="28"/>
          <w:szCs w:val="28"/>
        </w:rPr>
        <w:t>.4</w:t>
      </w:r>
      <w:r w:rsidR="00875156" w:rsidRPr="0007687B">
        <w:rPr>
          <w:sz w:val="28"/>
          <w:szCs w:val="28"/>
        </w:rPr>
        <w:t xml:space="preserve">. </w:t>
      </w:r>
      <w:r w:rsidR="00903A6F" w:rsidRPr="0007687B">
        <w:rPr>
          <w:sz w:val="28"/>
          <w:szCs w:val="28"/>
        </w:rPr>
        <w:t>К</w:t>
      </w:r>
      <w:r w:rsidR="00643BDF" w:rsidRPr="0007687B">
        <w:rPr>
          <w:sz w:val="28"/>
          <w:szCs w:val="28"/>
        </w:rPr>
        <w:t xml:space="preserve"> спортивным соревнованиям </w:t>
      </w:r>
      <w:r w:rsidR="00201CBB">
        <w:rPr>
          <w:sz w:val="28"/>
          <w:szCs w:val="28"/>
        </w:rPr>
        <w:t>на III этап</w:t>
      </w:r>
      <w:r w:rsidR="007450BD">
        <w:rPr>
          <w:sz w:val="28"/>
          <w:szCs w:val="28"/>
        </w:rPr>
        <w:t xml:space="preserve"> (финал)</w:t>
      </w:r>
      <w:r w:rsidR="00903A6F" w:rsidRPr="0007687B">
        <w:rPr>
          <w:sz w:val="28"/>
          <w:szCs w:val="28"/>
        </w:rPr>
        <w:t xml:space="preserve"> Сп</w:t>
      </w:r>
      <w:r w:rsidR="00883729" w:rsidRPr="0007687B">
        <w:rPr>
          <w:sz w:val="28"/>
          <w:szCs w:val="28"/>
        </w:rPr>
        <w:t>артакиады допускаются</w:t>
      </w:r>
      <w:r w:rsidR="00643BDF" w:rsidRPr="0007687B">
        <w:rPr>
          <w:sz w:val="28"/>
          <w:szCs w:val="28"/>
        </w:rPr>
        <w:t xml:space="preserve"> спортивные сборные команды субъектов Российской Федерации</w:t>
      </w:r>
      <w:r w:rsidR="00BC4C98">
        <w:rPr>
          <w:sz w:val="28"/>
          <w:szCs w:val="28"/>
        </w:rPr>
        <w:t xml:space="preserve"> по результатам </w:t>
      </w:r>
      <w:r w:rsidR="00BC4C98" w:rsidRPr="0007687B">
        <w:rPr>
          <w:sz w:val="28"/>
          <w:szCs w:val="28"/>
          <w:lang w:val="en-US"/>
        </w:rPr>
        <w:t>II</w:t>
      </w:r>
      <w:r w:rsidR="00BC4C98" w:rsidRPr="0007687B">
        <w:rPr>
          <w:sz w:val="28"/>
          <w:szCs w:val="28"/>
        </w:rPr>
        <w:t xml:space="preserve"> этап</w:t>
      </w:r>
      <w:r w:rsidR="00BC4C98">
        <w:rPr>
          <w:sz w:val="28"/>
          <w:szCs w:val="28"/>
        </w:rPr>
        <w:t>а</w:t>
      </w:r>
      <w:r w:rsidR="00BC4C98" w:rsidRPr="0007687B">
        <w:rPr>
          <w:sz w:val="28"/>
          <w:szCs w:val="28"/>
        </w:rPr>
        <w:t xml:space="preserve"> Спартакиады</w:t>
      </w:r>
      <w:r w:rsidR="00643BDF" w:rsidRPr="0007687B">
        <w:rPr>
          <w:sz w:val="28"/>
          <w:szCs w:val="28"/>
        </w:rPr>
        <w:t xml:space="preserve">, занявшие: </w:t>
      </w:r>
    </w:p>
    <w:p w:rsidR="00643BDF" w:rsidRDefault="00643BDF" w:rsidP="00903A6F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226C6">
        <w:rPr>
          <w:sz w:val="28"/>
          <w:szCs w:val="28"/>
        </w:rPr>
        <w:t xml:space="preserve">- 1 и 2 место в </w:t>
      </w:r>
      <w:r w:rsidR="00732C3B">
        <w:rPr>
          <w:sz w:val="28"/>
          <w:szCs w:val="28"/>
        </w:rPr>
        <w:t>зоне</w:t>
      </w:r>
      <w:r w:rsidR="000226C6">
        <w:rPr>
          <w:sz w:val="28"/>
          <w:szCs w:val="28"/>
        </w:rPr>
        <w:t xml:space="preserve"> «Юг» (ЮФО, СКФО);</w:t>
      </w:r>
    </w:p>
    <w:p w:rsidR="000226C6" w:rsidRDefault="007450BD" w:rsidP="00903A6F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226C6">
        <w:rPr>
          <w:sz w:val="28"/>
          <w:szCs w:val="28"/>
        </w:rPr>
        <w:t xml:space="preserve">1 и 2 место в </w:t>
      </w:r>
      <w:r w:rsidR="00732C3B">
        <w:rPr>
          <w:sz w:val="28"/>
          <w:szCs w:val="28"/>
        </w:rPr>
        <w:t xml:space="preserve">зоне </w:t>
      </w:r>
      <w:r w:rsidR="000226C6">
        <w:rPr>
          <w:sz w:val="28"/>
          <w:szCs w:val="28"/>
        </w:rPr>
        <w:t>«Центр» (ЦФО, СЗФО, ПФО</w:t>
      </w:r>
      <w:r w:rsidR="00441007">
        <w:rPr>
          <w:sz w:val="28"/>
          <w:szCs w:val="28"/>
        </w:rPr>
        <w:t>,</w:t>
      </w:r>
      <w:r w:rsidR="00441007" w:rsidRPr="00441007">
        <w:rPr>
          <w:sz w:val="28"/>
          <w:szCs w:val="28"/>
        </w:rPr>
        <w:t xml:space="preserve"> </w:t>
      </w:r>
      <w:r w:rsidR="00441007">
        <w:rPr>
          <w:sz w:val="28"/>
          <w:szCs w:val="28"/>
        </w:rPr>
        <w:t>г. Москва, г. Санкт-Петербург</w:t>
      </w:r>
      <w:r w:rsidR="000226C6">
        <w:rPr>
          <w:sz w:val="28"/>
          <w:szCs w:val="28"/>
        </w:rPr>
        <w:t>);</w:t>
      </w:r>
    </w:p>
    <w:p w:rsidR="00E064ED" w:rsidRDefault="00441007" w:rsidP="00903A6F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064ED">
        <w:rPr>
          <w:sz w:val="28"/>
          <w:szCs w:val="28"/>
        </w:rPr>
        <w:t xml:space="preserve">1 и 2 место в </w:t>
      </w:r>
      <w:r w:rsidR="00732C3B">
        <w:rPr>
          <w:sz w:val="28"/>
          <w:szCs w:val="28"/>
        </w:rPr>
        <w:t xml:space="preserve">зоне </w:t>
      </w:r>
      <w:r w:rsidR="00E064ED">
        <w:rPr>
          <w:sz w:val="28"/>
          <w:szCs w:val="28"/>
        </w:rPr>
        <w:t>«Сибирь и Дальний Восток» (ДФО, СФО, УФО</w:t>
      </w:r>
      <w:r w:rsidR="006F2227">
        <w:rPr>
          <w:sz w:val="28"/>
          <w:szCs w:val="28"/>
        </w:rPr>
        <w:t>)</w:t>
      </w:r>
      <w:r w:rsidR="00E064ED">
        <w:rPr>
          <w:sz w:val="28"/>
          <w:szCs w:val="28"/>
        </w:rPr>
        <w:t>;</w:t>
      </w:r>
    </w:p>
    <w:p w:rsidR="00E064ED" w:rsidRDefault="00E064ED" w:rsidP="00903A6F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одна команда субъекта Российской Федерации по итогам выступления в первенстве России 2019 года</w:t>
      </w:r>
      <w:r w:rsidR="00602084">
        <w:rPr>
          <w:sz w:val="28"/>
          <w:szCs w:val="28"/>
        </w:rPr>
        <w:t xml:space="preserve"> в соответствии с рейтингом Федерации бейсбола России</w:t>
      </w:r>
      <w:r>
        <w:rPr>
          <w:sz w:val="28"/>
          <w:szCs w:val="28"/>
        </w:rPr>
        <w:t>;</w:t>
      </w:r>
    </w:p>
    <w:p w:rsidR="00E064ED" w:rsidRPr="00F63D2B" w:rsidRDefault="00E064ED" w:rsidP="00903A6F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одна команда субъекта Российской Федерации, на территории которого будут проведены спортивные соревнования </w:t>
      </w:r>
      <w:r w:rsidR="007450BD" w:rsidRPr="00F63D2B">
        <w:rPr>
          <w:sz w:val="28"/>
          <w:szCs w:val="28"/>
          <w:lang w:val="en-US"/>
        </w:rPr>
        <w:t>III</w:t>
      </w:r>
      <w:r w:rsidR="007450BD">
        <w:rPr>
          <w:sz w:val="28"/>
          <w:szCs w:val="28"/>
        </w:rPr>
        <w:t xml:space="preserve"> этапа</w:t>
      </w:r>
      <w:r w:rsidR="007450BD" w:rsidRPr="00F63D2B">
        <w:rPr>
          <w:sz w:val="28"/>
          <w:szCs w:val="28"/>
        </w:rPr>
        <w:t xml:space="preserve"> </w:t>
      </w:r>
      <w:r w:rsidR="007450BD">
        <w:rPr>
          <w:sz w:val="28"/>
          <w:szCs w:val="28"/>
        </w:rPr>
        <w:t xml:space="preserve">(финал) </w:t>
      </w:r>
      <w:r>
        <w:rPr>
          <w:sz w:val="28"/>
          <w:szCs w:val="28"/>
        </w:rPr>
        <w:t>Спартакиады.</w:t>
      </w:r>
    </w:p>
    <w:p w:rsidR="00903A6F" w:rsidRDefault="00903A6F" w:rsidP="00903A6F">
      <w:pPr>
        <w:ind w:firstLine="0"/>
        <w:rPr>
          <w:noProof/>
          <w:sz w:val="28"/>
          <w:szCs w:val="28"/>
        </w:rPr>
      </w:pPr>
      <w:r w:rsidRPr="00F63D2B">
        <w:rPr>
          <w:sz w:val="28"/>
          <w:szCs w:val="28"/>
        </w:rPr>
        <w:tab/>
        <w:t>Ж</w:t>
      </w:r>
      <w:r w:rsidRPr="00F63D2B">
        <w:rPr>
          <w:noProof/>
          <w:sz w:val="28"/>
          <w:szCs w:val="28"/>
        </w:rPr>
        <w:t>еребьевка команд проводится перед началом</w:t>
      </w:r>
      <w:r w:rsidR="00E431C1">
        <w:rPr>
          <w:noProof/>
          <w:sz w:val="28"/>
          <w:szCs w:val="28"/>
        </w:rPr>
        <w:t xml:space="preserve"> спортивных</w:t>
      </w:r>
      <w:r w:rsidRPr="00F63D2B">
        <w:rPr>
          <w:noProof/>
          <w:sz w:val="28"/>
          <w:szCs w:val="28"/>
        </w:rPr>
        <w:t xml:space="preserve"> соревнований судейской коллегией совместно с представителями команд.</w:t>
      </w:r>
    </w:p>
    <w:p w:rsidR="007128FE" w:rsidRPr="00F63D2B" w:rsidRDefault="007128FE" w:rsidP="007128FE">
      <w:pPr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</w:p>
    <w:p w:rsidR="00903A6F" w:rsidRDefault="002F6AD5" w:rsidP="003445A5">
      <w:pPr>
        <w:spacing w:line="240" w:lineRule="auto"/>
        <w:ind w:firstLine="0"/>
        <w:rPr>
          <w:noProof/>
          <w:sz w:val="28"/>
          <w:szCs w:val="28"/>
        </w:rPr>
      </w:pPr>
      <w:r>
        <w:rPr>
          <w:sz w:val="28"/>
          <w:szCs w:val="28"/>
        </w:rPr>
        <w:t>4</w:t>
      </w:r>
      <w:r w:rsidR="00903A6F" w:rsidRPr="00F63D2B">
        <w:rPr>
          <w:sz w:val="28"/>
          <w:szCs w:val="28"/>
        </w:rPr>
        <w:t>.5.</w:t>
      </w:r>
      <w:r w:rsidR="00875156">
        <w:rPr>
          <w:sz w:val="28"/>
          <w:szCs w:val="28"/>
        </w:rPr>
        <w:t xml:space="preserve">  Команды</w:t>
      </w:r>
      <w:r w:rsidR="00E064ED">
        <w:rPr>
          <w:sz w:val="28"/>
          <w:szCs w:val="28"/>
        </w:rPr>
        <w:t xml:space="preserve"> </w:t>
      </w:r>
      <w:r w:rsidR="00A85F0B">
        <w:rPr>
          <w:sz w:val="28"/>
          <w:szCs w:val="28"/>
        </w:rPr>
        <w:t xml:space="preserve">на </w:t>
      </w:r>
      <w:r w:rsidR="007450BD" w:rsidRPr="00F63D2B">
        <w:rPr>
          <w:sz w:val="28"/>
          <w:szCs w:val="28"/>
          <w:lang w:val="en-US"/>
        </w:rPr>
        <w:t>III</w:t>
      </w:r>
      <w:r w:rsidR="007450BD" w:rsidRPr="00F63D2B">
        <w:rPr>
          <w:sz w:val="28"/>
          <w:szCs w:val="28"/>
        </w:rPr>
        <w:t xml:space="preserve"> этапе </w:t>
      </w:r>
      <w:r w:rsidR="007450BD">
        <w:rPr>
          <w:sz w:val="28"/>
          <w:szCs w:val="28"/>
        </w:rPr>
        <w:t xml:space="preserve">(финал) </w:t>
      </w:r>
      <w:r w:rsidR="00875156">
        <w:rPr>
          <w:sz w:val="28"/>
          <w:szCs w:val="28"/>
        </w:rPr>
        <w:t>распределяются по двум группам, игры в которых</w:t>
      </w:r>
      <w:r w:rsidR="00903A6F" w:rsidRPr="00F63D2B">
        <w:rPr>
          <w:noProof/>
          <w:sz w:val="28"/>
          <w:szCs w:val="28"/>
        </w:rPr>
        <w:t xml:space="preserve"> проводятся</w:t>
      </w:r>
      <w:r w:rsidR="00875156">
        <w:rPr>
          <w:noProof/>
          <w:sz w:val="28"/>
          <w:szCs w:val="28"/>
        </w:rPr>
        <w:t xml:space="preserve"> </w:t>
      </w:r>
      <w:r w:rsidR="00903A6F" w:rsidRPr="00F63D2B">
        <w:rPr>
          <w:noProof/>
          <w:sz w:val="28"/>
          <w:szCs w:val="28"/>
        </w:rPr>
        <w:t>по круговой системе в один круг</w:t>
      </w:r>
      <w:r w:rsidR="00875156">
        <w:rPr>
          <w:noProof/>
          <w:sz w:val="28"/>
          <w:szCs w:val="28"/>
        </w:rPr>
        <w:t xml:space="preserve"> по системе Бергера</w:t>
      </w:r>
      <w:r w:rsidR="00903A6F" w:rsidRPr="00F63D2B">
        <w:rPr>
          <w:noProof/>
          <w:sz w:val="28"/>
          <w:szCs w:val="28"/>
        </w:rPr>
        <w:t>.</w:t>
      </w:r>
    </w:p>
    <w:p w:rsidR="00875156" w:rsidRDefault="00875156" w:rsidP="003445A5">
      <w:pPr>
        <w:spacing w:line="240" w:lineRule="auto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Команды, занявшие первое и второе места в группах, в полуфинале разыгрывают 1-4 места по схеме А1-Б2, А2-Б1 и далее – в финале победители полуфиналов играют за первое-второе места, проигшравшие – за 3-4 места.</w:t>
      </w:r>
    </w:p>
    <w:p w:rsidR="003445A5" w:rsidRDefault="00875156" w:rsidP="003445A5">
      <w:pPr>
        <w:spacing w:line="240" w:lineRule="auto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По аналогичной схеме разыгрыва</w:t>
      </w:r>
      <w:r w:rsidR="00575E79">
        <w:rPr>
          <w:noProof/>
          <w:sz w:val="28"/>
          <w:szCs w:val="28"/>
        </w:rPr>
        <w:t>ют</w:t>
      </w:r>
      <w:r>
        <w:rPr>
          <w:noProof/>
          <w:sz w:val="28"/>
          <w:szCs w:val="28"/>
        </w:rPr>
        <w:t xml:space="preserve"> 5-8 места</w:t>
      </w:r>
      <w:r w:rsidR="003445A5">
        <w:rPr>
          <w:noProof/>
          <w:sz w:val="28"/>
          <w:szCs w:val="28"/>
        </w:rPr>
        <w:t>.</w:t>
      </w:r>
      <w:r w:rsidR="00903A6F" w:rsidRPr="00F63D2B">
        <w:rPr>
          <w:noProof/>
          <w:sz w:val="28"/>
          <w:szCs w:val="28"/>
        </w:rPr>
        <w:tab/>
      </w:r>
    </w:p>
    <w:p w:rsidR="00903A6F" w:rsidRPr="00F63D2B" w:rsidRDefault="00903A6F" w:rsidP="003445A5">
      <w:pPr>
        <w:spacing w:line="240" w:lineRule="auto"/>
        <w:ind w:firstLine="720"/>
        <w:rPr>
          <w:noProof/>
          <w:sz w:val="28"/>
          <w:szCs w:val="28"/>
        </w:rPr>
      </w:pPr>
      <w:r w:rsidRPr="00F63D2B">
        <w:rPr>
          <w:noProof/>
          <w:sz w:val="28"/>
          <w:szCs w:val="28"/>
        </w:rPr>
        <w:t>При участии менее восьми команд назначается резервный день, который может быть объявлен днем отдыха.</w:t>
      </w:r>
    </w:p>
    <w:p w:rsidR="005970E2" w:rsidRDefault="00903A6F" w:rsidP="00903A6F">
      <w:pPr>
        <w:ind w:right="55" w:firstLine="0"/>
        <w:rPr>
          <w:noProof/>
          <w:sz w:val="28"/>
          <w:szCs w:val="28"/>
        </w:rPr>
      </w:pPr>
      <w:r w:rsidRPr="00F63D2B">
        <w:rPr>
          <w:noProof/>
          <w:sz w:val="28"/>
          <w:szCs w:val="28"/>
        </w:rPr>
        <w:tab/>
      </w:r>
      <w:r w:rsidR="005970E2">
        <w:rPr>
          <w:noProof/>
          <w:sz w:val="28"/>
          <w:szCs w:val="28"/>
        </w:rPr>
        <w:t xml:space="preserve">Продолжительность одной игры – </w:t>
      </w:r>
      <w:r w:rsidR="00C54C73">
        <w:rPr>
          <w:noProof/>
          <w:sz w:val="28"/>
          <w:szCs w:val="28"/>
        </w:rPr>
        <w:t>7</w:t>
      </w:r>
      <w:r w:rsidRPr="00F63D2B">
        <w:rPr>
          <w:noProof/>
          <w:sz w:val="28"/>
          <w:szCs w:val="28"/>
        </w:rPr>
        <w:t xml:space="preserve"> иннингов, решением главной судейской коллегии по бейсболу может быть введен лимит времени</w:t>
      </w:r>
      <w:r w:rsidR="003445A5">
        <w:rPr>
          <w:noProof/>
          <w:sz w:val="28"/>
          <w:szCs w:val="28"/>
        </w:rPr>
        <w:t xml:space="preserve"> на игры в г</w:t>
      </w:r>
      <w:r w:rsidR="00A45327">
        <w:rPr>
          <w:noProof/>
          <w:sz w:val="28"/>
          <w:szCs w:val="28"/>
        </w:rPr>
        <w:t>р</w:t>
      </w:r>
      <w:r w:rsidR="005970E2">
        <w:rPr>
          <w:noProof/>
          <w:sz w:val="28"/>
          <w:szCs w:val="28"/>
        </w:rPr>
        <w:t xml:space="preserve">уппах (не более 2 ч 30 минут), полуфиналы и </w:t>
      </w:r>
      <w:r w:rsidR="003445A5">
        <w:rPr>
          <w:noProof/>
          <w:sz w:val="28"/>
          <w:szCs w:val="28"/>
        </w:rPr>
        <w:t>игры за 5-8 места</w:t>
      </w:r>
      <w:r w:rsidR="005970E2">
        <w:rPr>
          <w:noProof/>
          <w:sz w:val="28"/>
          <w:szCs w:val="28"/>
        </w:rPr>
        <w:t xml:space="preserve"> (не более 2 ч 30 минут).</w:t>
      </w:r>
    </w:p>
    <w:p w:rsidR="005970E2" w:rsidRDefault="005970E2" w:rsidP="00903A6F">
      <w:pPr>
        <w:ind w:right="55"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Финальные игры за 1-4 место проходят по правилам вида спорта для этой возрастной категории.</w:t>
      </w:r>
    </w:p>
    <w:p w:rsidR="00E74F13" w:rsidRDefault="005970E2" w:rsidP="00903A6F">
      <w:pPr>
        <w:ind w:right="55"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4.5.2. Уставная игра не менее 5 иннингов. В случае если одна из команд набирает преимущество в 15 ранов и более, то очередная смена нападения и защиты происходит через 5 набранных ранов в атаке ведущей в счете команды, при сохранении преимущества в 15 и более ранов, или 3 аутов в защите, Для команды</w:t>
      </w:r>
      <w:r w:rsidR="00E74F13">
        <w:rPr>
          <w:noProof/>
          <w:sz w:val="28"/>
          <w:szCs w:val="28"/>
        </w:rPr>
        <w:t>, проигрывающей в счете, количество ранов в атаке не лимитируется.</w:t>
      </w:r>
    </w:p>
    <w:p w:rsidR="00646A55" w:rsidRDefault="00E74F13" w:rsidP="00732C3B">
      <w:pPr>
        <w:ind w:right="55"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4.5.3. </w:t>
      </w:r>
      <w:r w:rsidR="00646A55" w:rsidRPr="00646A55">
        <w:rPr>
          <w:noProof/>
          <w:sz w:val="28"/>
          <w:szCs w:val="28"/>
        </w:rPr>
        <w:t xml:space="preserve">Команды могут использовать биты, разрешенные Международной и Европейской Федерацией бейсбола на 2019 год в соответсвующей возрастной категории. </w:t>
      </w:r>
    </w:p>
    <w:p w:rsidR="00732C3B" w:rsidRPr="00F63D2B" w:rsidRDefault="00732C3B" w:rsidP="00732C3B">
      <w:pPr>
        <w:ind w:right="55" w:firstLine="0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Pr="00F63D2B">
        <w:rPr>
          <w:sz w:val="28"/>
          <w:szCs w:val="28"/>
        </w:rPr>
        <w:t>.6.</w:t>
      </w:r>
      <w:r w:rsidRPr="00732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Программа спортивных соревнований</w:t>
      </w:r>
      <w:r w:rsidRPr="00F63D2B">
        <w:rPr>
          <w:sz w:val="28"/>
          <w:szCs w:val="28"/>
        </w:rPr>
        <w:t xml:space="preserve"> на </w:t>
      </w:r>
      <w:r w:rsidRPr="00F63D2B">
        <w:rPr>
          <w:sz w:val="28"/>
          <w:szCs w:val="28"/>
          <w:lang w:val="en-US"/>
        </w:rPr>
        <w:t>II</w:t>
      </w:r>
      <w:r w:rsidRPr="00F63D2B">
        <w:rPr>
          <w:sz w:val="28"/>
          <w:szCs w:val="28"/>
        </w:rPr>
        <w:t xml:space="preserve"> этапе:</w:t>
      </w:r>
    </w:p>
    <w:p w:rsidR="00732C3B" w:rsidRPr="00F63D2B" w:rsidRDefault="00732C3B" w:rsidP="00732C3B">
      <w:pPr>
        <w:ind w:right="55"/>
        <w:rPr>
          <w:sz w:val="28"/>
          <w:szCs w:val="28"/>
        </w:rPr>
      </w:pPr>
      <w:r w:rsidRPr="00F63D2B">
        <w:rPr>
          <w:sz w:val="28"/>
          <w:szCs w:val="28"/>
        </w:rPr>
        <w:t>1 день</w:t>
      </w:r>
      <w:r>
        <w:rPr>
          <w:sz w:val="28"/>
          <w:szCs w:val="28"/>
        </w:rPr>
        <w:t xml:space="preserve"> –</w:t>
      </w:r>
      <w:r w:rsidRPr="00F63D2B">
        <w:rPr>
          <w:sz w:val="28"/>
          <w:szCs w:val="28"/>
        </w:rPr>
        <w:t xml:space="preserve"> день приезда, комиссия по допуску участников,</w:t>
      </w:r>
    </w:p>
    <w:p w:rsidR="00732C3B" w:rsidRPr="00F63D2B" w:rsidRDefault="00732C3B" w:rsidP="00732C3B">
      <w:pPr>
        <w:ind w:right="55"/>
        <w:rPr>
          <w:sz w:val="28"/>
          <w:szCs w:val="28"/>
        </w:rPr>
      </w:pPr>
      <w:r w:rsidRPr="00F63D2B">
        <w:rPr>
          <w:sz w:val="28"/>
          <w:szCs w:val="28"/>
        </w:rPr>
        <w:tab/>
      </w:r>
      <w:r w:rsidRPr="00F63D2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F63D2B">
        <w:rPr>
          <w:sz w:val="28"/>
          <w:szCs w:val="28"/>
        </w:rPr>
        <w:t>семинар судей и тренеров</w:t>
      </w:r>
    </w:p>
    <w:p w:rsidR="00732C3B" w:rsidRDefault="00732C3B" w:rsidP="00732C3B">
      <w:pPr>
        <w:rPr>
          <w:sz w:val="28"/>
          <w:szCs w:val="28"/>
        </w:rPr>
      </w:pPr>
      <w:r w:rsidRPr="00F63D2B">
        <w:rPr>
          <w:sz w:val="28"/>
          <w:szCs w:val="28"/>
        </w:rPr>
        <w:t>2-</w:t>
      </w:r>
      <w:r>
        <w:rPr>
          <w:sz w:val="28"/>
          <w:szCs w:val="28"/>
        </w:rPr>
        <w:t>4</w:t>
      </w:r>
      <w:r w:rsidRPr="00F63D2B">
        <w:rPr>
          <w:sz w:val="28"/>
          <w:szCs w:val="28"/>
        </w:rPr>
        <w:t xml:space="preserve"> дни</w:t>
      </w:r>
      <w:r>
        <w:rPr>
          <w:sz w:val="28"/>
          <w:szCs w:val="28"/>
        </w:rPr>
        <w:t xml:space="preserve"> – </w:t>
      </w:r>
      <w:r w:rsidRPr="00F63D2B">
        <w:rPr>
          <w:sz w:val="28"/>
          <w:szCs w:val="28"/>
        </w:rPr>
        <w:t>игры</w:t>
      </w:r>
      <w:r>
        <w:rPr>
          <w:sz w:val="28"/>
          <w:szCs w:val="28"/>
        </w:rPr>
        <w:t xml:space="preserve"> в группах </w:t>
      </w:r>
      <w:r w:rsidR="007450BD">
        <w:rPr>
          <w:sz w:val="28"/>
          <w:szCs w:val="28"/>
        </w:rPr>
        <w:tab/>
      </w:r>
      <w:r w:rsidR="007450BD">
        <w:rPr>
          <w:sz w:val="28"/>
          <w:szCs w:val="28"/>
        </w:rPr>
        <w:tab/>
      </w:r>
      <w:r w:rsidR="007450BD">
        <w:rPr>
          <w:sz w:val="28"/>
          <w:szCs w:val="28"/>
        </w:rPr>
        <w:tab/>
      </w:r>
      <w:r w:rsidR="007450BD">
        <w:rPr>
          <w:sz w:val="28"/>
          <w:szCs w:val="28"/>
        </w:rPr>
        <w:tab/>
      </w:r>
      <w:r w:rsidR="007450BD">
        <w:rPr>
          <w:sz w:val="28"/>
          <w:szCs w:val="28"/>
        </w:rPr>
        <w:tab/>
      </w:r>
      <w:r w:rsidR="007450BD">
        <w:rPr>
          <w:sz w:val="28"/>
          <w:szCs w:val="28"/>
        </w:rPr>
        <w:tab/>
        <w:t>0180012611А</w:t>
      </w:r>
    </w:p>
    <w:p w:rsidR="00732C3B" w:rsidRPr="00F63D2B" w:rsidRDefault="00732C3B" w:rsidP="00732C3B">
      <w:pPr>
        <w:rPr>
          <w:sz w:val="28"/>
          <w:szCs w:val="28"/>
        </w:rPr>
      </w:pPr>
      <w:r>
        <w:rPr>
          <w:sz w:val="28"/>
          <w:szCs w:val="28"/>
        </w:rPr>
        <w:t xml:space="preserve">5 день – финальные игры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50BD">
        <w:rPr>
          <w:sz w:val="28"/>
          <w:szCs w:val="28"/>
        </w:rPr>
        <w:tab/>
        <w:t>0180012611А</w:t>
      </w:r>
    </w:p>
    <w:p w:rsidR="00732C3B" w:rsidRPr="00F63D2B" w:rsidRDefault="00732C3B" w:rsidP="00732C3B">
      <w:pPr>
        <w:rPr>
          <w:sz w:val="28"/>
          <w:szCs w:val="28"/>
        </w:rPr>
      </w:pPr>
      <w:r>
        <w:rPr>
          <w:sz w:val="28"/>
          <w:szCs w:val="28"/>
        </w:rPr>
        <w:t>6 день – день отъезда</w:t>
      </w:r>
      <w:r w:rsidRPr="00F63D2B">
        <w:rPr>
          <w:sz w:val="28"/>
          <w:szCs w:val="28"/>
        </w:rPr>
        <w:tab/>
      </w:r>
    </w:p>
    <w:p w:rsidR="00903A6F" w:rsidRPr="00F63D2B" w:rsidRDefault="002F6AD5" w:rsidP="00903A6F">
      <w:pPr>
        <w:ind w:right="55" w:firstLine="0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903A6F" w:rsidRPr="00F63D2B">
        <w:rPr>
          <w:sz w:val="28"/>
          <w:szCs w:val="28"/>
        </w:rPr>
        <w:t>.</w:t>
      </w:r>
      <w:r w:rsidR="00732C3B">
        <w:rPr>
          <w:sz w:val="28"/>
          <w:szCs w:val="28"/>
        </w:rPr>
        <w:t>7</w:t>
      </w:r>
      <w:r w:rsidR="00903A6F" w:rsidRPr="00F63D2B">
        <w:rPr>
          <w:sz w:val="28"/>
          <w:szCs w:val="28"/>
        </w:rPr>
        <w:t>.</w:t>
      </w:r>
      <w:r w:rsidR="00903A6F" w:rsidRPr="00F63D2B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903A6F" w:rsidRPr="00F63D2B">
        <w:rPr>
          <w:sz w:val="28"/>
          <w:szCs w:val="28"/>
        </w:rPr>
        <w:t xml:space="preserve"> на </w:t>
      </w:r>
      <w:r w:rsidR="00903A6F" w:rsidRPr="00F63D2B">
        <w:rPr>
          <w:sz w:val="28"/>
          <w:szCs w:val="28"/>
          <w:lang w:val="en-US"/>
        </w:rPr>
        <w:t>III</w:t>
      </w:r>
      <w:r w:rsidR="00903A6F" w:rsidRPr="00F63D2B">
        <w:rPr>
          <w:sz w:val="28"/>
          <w:szCs w:val="28"/>
        </w:rPr>
        <w:t xml:space="preserve"> этапе</w:t>
      </w:r>
      <w:r w:rsidR="007450BD">
        <w:rPr>
          <w:sz w:val="28"/>
          <w:szCs w:val="28"/>
        </w:rPr>
        <w:t xml:space="preserve"> (финал)</w:t>
      </w:r>
      <w:r w:rsidR="00903A6F" w:rsidRPr="00F63D2B">
        <w:rPr>
          <w:sz w:val="28"/>
          <w:szCs w:val="28"/>
        </w:rPr>
        <w:t>:</w:t>
      </w:r>
    </w:p>
    <w:p w:rsidR="00903A6F" w:rsidRPr="00F63D2B" w:rsidRDefault="00903A6F" w:rsidP="00D75D3D">
      <w:pPr>
        <w:ind w:right="55"/>
        <w:rPr>
          <w:sz w:val="28"/>
          <w:szCs w:val="28"/>
        </w:rPr>
      </w:pPr>
      <w:r w:rsidRPr="00F63D2B">
        <w:rPr>
          <w:sz w:val="28"/>
          <w:szCs w:val="28"/>
        </w:rPr>
        <w:t>1 день</w:t>
      </w:r>
      <w:r w:rsidR="006C09E8">
        <w:rPr>
          <w:sz w:val="28"/>
          <w:szCs w:val="28"/>
        </w:rPr>
        <w:t xml:space="preserve"> –</w:t>
      </w:r>
      <w:r w:rsidRPr="00F63D2B">
        <w:rPr>
          <w:sz w:val="28"/>
          <w:szCs w:val="28"/>
        </w:rPr>
        <w:t xml:space="preserve"> день приезда, комиссия по допуску участников,</w:t>
      </w:r>
    </w:p>
    <w:p w:rsidR="00903A6F" w:rsidRPr="00F63D2B" w:rsidRDefault="00903A6F" w:rsidP="00D75D3D">
      <w:pPr>
        <w:ind w:right="55"/>
        <w:rPr>
          <w:sz w:val="28"/>
          <w:szCs w:val="28"/>
        </w:rPr>
      </w:pPr>
      <w:r w:rsidRPr="00F63D2B">
        <w:rPr>
          <w:sz w:val="28"/>
          <w:szCs w:val="28"/>
        </w:rPr>
        <w:tab/>
      </w:r>
      <w:r w:rsidRPr="00F63D2B">
        <w:rPr>
          <w:sz w:val="28"/>
          <w:szCs w:val="28"/>
        </w:rPr>
        <w:tab/>
      </w:r>
      <w:r w:rsidR="006C09E8">
        <w:rPr>
          <w:sz w:val="28"/>
          <w:szCs w:val="28"/>
        </w:rPr>
        <w:t xml:space="preserve">    </w:t>
      </w:r>
      <w:r w:rsidRPr="00F63D2B">
        <w:rPr>
          <w:sz w:val="28"/>
          <w:szCs w:val="28"/>
        </w:rPr>
        <w:t>семинар судей и тренеров</w:t>
      </w:r>
      <w:r w:rsidR="00F825F1">
        <w:rPr>
          <w:sz w:val="28"/>
          <w:szCs w:val="28"/>
        </w:rPr>
        <w:tab/>
      </w:r>
      <w:r w:rsidR="00F825F1">
        <w:rPr>
          <w:sz w:val="28"/>
          <w:szCs w:val="28"/>
        </w:rPr>
        <w:tab/>
      </w:r>
      <w:r w:rsidR="00F825F1">
        <w:rPr>
          <w:sz w:val="28"/>
          <w:szCs w:val="28"/>
        </w:rPr>
        <w:tab/>
      </w:r>
      <w:r w:rsidR="00F825F1">
        <w:rPr>
          <w:sz w:val="28"/>
          <w:szCs w:val="28"/>
        </w:rPr>
        <w:tab/>
      </w:r>
      <w:r w:rsidR="00F825F1">
        <w:rPr>
          <w:sz w:val="28"/>
          <w:szCs w:val="28"/>
        </w:rPr>
        <w:tab/>
      </w:r>
    </w:p>
    <w:p w:rsidR="003B1BA4" w:rsidRDefault="00903A6F" w:rsidP="00D75D3D">
      <w:pPr>
        <w:rPr>
          <w:sz w:val="28"/>
          <w:szCs w:val="28"/>
        </w:rPr>
      </w:pPr>
      <w:r w:rsidRPr="00F63D2B">
        <w:rPr>
          <w:sz w:val="28"/>
          <w:szCs w:val="28"/>
        </w:rPr>
        <w:t>2-</w:t>
      </w:r>
      <w:r w:rsidR="003445A5">
        <w:rPr>
          <w:sz w:val="28"/>
          <w:szCs w:val="28"/>
        </w:rPr>
        <w:t>5</w:t>
      </w:r>
      <w:r w:rsidRPr="00F63D2B">
        <w:rPr>
          <w:sz w:val="28"/>
          <w:szCs w:val="28"/>
        </w:rPr>
        <w:t xml:space="preserve"> дни</w:t>
      </w:r>
      <w:r w:rsidR="006C09E8">
        <w:rPr>
          <w:sz w:val="28"/>
          <w:szCs w:val="28"/>
        </w:rPr>
        <w:t xml:space="preserve"> – </w:t>
      </w:r>
      <w:r w:rsidRPr="00F63D2B">
        <w:rPr>
          <w:sz w:val="28"/>
          <w:szCs w:val="28"/>
        </w:rPr>
        <w:t>игры</w:t>
      </w:r>
      <w:r w:rsidR="003445A5">
        <w:rPr>
          <w:sz w:val="28"/>
          <w:szCs w:val="28"/>
        </w:rPr>
        <w:t xml:space="preserve"> в группах</w:t>
      </w:r>
      <w:r w:rsidR="00D75D3D">
        <w:rPr>
          <w:sz w:val="28"/>
          <w:szCs w:val="28"/>
        </w:rPr>
        <w:t xml:space="preserve"> с резервным днем</w:t>
      </w:r>
      <w:r w:rsidR="002869E6">
        <w:rPr>
          <w:sz w:val="28"/>
          <w:szCs w:val="28"/>
        </w:rPr>
        <w:tab/>
      </w:r>
      <w:r w:rsidR="007450BD">
        <w:rPr>
          <w:sz w:val="28"/>
          <w:szCs w:val="28"/>
        </w:rPr>
        <w:tab/>
      </w:r>
      <w:r w:rsidR="007450BD">
        <w:rPr>
          <w:sz w:val="28"/>
          <w:szCs w:val="28"/>
        </w:rPr>
        <w:tab/>
        <w:t>0180012611А</w:t>
      </w:r>
    </w:p>
    <w:p w:rsidR="00903A6F" w:rsidRDefault="003445A5" w:rsidP="00D75D3D">
      <w:pPr>
        <w:rPr>
          <w:sz w:val="28"/>
          <w:szCs w:val="28"/>
        </w:rPr>
      </w:pPr>
      <w:r>
        <w:rPr>
          <w:sz w:val="28"/>
          <w:szCs w:val="28"/>
        </w:rPr>
        <w:t>6 день</w:t>
      </w:r>
      <w:r w:rsidR="006C09E8">
        <w:rPr>
          <w:sz w:val="28"/>
          <w:szCs w:val="28"/>
        </w:rPr>
        <w:t xml:space="preserve"> – </w:t>
      </w:r>
      <w:r>
        <w:rPr>
          <w:sz w:val="28"/>
          <w:szCs w:val="28"/>
        </w:rPr>
        <w:t>полуфинальные игры и игры</w:t>
      </w:r>
      <w:r w:rsidR="006C09E8">
        <w:rPr>
          <w:sz w:val="28"/>
          <w:szCs w:val="28"/>
        </w:rPr>
        <w:t xml:space="preserve"> за </w:t>
      </w:r>
      <w:r>
        <w:rPr>
          <w:sz w:val="28"/>
          <w:szCs w:val="28"/>
        </w:rPr>
        <w:t>5-8 места</w:t>
      </w:r>
      <w:r w:rsidR="006C09E8">
        <w:rPr>
          <w:sz w:val="28"/>
          <w:szCs w:val="28"/>
        </w:rPr>
        <w:tab/>
      </w:r>
      <w:r w:rsidR="007450BD">
        <w:rPr>
          <w:sz w:val="28"/>
          <w:szCs w:val="28"/>
        </w:rPr>
        <w:tab/>
        <w:t>0180012611А</w:t>
      </w:r>
    </w:p>
    <w:p w:rsidR="006C09E8" w:rsidRPr="00F63D2B" w:rsidRDefault="006C09E8" w:rsidP="00D75D3D">
      <w:pPr>
        <w:rPr>
          <w:sz w:val="28"/>
          <w:szCs w:val="28"/>
        </w:rPr>
      </w:pPr>
      <w:r>
        <w:rPr>
          <w:sz w:val="28"/>
          <w:szCs w:val="28"/>
        </w:rPr>
        <w:t>7 день – фи</w:t>
      </w:r>
      <w:r w:rsidR="00DE670D">
        <w:rPr>
          <w:sz w:val="28"/>
          <w:szCs w:val="28"/>
        </w:rPr>
        <w:t xml:space="preserve">нальные игры </w:t>
      </w:r>
      <w:r w:rsidR="004C7797">
        <w:rPr>
          <w:sz w:val="28"/>
          <w:szCs w:val="28"/>
        </w:rPr>
        <w:t xml:space="preserve"> </w:t>
      </w:r>
      <w:r w:rsidR="004C7797">
        <w:rPr>
          <w:sz w:val="28"/>
          <w:szCs w:val="28"/>
        </w:rPr>
        <w:tab/>
      </w:r>
      <w:r w:rsidR="004C779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670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50BD">
        <w:rPr>
          <w:sz w:val="28"/>
          <w:szCs w:val="28"/>
        </w:rPr>
        <w:tab/>
        <w:t>0180012611А</w:t>
      </w:r>
    </w:p>
    <w:p w:rsidR="00903A6F" w:rsidRPr="00F63D2B" w:rsidRDefault="002869E6" w:rsidP="00D75D3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C09E8">
        <w:rPr>
          <w:sz w:val="28"/>
          <w:szCs w:val="28"/>
        </w:rPr>
        <w:t xml:space="preserve"> день – день отъезда</w:t>
      </w:r>
      <w:r w:rsidR="00903A6F" w:rsidRPr="00F63D2B">
        <w:rPr>
          <w:sz w:val="28"/>
          <w:szCs w:val="28"/>
        </w:rPr>
        <w:tab/>
      </w:r>
    </w:p>
    <w:p w:rsidR="006C09E8" w:rsidRDefault="002F6AD5" w:rsidP="00BC43D3">
      <w:pPr>
        <w:shd w:val="clear" w:color="auto" w:fill="FFFFFF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t>4</w:t>
      </w:r>
      <w:r w:rsidR="00903A6F" w:rsidRPr="00F63D2B">
        <w:rPr>
          <w:noProof/>
          <w:sz w:val="28"/>
          <w:szCs w:val="28"/>
        </w:rPr>
        <w:t>.</w:t>
      </w:r>
      <w:r w:rsidR="00732C3B">
        <w:rPr>
          <w:noProof/>
          <w:sz w:val="28"/>
          <w:szCs w:val="28"/>
        </w:rPr>
        <w:t>8</w:t>
      </w:r>
      <w:r w:rsidR="00903A6F" w:rsidRPr="00F63D2B">
        <w:rPr>
          <w:noProof/>
          <w:sz w:val="28"/>
          <w:szCs w:val="28"/>
        </w:rPr>
        <w:t>.</w:t>
      </w:r>
      <w:r w:rsidR="006C09E8">
        <w:rPr>
          <w:noProof/>
          <w:sz w:val="28"/>
          <w:szCs w:val="28"/>
        </w:rPr>
        <w:t xml:space="preserve"> О</w:t>
      </w:r>
      <w:r w:rsidR="00370CB1">
        <w:rPr>
          <w:noProof/>
          <w:sz w:val="28"/>
          <w:szCs w:val="28"/>
        </w:rPr>
        <w:t>пределение</w:t>
      </w:r>
      <w:r w:rsidR="006C09E8">
        <w:rPr>
          <w:noProof/>
          <w:sz w:val="28"/>
          <w:szCs w:val="28"/>
        </w:rPr>
        <w:t xml:space="preserve"> мест: з</w:t>
      </w:r>
      <w:r w:rsidR="00903A6F" w:rsidRPr="00F63D2B">
        <w:rPr>
          <w:sz w:val="28"/>
          <w:szCs w:val="28"/>
        </w:rPr>
        <w:t xml:space="preserve">а победу команда получает </w:t>
      </w:r>
      <w:r w:rsidR="00903A6F" w:rsidRPr="00F63D2B">
        <w:rPr>
          <w:noProof/>
          <w:sz w:val="28"/>
          <w:szCs w:val="28"/>
        </w:rPr>
        <w:t>2</w:t>
      </w:r>
      <w:r w:rsidR="00903A6F" w:rsidRPr="00F63D2B">
        <w:rPr>
          <w:sz w:val="28"/>
          <w:szCs w:val="28"/>
        </w:rPr>
        <w:t xml:space="preserve"> очка, за поражение</w:t>
      </w:r>
      <w:r w:rsidR="00903A6F" w:rsidRPr="00F63D2B">
        <w:rPr>
          <w:noProof/>
          <w:sz w:val="28"/>
          <w:szCs w:val="28"/>
        </w:rPr>
        <w:t xml:space="preserve"> - 1</w:t>
      </w:r>
      <w:r w:rsidR="00903A6F" w:rsidRPr="00F63D2B">
        <w:rPr>
          <w:sz w:val="28"/>
          <w:szCs w:val="28"/>
        </w:rPr>
        <w:t xml:space="preserve"> очко,</w:t>
      </w:r>
      <w:r w:rsidR="00903A6F" w:rsidRPr="00F63D2B">
        <w:rPr>
          <w:b/>
          <w:sz w:val="28"/>
          <w:szCs w:val="28"/>
        </w:rPr>
        <w:t xml:space="preserve"> </w:t>
      </w:r>
      <w:r w:rsidR="00903A6F" w:rsidRPr="00F63D2B">
        <w:rPr>
          <w:sz w:val="28"/>
          <w:szCs w:val="28"/>
        </w:rPr>
        <w:t>за поражение “лишением права игры”</w:t>
      </w:r>
      <w:r w:rsidR="00903A6F" w:rsidRPr="00F63D2B">
        <w:rPr>
          <w:noProof/>
          <w:sz w:val="28"/>
          <w:szCs w:val="28"/>
        </w:rPr>
        <w:t xml:space="preserve"> - 0</w:t>
      </w:r>
      <w:r w:rsidR="00903A6F" w:rsidRPr="00F63D2B">
        <w:rPr>
          <w:sz w:val="28"/>
          <w:szCs w:val="28"/>
        </w:rPr>
        <w:t xml:space="preserve"> очков со счетом 0:7. </w:t>
      </w:r>
    </w:p>
    <w:p w:rsidR="00903A6F" w:rsidRDefault="00903A6F" w:rsidP="006C09E8">
      <w:pPr>
        <w:shd w:val="clear" w:color="auto" w:fill="FFFFFF"/>
        <w:ind w:firstLine="709"/>
        <w:rPr>
          <w:sz w:val="28"/>
          <w:szCs w:val="28"/>
        </w:rPr>
      </w:pPr>
      <w:r w:rsidRPr="00F63D2B">
        <w:rPr>
          <w:sz w:val="28"/>
          <w:szCs w:val="28"/>
        </w:rPr>
        <w:t>В случае равенства очков у двух команд, преимущество получает команда, выигравшая встречу между ними.</w:t>
      </w:r>
    </w:p>
    <w:p w:rsidR="006C09E8" w:rsidRPr="00F63D2B" w:rsidRDefault="002F6AD5" w:rsidP="00BC43D3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6C09E8">
        <w:rPr>
          <w:sz w:val="28"/>
          <w:szCs w:val="28"/>
        </w:rPr>
        <w:t>.</w:t>
      </w:r>
      <w:r w:rsidR="00732C3B">
        <w:rPr>
          <w:sz w:val="28"/>
          <w:szCs w:val="28"/>
        </w:rPr>
        <w:t>9</w:t>
      </w:r>
      <w:r w:rsidR="006C09E8">
        <w:rPr>
          <w:sz w:val="28"/>
          <w:szCs w:val="28"/>
        </w:rPr>
        <w:t xml:space="preserve">. В случае равенства побед и поражений у нескольких команд места распределяются по </w:t>
      </w:r>
      <w:r w:rsidR="00E74F13">
        <w:rPr>
          <w:sz w:val="28"/>
          <w:szCs w:val="28"/>
        </w:rPr>
        <w:t>коэффициенту, где наименьшее число пропущенных ранов, делится на количество иннингов, сыгранных командой в защите.</w:t>
      </w:r>
    </w:p>
    <w:p w:rsidR="009B5322" w:rsidRPr="009D50DC" w:rsidRDefault="009B5322" w:rsidP="009D50DC">
      <w:pPr>
        <w:pStyle w:val="a0"/>
      </w:pPr>
    </w:p>
    <w:p w:rsidR="00CC6E86" w:rsidRDefault="002F6AD5" w:rsidP="009D50DC">
      <w:pPr>
        <w:pStyle w:val="5"/>
        <w:spacing w:after="120"/>
        <w:ind w:left="0" w:firstLine="0"/>
        <w:rPr>
          <w:caps w:val="0"/>
          <w:sz w:val="28"/>
          <w:szCs w:val="28"/>
        </w:rPr>
      </w:pPr>
      <w:r w:rsidRPr="00491AF0">
        <w:rPr>
          <w:caps w:val="0"/>
          <w:sz w:val="28"/>
          <w:szCs w:val="28"/>
        </w:rPr>
        <w:t>5</w:t>
      </w:r>
      <w:r w:rsidR="007735E3" w:rsidRPr="00491AF0">
        <w:rPr>
          <w:caps w:val="0"/>
          <w:sz w:val="28"/>
          <w:szCs w:val="28"/>
        </w:rPr>
        <w:t>. БОКС (0250001611Я)</w:t>
      </w:r>
    </w:p>
    <w:p w:rsidR="00456B70" w:rsidRPr="00F63D2B" w:rsidRDefault="002F6AD5" w:rsidP="00456B70">
      <w:pPr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497F5C" w:rsidRPr="00497F5C">
        <w:rPr>
          <w:sz w:val="28"/>
          <w:szCs w:val="28"/>
        </w:rPr>
        <w:t>.1.</w:t>
      </w:r>
      <w:r w:rsidR="00497F5C" w:rsidRPr="00497F5C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497F5C" w:rsidRPr="00497F5C">
        <w:rPr>
          <w:sz w:val="28"/>
          <w:szCs w:val="28"/>
        </w:rPr>
        <w:t xml:space="preserve"> проводятся среди </w:t>
      </w:r>
      <w:r w:rsidR="003C4457">
        <w:rPr>
          <w:sz w:val="28"/>
          <w:szCs w:val="28"/>
        </w:rPr>
        <w:t>спортсменов возрастной категории «</w:t>
      </w:r>
      <w:r w:rsidR="00191921">
        <w:rPr>
          <w:sz w:val="28"/>
          <w:szCs w:val="28"/>
        </w:rPr>
        <w:t>юниоры, юниорки</w:t>
      </w:r>
      <w:r w:rsidR="00497F5C" w:rsidRPr="00497F5C">
        <w:rPr>
          <w:sz w:val="28"/>
          <w:szCs w:val="28"/>
        </w:rPr>
        <w:t xml:space="preserve"> </w:t>
      </w:r>
      <w:r w:rsidR="00444B13">
        <w:rPr>
          <w:sz w:val="28"/>
          <w:szCs w:val="28"/>
        </w:rPr>
        <w:t>(</w:t>
      </w:r>
      <w:r w:rsidR="00491AF0">
        <w:rPr>
          <w:sz w:val="28"/>
          <w:szCs w:val="28"/>
        </w:rPr>
        <w:t>17-18 лет</w:t>
      </w:r>
      <w:r w:rsidR="00444B13">
        <w:rPr>
          <w:sz w:val="28"/>
          <w:szCs w:val="28"/>
        </w:rPr>
        <w:t>)</w:t>
      </w:r>
      <w:r w:rsidR="003C4457">
        <w:rPr>
          <w:sz w:val="28"/>
          <w:szCs w:val="28"/>
        </w:rPr>
        <w:t>»</w:t>
      </w:r>
      <w:r w:rsidR="00491AF0">
        <w:rPr>
          <w:sz w:val="28"/>
          <w:szCs w:val="28"/>
        </w:rPr>
        <w:t xml:space="preserve"> (2001-2002</w:t>
      </w:r>
      <w:r w:rsidR="004F66FC">
        <w:rPr>
          <w:sz w:val="28"/>
          <w:szCs w:val="28"/>
        </w:rPr>
        <w:t xml:space="preserve"> годов рождения)</w:t>
      </w:r>
      <w:r w:rsidR="00456B70">
        <w:rPr>
          <w:sz w:val="28"/>
          <w:szCs w:val="28"/>
        </w:rPr>
        <w:t>,</w:t>
      </w:r>
      <w:r w:rsidR="00456B70" w:rsidRPr="00456B70">
        <w:rPr>
          <w:sz w:val="28"/>
          <w:szCs w:val="28"/>
        </w:rPr>
        <w:t xml:space="preserve"> </w:t>
      </w:r>
      <w:r w:rsidR="00456B70" w:rsidRPr="009A02CC">
        <w:rPr>
          <w:sz w:val="28"/>
          <w:szCs w:val="28"/>
        </w:rPr>
        <w:t xml:space="preserve">имеющих спортивную квалификацию не ниже </w:t>
      </w:r>
      <w:r w:rsidR="00456B70">
        <w:rPr>
          <w:sz w:val="28"/>
          <w:szCs w:val="28"/>
        </w:rPr>
        <w:t>1</w:t>
      </w:r>
      <w:r w:rsidR="00456B70" w:rsidRPr="009A02CC">
        <w:rPr>
          <w:sz w:val="28"/>
          <w:szCs w:val="28"/>
        </w:rPr>
        <w:t xml:space="preserve"> </w:t>
      </w:r>
      <w:r w:rsidR="00456B70">
        <w:rPr>
          <w:sz w:val="28"/>
          <w:szCs w:val="28"/>
        </w:rPr>
        <w:t>спортивного</w:t>
      </w:r>
      <w:r w:rsidR="003C4457">
        <w:rPr>
          <w:sz w:val="28"/>
          <w:szCs w:val="28"/>
        </w:rPr>
        <w:t xml:space="preserve"> </w:t>
      </w:r>
      <w:r w:rsidR="00456B70" w:rsidRPr="009A02CC">
        <w:rPr>
          <w:sz w:val="28"/>
          <w:szCs w:val="28"/>
        </w:rPr>
        <w:t>разряда</w:t>
      </w:r>
      <w:r w:rsidR="00456B70">
        <w:rPr>
          <w:sz w:val="28"/>
          <w:szCs w:val="28"/>
        </w:rPr>
        <w:t>.</w:t>
      </w:r>
      <w:r w:rsidR="00ED6293" w:rsidRPr="00ED6293">
        <w:rPr>
          <w:sz w:val="28"/>
          <w:szCs w:val="28"/>
        </w:rPr>
        <w:t xml:space="preserve"> </w:t>
      </w:r>
      <w:r w:rsidR="00ED6293">
        <w:rPr>
          <w:sz w:val="28"/>
          <w:szCs w:val="28"/>
        </w:rPr>
        <w:t>Младшая возрастная группа не допускается.</w:t>
      </w:r>
    </w:p>
    <w:p w:rsidR="00497F5C" w:rsidRPr="00497F5C" w:rsidRDefault="002F6AD5" w:rsidP="00497F5C">
      <w:pPr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497F5C" w:rsidRPr="00497F5C">
        <w:rPr>
          <w:sz w:val="28"/>
          <w:szCs w:val="28"/>
        </w:rPr>
        <w:t xml:space="preserve">.2.   </w:t>
      </w:r>
      <w:r w:rsidR="00E431C1">
        <w:rPr>
          <w:sz w:val="28"/>
          <w:szCs w:val="28"/>
        </w:rPr>
        <w:t>Спортивные соревнования</w:t>
      </w:r>
      <w:r w:rsidR="00497F5C" w:rsidRPr="00497F5C">
        <w:rPr>
          <w:sz w:val="28"/>
          <w:szCs w:val="28"/>
        </w:rPr>
        <w:t xml:space="preserve"> проводятся по следующим весовым категориям: </w:t>
      </w:r>
    </w:p>
    <w:p w:rsidR="00A45327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для юниоров</w:t>
      </w:r>
      <w:r w:rsidR="007000DB">
        <w:rPr>
          <w:sz w:val="28"/>
          <w:szCs w:val="28"/>
        </w:rPr>
        <w:t>:</w:t>
      </w:r>
      <w:r w:rsidRPr="00497F5C">
        <w:rPr>
          <w:sz w:val="28"/>
          <w:szCs w:val="28"/>
        </w:rPr>
        <w:t xml:space="preserve"> </w:t>
      </w:r>
      <w:r w:rsidRPr="00497F5C">
        <w:rPr>
          <w:sz w:val="28"/>
          <w:szCs w:val="28"/>
        </w:rPr>
        <w:tab/>
      </w:r>
      <w:r w:rsidRPr="00497F5C">
        <w:rPr>
          <w:sz w:val="28"/>
          <w:szCs w:val="28"/>
        </w:rPr>
        <w:tab/>
      </w:r>
    </w:p>
    <w:p w:rsidR="00497F5C" w:rsidRPr="00497F5C" w:rsidRDefault="00161C77" w:rsidP="007000DB">
      <w:pPr>
        <w:ind w:left="1134" w:firstLine="284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</w:t>
      </w:r>
      <w:r w:rsidR="00497F5C" w:rsidRPr="00497F5C">
        <w:rPr>
          <w:sz w:val="28"/>
          <w:szCs w:val="28"/>
        </w:rPr>
        <w:t>49 кг</w:t>
      </w:r>
      <w:r w:rsidR="00497F5C" w:rsidRPr="00497F5C">
        <w:rPr>
          <w:sz w:val="28"/>
          <w:szCs w:val="28"/>
        </w:rPr>
        <w:tab/>
      </w:r>
      <w:r w:rsidR="00497F5C" w:rsidRPr="00497F5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97F5C" w:rsidRPr="00497F5C">
        <w:rPr>
          <w:sz w:val="28"/>
          <w:szCs w:val="28"/>
        </w:rPr>
        <w:t>0250081611А</w:t>
      </w:r>
    </w:p>
    <w:p w:rsidR="00497F5C" w:rsidRPr="00497F5C" w:rsidRDefault="00161C77" w:rsidP="007000DB">
      <w:pPr>
        <w:ind w:left="1134" w:firstLine="284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</w:t>
      </w:r>
      <w:r w:rsidR="00497F5C" w:rsidRPr="00497F5C">
        <w:rPr>
          <w:sz w:val="28"/>
          <w:szCs w:val="28"/>
        </w:rPr>
        <w:t>52 кг</w:t>
      </w:r>
      <w:r w:rsidR="00497F5C" w:rsidRPr="00497F5C">
        <w:rPr>
          <w:sz w:val="28"/>
          <w:szCs w:val="28"/>
        </w:rPr>
        <w:tab/>
      </w:r>
      <w:r w:rsidR="00497F5C" w:rsidRPr="00497F5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97F5C" w:rsidRPr="00497F5C">
        <w:rPr>
          <w:sz w:val="28"/>
          <w:szCs w:val="28"/>
        </w:rPr>
        <w:t>0250111611Ф</w:t>
      </w:r>
    </w:p>
    <w:p w:rsidR="00497F5C" w:rsidRPr="00497F5C" w:rsidRDefault="00497F5C" w:rsidP="007000DB">
      <w:pPr>
        <w:ind w:left="1134" w:firstLine="284"/>
        <w:rPr>
          <w:sz w:val="28"/>
          <w:szCs w:val="28"/>
        </w:rPr>
      </w:pPr>
      <w:r w:rsidRPr="00497F5C">
        <w:rPr>
          <w:sz w:val="28"/>
          <w:szCs w:val="28"/>
        </w:rPr>
        <w:tab/>
      </w:r>
      <w:r w:rsidR="00161C77">
        <w:rPr>
          <w:sz w:val="28"/>
          <w:szCs w:val="28"/>
        </w:rPr>
        <w:t xml:space="preserve">весовая категория 56 кг </w:t>
      </w:r>
      <w:r w:rsidR="00161C77">
        <w:rPr>
          <w:sz w:val="28"/>
          <w:szCs w:val="28"/>
        </w:rPr>
        <w:tab/>
        <w:t xml:space="preserve"> </w:t>
      </w:r>
      <w:r w:rsidRPr="00497F5C">
        <w:rPr>
          <w:sz w:val="28"/>
          <w:szCs w:val="28"/>
        </w:rPr>
        <w:t>0250131611А</w:t>
      </w:r>
    </w:p>
    <w:p w:rsidR="00497F5C" w:rsidRPr="00497F5C" w:rsidRDefault="00497F5C" w:rsidP="007000DB">
      <w:pPr>
        <w:ind w:left="1134" w:firstLine="284"/>
        <w:rPr>
          <w:sz w:val="28"/>
          <w:szCs w:val="28"/>
        </w:rPr>
      </w:pPr>
      <w:r w:rsidRPr="00497F5C">
        <w:rPr>
          <w:sz w:val="28"/>
          <w:szCs w:val="28"/>
        </w:rPr>
        <w:tab/>
      </w:r>
      <w:r w:rsidR="00161C77">
        <w:rPr>
          <w:sz w:val="28"/>
          <w:szCs w:val="28"/>
        </w:rPr>
        <w:t xml:space="preserve">весовая категория 60 кг </w:t>
      </w:r>
      <w:r w:rsidR="00161C77">
        <w:rPr>
          <w:sz w:val="28"/>
          <w:szCs w:val="28"/>
        </w:rPr>
        <w:tab/>
        <w:t xml:space="preserve"> </w:t>
      </w:r>
      <w:r w:rsidRPr="00497F5C">
        <w:rPr>
          <w:sz w:val="28"/>
          <w:szCs w:val="28"/>
        </w:rPr>
        <w:t>0250161611Я</w:t>
      </w:r>
    </w:p>
    <w:p w:rsidR="00497F5C" w:rsidRPr="00497F5C" w:rsidRDefault="00497F5C" w:rsidP="007000DB">
      <w:pPr>
        <w:ind w:left="1134" w:firstLine="284"/>
        <w:rPr>
          <w:sz w:val="28"/>
          <w:szCs w:val="28"/>
        </w:rPr>
      </w:pPr>
      <w:r w:rsidRPr="00497F5C">
        <w:rPr>
          <w:sz w:val="28"/>
          <w:szCs w:val="28"/>
        </w:rPr>
        <w:tab/>
      </w:r>
      <w:r w:rsidR="00161C77">
        <w:rPr>
          <w:sz w:val="28"/>
          <w:szCs w:val="28"/>
        </w:rPr>
        <w:t xml:space="preserve">весовая категория 64 кг </w:t>
      </w:r>
      <w:r w:rsidR="00161C77">
        <w:rPr>
          <w:sz w:val="28"/>
          <w:szCs w:val="28"/>
        </w:rPr>
        <w:tab/>
        <w:t xml:space="preserve"> </w:t>
      </w:r>
      <w:r w:rsidRPr="00497F5C">
        <w:rPr>
          <w:sz w:val="28"/>
          <w:szCs w:val="28"/>
        </w:rPr>
        <w:t>0250191611Я</w:t>
      </w:r>
    </w:p>
    <w:p w:rsidR="00497F5C" w:rsidRPr="00497F5C" w:rsidRDefault="00497F5C" w:rsidP="007000DB">
      <w:pPr>
        <w:ind w:left="1134" w:firstLine="284"/>
        <w:rPr>
          <w:sz w:val="28"/>
          <w:szCs w:val="28"/>
        </w:rPr>
      </w:pPr>
      <w:r w:rsidRPr="00497F5C">
        <w:rPr>
          <w:sz w:val="28"/>
          <w:szCs w:val="28"/>
        </w:rPr>
        <w:tab/>
      </w:r>
      <w:r w:rsidR="00161C77">
        <w:rPr>
          <w:sz w:val="28"/>
          <w:szCs w:val="28"/>
        </w:rPr>
        <w:t xml:space="preserve">весовая категория 69 кг </w:t>
      </w:r>
      <w:r w:rsidR="00161C77">
        <w:rPr>
          <w:sz w:val="28"/>
          <w:szCs w:val="28"/>
        </w:rPr>
        <w:tab/>
        <w:t xml:space="preserve"> </w:t>
      </w:r>
      <w:r w:rsidRPr="00497F5C">
        <w:rPr>
          <w:sz w:val="28"/>
          <w:szCs w:val="28"/>
        </w:rPr>
        <w:t>0250231611Я</w:t>
      </w:r>
    </w:p>
    <w:p w:rsidR="00497F5C" w:rsidRPr="00497F5C" w:rsidRDefault="00497F5C" w:rsidP="007000DB">
      <w:pPr>
        <w:ind w:left="1134" w:firstLine="284"/>
        <w:rPr>
          <w:sz w:val="28"/>
          <w:szCs w:val="28"/>
        </w:rPr>
      </w:pPr>
      <w:r w:rsidRPr="00497F5C">
        <w:rPr>
          <w:sz w:val="28"/>
          <w:szCs w:val="28"/>
        </w:rPr>
        <w:tab/>
      </w:r>
      <w:r w:rsidR="00161C77">
        <w:rPr>
          <w:sz w:val="28"/>
          <w:szCs w:val="28"/>
        </w:rPr>
        <w:t xml:space="preserve">весовая категория 75 кг </w:t>
      </w:r>
      <w:r w:rsidR="00161C77">
        <w:rPr>
          <w:sz w:val="28"/>
          <w:szCs w:val="28"/>
        </w:rPr>
        <w:tab/>
        <w:t xml:space="preserve"> </w:t>
      </w:r>
      <w:r w:rsidRPr="00497F5C">
        <w:rPr>
          <w:sz w:val="28"/>
          <w:szCs w:val="28"/>
        </w:rPr>
        <w:t>0250261611Я</w:t>
      </w:r>
    </w:p>
    <w:p w:rsidR="00497F5C" w:rsidRPr="00497F5C" w:rsidRDefault="00497F5C" w:rsidP="007000DB">
      <w:pPr>
        <w:ind w:left="1134" w:firstLine="284"/>
        <w:rPr>
          <w:sz w:val="28"/>
          <w:szCs w:val="28"/>
        </w:rPr>
      </w:pPr>
      <w:r w:rsidRPr="00497F5C">
        <w:rPr>
          <w:sz w:val="28"/>
          <w:szCs w:val="28"/>
        </w:rPr>
        <w:tab/>
      </w:r>
      <w:r w:rsidR="00161C77">
        <w:rPr>
          <w:sz w:val="28"/>
          <w:szCs w:val="28"/>
        </w:rPr>
        <w:t xml:space="preserve">весовая категория 81 кг </w:t>
      </w:r>
      <w:r w:rsidR="00161C77">
        <w:rPr>
          <w:sz w:val="28"/>
          <w:szCs w:val="28"/>
        </w:rPr>
        <w:tab/>
        <w:t xml:space="preserve"> </w:t>
      </w:r>
      <w:r w:rsidRPr="00497F5C">
        <w:rPr>
          <w:sz w:val="28"/>
          <w:szCs w:val="28"/>
        </w:rPr>
        <w:t>0250311611Я</w:t>
      </w:r>
    </w:p>
    <w:p w:rsidR="00497F5C" w:rsidRPr="00497F5C" w:rsidRDefault="00497F5C" w:rsidP="007000DB">
      <w:pPr>
        <w:ind w:left="1134" w:firstLine="284"/>
        <w:rPr>
          <w:sz w:val="28"/>
          <w:szCs w:val="28"/>
        </w:rPr>
      </w:pPr>
      <w:r w:rsidRPr="00497F5C">
        <w:rPr>
          <w:sz w:val="28"/>
          <w:szCs w:val="28"/>
        </w:rPr>
        <w:lastRenderedPageBreak/>
        <w:tab/>
      </w:r>
      <w:r w:rsidR="00161C77">
        <w:rPr>
          <w:sz w:val="28"/>
          <w:szCs w:val="28"/>
        </w:rPr>
        <w:t>весовая категория</w:t>
      </w:r>
      <w:r w:rsidRPr="00497F5C">
        <w:rPr>
          <w:sz w:val="28"/>
          <w:szCs w:val="28"/>
        </w:rPr>
        <w:t xml:space="preserve"> 91 кг</w:t>
      </w:r>
      <w:r w:rsidRPr="00497F5C">
        <w:rPr>
          <w:sz w:val="28"/>
          <w:szCs w:val="28"/>
        </w:rPr>
        <w:tab/>
      </w:r>
      <w:r w:rsidRPr="00497F5C">
        <w:rPr>
          <w:sz w:val="28"/>
          <w:szCs w:val="28"/>
        </w:rPr>
        <w:tab/>
      </w:r>
      <w:r w:rsidR="00D27C45">
        <w:rPr>
          <w:sz w:val="28"/>
          <w:szCs w:val="28"/>
        </w:rPr>
        <w:t xml:space="preserve"> </w:t>
      </w:r>
      <w:r w:rsidRPr="00497F5C">
        <w:rPr>
          <w:sz w:val="28"/>
          <w:szCs w:val="28"/>
        </w:rPr>
        <w:t>0250331611А</w:t>
      </w:r>
    </w:p>
    <w:p w:rsidR="00497F5C" w:rsidRPr="00497F5C" w:rsidRDefault="00161C77" w:rsidP="007000DB">
      <w:pPr>
        <w:ind w:left="1134" w:firstLine="284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497F5C" w:rsidRPr="00497F5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97F5C" w:rsidRPr="00497F5C">
        <w:rPr>
          <w:sz w:val="28"/>
          <w:szCs w:val="28"/>
        </w:rPr>
        <w:t>91</w:t>
      </w:r>
      <w:r>
        <w:rPr>
          <w:sz w:val="28"/>
          <w:szCs w:val="28"/>
        </w:rPr>
        <w:t>+</w:t>
      </w:r>
      <w:r w:rsidR="00497F5C" w:rsidRPr="00497F5C">
        <w:rPr>
          <w:sz w:val="28"/>
          <w:szCs w:val="28"/>
        </w:rPr>
        <w:t xml:space="preserve"> кг</w:t>
      </w:r>
      <w:r w:rsidR="00497F5C" w:rsidRPr="00497F5C">
        <w:rPr>
          <w:sz w:val="28"/>
          <w:szCs w:val="28"/>
        </w:rPr>
        <w:tab/>
      </w:r>
      <w:r w:rsidR="00F033CD">
        <w:rPr>
          <w:sz w:val="28"/>
          <w:szCs w:val="28"/>
        </w:rPr>
        <w:t xml:space="preserve"> </w:t>
      </w:r>
      <w:r w:rsidR="00497F5C" w:rsidRPr="00497F5C">
        <w:rPr>
          <w:sz w:val="28"/>
          <w:szCs w:val="28"/>
        </w:rPr>
        <w:t>0250341611А</w:t>
      </w:r>
    </w:p>
    <w:p w:rsidR="00A45327" w:rsidRDefault="00497F5C" w:rsidP="007000DB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для юниорок</w:t>
      </w:r>
      <w:r w:rsidR="007000DB">
        <w:rPr>
          <w:sz w:val="28"/>
          <w:szCs w:val="28"/>
        </w:rPr>
        <w:t>:</w:t>
      </w:r>
      <w:r w:rsidRPr="00497F5C">
        <w:rPr>
          <w:sz w:val="28"/>
          <w:szCs w:val="28"/>
        </w:rPr>
        <w:tab/>
      </w:r>
    </w:p>
    <w:p w:rsidR="00497F5C" w:rsidRPr="00497F5C" w:rsidRDefault="00161C77" w:rsidP="007000DB">
      <w:pPr>
        <w:ind w:left="1134" w:firstLine="284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497F5C" w:rsidRPr="00497F5C">
        <w:rPr>
          <w:sz w:val="28"/>
          <w:szCs w:val="28"/>
        </w:rPr>
        <w:t xml:space="preserve"> 51 кг</w:t>
      </w:r>
      <w:r w:rsidR="00497F5C" w:rsidRPr="00497F5C">
        <w:rPr>
          <w:sz w:val="28"/>
          <w:szCs w:val="28"/>
        </w:rPr>
        <w:tab/>
      </w:r>
      <w:r w:rsidR="00497F5C" w:rsidRPr="00497F5C">
        <w:rPr>
          <w:sz w:val="28"/>
          <w:szCs w:val="28"/>
        </w:rPr>
        <w:tab/>
        <w:t>0250101611Б</w:t>
      </w:r>
    </w:p>
    <w:p w:rsidR="00497F5C" w:rsidRPr="00497F5C" w:rsidRDefault="00497F5C" w:rsidP="007000DB">
      <w:pPr>
        <w:ind w:left="1134" w:firstLine="284"/>
        <w:rPr>
          <w:sz w:val="28"/>
          <w:szCs w:val="28"/>
        </w:rPr>
      </w:pPr>
      <w:r w:rsidRPr="00497F5C">
        <w:rPr>
          <w:sz w:val="28"/>
          <w:szCs w:val="28"/>
        </w:rPr>
        <w:tab/>
      </w:r>
      <w:r w:rsidR="00161C77">
        <w:rPr>
          <w:sz w:val="28"/>
          <w:szCs w:val="28"/>
        </w:rPr>
        <w:t>весовая категория</w:t>
      </w:r>
      <w:r w:rsidRPr="00497F5C">
        <w:rPr>
          <w:sz w:val="28"/>
          <w:szCs w:val="28"/>
        </w:rPr>
        <w:t xml:space="preserve"> 60 кг</w:t>
      </w:r>
      <w:r w:rsidRPr="00497F5C">
        <w:rPr>
          <w:sz w:val="28"/>
          <w:szCs w:val="28"/>
        </w:rPr>
        <w:tab/>
      </w:r>
      <w:r w:rsidRPr="00497F5C">
        <w:rPr>
          <w:sz w:val="28"/>
          <w:szCs w:val="28"/>
        </w:rPr>
        <w:tab/>
        <w:t>0250161611Я</w:t>
      </w:r>
    </w:p>
    <w:p w:rsidR="00497F5C" w:rsidRPr="00497F5C" w:rsidRDefault="00497F5C" w:rsidP="007000DB">
      <w:pPr>
        <w:ind w:left="1134" w:firstLine="284"/>
        <w:rPr>
          <w:sz w:val="28"/>
          <w:szCs w:val="28"/>
        </w:rPr>
      </w:pPr>
      <w:r w:rsidRPr="00497F5C">
        <w:rPr>
          <w:sz w:val="28"/>
          <w:szCs w:val="28"/>
        </w:rPr>
        <w:tab/>
      </w:r>
      <w:r w:rsidR="00161C77">
        <w:rPr>
          <w:sz w:val="28"/>
          <w:szCs w:val="28"/>
        </w:rPr>
        <w:t>весовая категория</w:t>
      </w:r>
      <w:r w:rsidRPr="00497F5C">
        <w:rPr>
          <w:sz w:val="28"/>
          <w:szCs w:val="28"/>
        </w:rPr>
        <w:t xml:space="preserve"> 75 кг</w:t>
      </w:r>
      <w:r w:rsidRPr="00497F5C">
        <w:rPr>
          <w:sz w:val="28"/>
          <w:szCs w:val="28"/>
        </w:rPr>
        <w:tab/>
      </w:r>
      <w:r w:rsidRPr="00497F5C">
        <w:rPr>
          <w:sz w:val="28"/>
          <w:szCs w:val="28"/>
        </w:rPr>
        <w:tab/>
        <w:t>0250261611Я</w:t>
      </w:r>
    </w:p>
    <w:p w:rsidR="00497F5C" w:rsidRPr="00497F5C" w:rsidRDefault="002F6AD5" w:rsidP="00497F5C">
      <w:pPr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497F5C" w:rsidRPr="00497F5C">
        <w:rPr>
          <w:sz w:val="28"/>
          <w:szCs w:val="28"/>
        </w:rPr>
        <w:t xml:space="preserve">.3.  На III этапе </w:t>
      </w:r>
      <w:r w:rsidR="00D27C45">
        <w:rPr>
          <w:sz w:val="28"/>
          <w:szCs w:val="28"/>
        </w:rPr>
        <w:t xml:space="preserve">(финал) </w:t>
      </w:r>
      <w:r w:rsidR="00497F5C" w:rsidRPr="00497F5C">
        <w:rPr>
          <w:sz w:val="28"/>
          <w:szCs w:val="28"/>
        </w:rPr>
        <w:t xml:space="preserve">максимальный состав спортивной сборной команды субъекта Российской Федерации до 16 человек, в том числе до 10 юниоров, до 3 юниорок и до 3 тренеров (один из них – руководитель команды). 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 xml:space="preserve">Если в команде от 1 до 5 спортсменов, то в команде </w:t>
      </w:r>
      <w:r w:rsidR="00436531">
        <w:rPr>
          <w:sz w:val="28"/>
          <w:szCs w:val="28"/>
        </w:rPr>
        <w:t>1</w:t>
      </w:r>
      <w:r w:rsidRPr="00497F5C">
        <w:rPr>
          <w:sz w:val="28"/>
          <w:szCs w:val="28"/>
        </w:rPr>
        <w:t xml:space="preserve"> тренер, при 6-10 спортсменах в команде </w:t>
      </w:r>
      <w:r w:rsidR="00436531">
        <w:rPr>
          <w:sz w:val="28"/>
          <w:szCs w:val="28"/>
        </w:rPr>
        <w:t>2</w:t>
      </w:r>
      <w:r w:rsidRPr="00497F5C">
        <w:rPr>
          <w:sz w:val="28"/>
          <w:szCs w:val="28"/>
        </w:rPr>
        <w:t xml:space="preserve"> тренера, от 11 и более спортсменов – </w:t>
      </w:r>
      <w:r w:rsidR="00436531">
        <w:rPr>
          <w:sz w:val="28"/>
          <w:szCs w:val="28"/>
        </w:rPr>
        <w:t>3</w:t>
      </w:r>
      <w:r w:rsidRPr="00497F5C">
        <w:rPr>
          <w:sz w:val="28"/>
          <w:szCs w:val="28"/>
        </w:rPr>
        <w:t xml:space="preserve"> тренера.   </w:t>
      </w:r>
    </w:p>
    <w:p w:rsidR="00497F5C" w:rsidRPr="00497F5C" w:rsidRDefault="002F6AD5" w:rsidP="00497F5C">
      <w:pPr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497F5C" w:rsidRPr="00497F5C">
        <w:rPr>
          <w:sz w:val="28"/>
          <w:szCs w:val="28"/>
        </w:rPr>
        <w:t>.4.  Общее количество участников на III этапе</w:t>
      </w:r>
      <w:r w:rsidR="00D27C45">
        <w:rPr>
          <w:sz w:val="28"/>
          <w:szCs w:val="28"/>
        </w:rPr>
        <w:t xml:space="preserve"> (финал) </w:t>
      </w:r>
      <w:r w:rsidR="00497F5C" w:rsidRPr="00497F5C">
        <w:rPr>
          <w:sz w:val="28"/>
          <w:szCs w:val="28"/>
        </w:rPr>
        <w:t>до</w:t>
      </w:r>
      <w:r w:rsidR="004C7797">
        <w:rPr>
          <w:sz w:val="28"/>
          <w:szCs w:val="28"/>
        </w:rPr>
        <w:t xml:space="preserve"> 200 человек, в том числе  спортсмены</w:t>
      </w:r>
      <w:r w:rsidR="00DC2FA9">
        <w:rPr>
          <w:sz w:val="28"/>
          <w:szCs w:val="28"/>
        </w:rPr>
        <w:t>, тренеры и другие специалисты</w:t>
      </w:r>
      <w:r w:rsidR="00497F5C" w:rsidRPr="00497F5C">
        <w:rPr>
          <w:sz w:val="28"/>
          <w:szCs w:val="28"/>
        </w:rPr>
        <w:t>.</w:t>
      </w:r>
    </w:p>
    <w:p w:rsidR="00B30ED8" w:rsidRPr="00497F5C" w:rsidRDefault="002F6AD5" w:rsidP="00497F5C">
      <w:pPr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497F5C" w:rsidRPr="00497F5C">
        <w:rPr>
          <w:sz w:val="28"/>
          <w:szCs w:val="28"/>
        </w:rPr>
        <w:t>.5</w:t>
      </w:r>
      <w:r w:rsidR="00497F5C" w:rsidRPr="00491AF0">
        <w:rPr>
          <w:sz w:val="28"/>
          <w:szCs w:val="28"/>
        </w:rPr>
        <w:t>. Отбор участников финальных</w:t>
      </w:r>
      <w:r w:rsidR="00E431C1" w:rsidRPr="00491AF0">
        <w:rPr>
          <w:sz w:val="28"/>
          <w:szCs w:val="28"/>
        </w:rPr>
        <w:t xml:space="preserve"> спортивных</w:t>
      </w:r>
      <w:r w:rsidR="00497F5C" w:rsidRPr="00491AF0">
        <w:rPr>
          <w:sz w:val="28"/>
          <w:szCs w:val="28"/>
        </w:rPr>
        <w:t xml:space="preserve"> соревнований будет произведен по результатам </w:t>
      </w:r>
      <w:r w:rsidR="00555991">
        <w:rPr>
          <w:sz w:val="28"/>
          <w:szCs w:val="28"/>
        </w:rPr>
        <w:t>первенств федеральных округов</w:t>
      </w:r>
      <w:r w:rsidR="00497F5C" w:rsidRPr="00491AF0">
        <w:rPr>
          <w:sz w:val="28"/>
          <w:szCs w:val="28"/>
        </w:rPr>
        <w:t xml:space="preserve">, </w:t>
      </w:r>
      <w:r w:rsidR="00B30ED8">
        <w:rPr>
          <w:sz w:val="28"/>
          <w:szCs w:val="28"/>
        </w:rPr>
        <w:t xml:space="preserve">а также </w:t>
      </w:r>
      <w:r w:rsidR="00497F5C" w:rsidRPr="00491AF0">
        <w:rPr>
          <w:sz w:val="28"/>
          <w:szCs w:val="28"/>
        </w:rPr>
        <w:t>первенств г</w:t>
      </w:r>
      <w:r w:rsidR="00B30ED8">
        <w:rPr>
          <w:sz w:val="28"/>
          <w:szCs w:val="28"/>
        </w:rPr>
        <w:t>.г.</w:t>
      </w:r>
      <w:r w:rsidR="00575E79" w:rsidRPr="00491AF0">
        <w:rPr>
          <w:sz w:val="28"/>
          <w:szCs w:val="28"/>
        </w:rPr>
        <w:t xml:space="preserve"> </w:t>
      </w:r>
      <w:r w:rsidR="00491AF0" w:rsidRPr="00491AF0">
        <w:rPr>
          <w:sz w:val="28"/>
          <w:szCs w:val="28"/>
        </w:rPr>
        <w:t>Москвы</w:t>
      </w:r>
      <w:r w:rsidR="00B30ED8">
        <w:rPr>
          <w:sz w:val="28"/>
          <w:szCs w:val="28"/>
        </w:rPr>
        <w:t xml:space="preserve"> и</w:t>
      </w:r>
      <w:r w:rsidR="00491AF0" w:rsidRPr="00491AF0">
        <w:rPr>
          <w:sz w:val="28"/>
          <w:szCs w:val="28"/>
        </w:rPr>
        <w:t xml:space="preserve"> </w:t>
      </w:r>
      <w:r w:rsidR="00497F5C" w:rsidRPr="00491AF0">
        <w:rPr>
          <w:sz w:val="28"/>
          <w:szCs w:val="28"/>
        </w:rPr>
        <w:t>Санкт-Петербурга</w:t>
      </w:r>
      <w:r w:rsidR="00F033CD">
        <w:rPr>
          <w:sz w:val="28"/>
          <w:szCs w:val="28"/>
        </w:rPr>
        <w:t xml:space="preserve"> среди юниоров и юниорок 17-18 лет</w:t>
      </w:r>
      <w:r w:rsidR="00497F5C" w:rsidRPr="00491AF0">
        <w:rPr>
          <w:sz w:val="28"/>
          <w:szCs w:val="28"/>
        </w:rPr>
        <w:t>.</w:t>
      </w:r>
      <w:r w:rsidR="00B30ED8">
        <w:rPr>
          <w:sz w:val="28"/>
          <w:szCs w:val="28"/>
        </w:rPr>
        <w:t xml:space="preserve"> </w:t>
      </w:r>
    </w:p>
    <w:p w:rsidR="00497F5C" w:rsidRPr="00497F5C" w:rsidRDefault="00497F5C" w:rsidP="00D34D99">
      <w:pPr>
        <w:ind w:firstLine="851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497F5C" w:rsidRDefault="002F6AD5" w:rsidP="00497F5C">
      <w:pPr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D34D99">
        <w:rPr>
          <w:sz w:val="28"/>
          <w:szCs w:val="28"/>
        </w:rPr>
        <w:t xml:space="preserve">.5.1. </w:t>
      </w:r>
      <w:r w:rsidR="00497F5C" w:rsidRPr="00497F5C">
        <w:rPr>
          <w:sz w:val="28"/>
          <w:szCs w:val="28"/>
        </w:rPr>
        <w:t xml:space="preserve">К </w:t>
      </w:r>
      <w:r w:rsidR="00E431C1">
        <w:rPr>
          <w:sz w:val="28"/>
          <w:szCs w:val="28"/>
        </w:rPr>
        <w:t>спортивным соревнования</w:t>
      </w:r>
      <w:r w:rsidR="00497F5C" w:rsidRPr="00497F5C">
        <w:rPr>
          <w:sz w:val="28"/>
          <w:szCs w:val="28"/>
        </w:rPr>
        <w:t xml:space="preserve">м </w:t>
      </w:r>
      <w:r w:rsidR="00201CBB">
        <w:rPr>
          <w:sz w:val="28"/>
          <w:szCs w:val="28"/>
        </w:rPr>
        <w:t>на III этап</w:t>
      </w:r>
      <w:r w:rsidR="00497F5C" w:rsidRPr="00497F5C">
        <w:rPr>
          <w:sz w:val="28"/>
          <w:szCs w:val="28"/>
        </w:rPr>
        <w:t xml:space="preserve"> </w:t>
      </w:r>
      <w:r w:rsidR="00D27C45">
        <w:rPr>
          <w:sz w:val="28"/>
          <w:szCs w:val="28"/>
        </w:rPr>
        <w:t xml:space="preserve">(финал) </w:t>
      </w:r>
      <w:r w:rsidR="00497F5C" w:rsidRPr="00497F5C">
        <w:rPr>
          <w:sz w:val="28"/>
          <w:szCs w:val="28"/>
        </w:rPr>
        <w:t xml:space="preserve">Спартакиады допускаются победители </w:t>
      </w:r>
      <w:r w:rsidR="00550438">
        <w:rPr>
          <w:sz w:val="28"/>
          <w:szCs w:val="28"/>
        </w:rPr>
        <w:t>отборочных соревнований</w:t>
      </w:r>
      <w:r w:rsidR="008B20D4">
        <w:rPr>
          <w:sz w:val="28"/>
          <w:szCs w:val="28"/>
        </w:rPr>
        <w:t xml:space="preserve"> </w:t>
      </w:r>
      <w:r w:rsidR="00497F5C" w:rsidRPr="00497F5C">
        <w:rPr>
          <w:sz w:val="28"/>
          <w:szCs w:val="28"/>
        </w:rPr>
        <w:t>во всех весовых категориях.</w:t>
      </w:r>
    </w:p>
    <w:p w:rsidR="00497F5C" w:rsidRPr="00497F5C" w:rsidRDefault="00D92DD9" w:rsidP="00497F5C">
      <w:pPr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497F5C" w:rsidRPr="00497F5C">
        <w:rPr>
          <w:sz w:val="28"/>
          <w:szCs w:val="28"/>
        </w:rPr>
        <w:t>.6.</w:t>
      </w:r>
      <w:r w:rsidR="00497F5C" w:rsidRPr="00497F5C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497F5C" w:rsidRPr="00497F5C">
        <w:rPr>
          <w:sz w:val="28"/>
          <w:szCs w:val="28"/>
        </w:rPr>
        <w:t xml:space="preserve"> на III этапе</w:t>
      </w:r>
      <w:r w:rsidR="00D27C45">
        <w:rPr>
          <w:sz w:val="28"/>
          <w:szCs w:val="28"/>
        </w:rPr>
        <w:t xml:space="preserve"> (финал)</w:t>
      </w:r>
      <w:r w:rsidR="00497F5C" w:rsidRPr="00497F5C">
        <w:rPr>
          <w:sz w:val="28"/>
          <w:szCs w:val="28"/>
        </w:rPr>
        <w:t>:</w:t>
      </w:r>
    </w:p>
    <w:p w:rsidR="00E3105A" w:rsidRDefault="00497F5C" w:rsidP="007000DB">
      <w:pPr>
        <w:ind w:left="709" w:firstLine="0"/>
        <w:rPr>
          <w:sz w:val="28"/>
          <w:szCs w:val="28"/>
        </w:rPr>
      </w:pPr>
      <w:r w:rsidRPr="00497F5C">
        <w:rPr>
          <w:sz w:val="28"/>
          <w:szCs w:val="28"/>
        </w:rPr>
        <w:t>1 день</w:t>
      </w:r>
      <w:r w:rsidR="00D27C45">
        <w:rPr>
          <w:sz w:val="28"/>
          <w:szCs w:val="28"/>
        </w:rPr>
        <w:t xml:space="preserve"> -</w:t>
      </w:r>
      <w:r w:rsidRPr="00497F5C">
        <w:rPr>
          <w:sz w:val="28"/>
          <w:szCs w:val="28"/>
        </w:rPr>
        <w:t xml:space="preserve">         </w:t>
      </w:r>
      <w:r w:rsidRPr="00497F5C"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497F5C" w:rsidRPr="00497F5C" w:rsidRDefault="00E3105A" w:rsidP="007000DB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27C45">
        <w:rPr>
          <w:sz w:val="28"/>
          <w:szCs w:val="28"/>
        </w:rPr>
        <w:t xml:space="preserve">   </w:t>
      </w:r>
      <w:r w:rsidR="00D27C45">
        <w:rPr>
          <w:sz w:val="28"/>
          <w:szCs w:val="28"/>
        </w:rPr>
        <w:tab/>
      </w:r>
      <w:r w:rsidR="00D27C45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="00497F5C" w:rsidRPr="00497F5C">
        <w:rPr>
          <w:sz w:val="28"/>
          <w:szCs w:val="28"/>
        </w:rPr>
        <w:t>еминар</w:t>
      </w:r>
      <w:r>
        <w:rPr>
          <w:sz w:val="28"/>
          <w:szCs w:val="28"/>
        </w:rPr>
        <w:t xml:space="preserve"> </w:t>
      </w:r>
      <w:r w:rsidR="00070A9B">
        <w:rPr>
          <w:sz w:val="28"/>
          <w:szCs w:val="28"/>
        </w:rPr>
        <w:t>судей и тренеров</w:t>
      </w:r>
    </w:p>
    <w:p w:rsidR="00497F5C" w:rsidRPr="00497F5C" w:rsidRDefault="00497F5C" w:rsidP="00D67A56">
      <w:pPr>
        <w:ind w:left="709" w:firstLine="0"/>
        <w:rPr>
          <w:sz w:val="28"/>
          <w:szCs w:val="28"/>
        </w:rPr>
      </w:pPr>
      <w:r w:rsidRPr="00497F5C">
        <w:rPr>
          <w:sz w:val="28"/>
          <w:szCs w:val="28"/>
        </w:rPr>
        <w:t>2, 3, 4</w:t>
      </w:r>
      <w:r w:rsidR="00D67A56">
        <w:rPr>
          <w:sz w:val="28"/>
          <w:szCs w:val="28"/>
        </w:rPr>
        <w:t>, 5</w:t>
      </w:r>
      <w:r w:rsidRPr="00497F5C">
        <w:rPr>
          <w:sz w:val="28"/>
          <w:szCs w:val="28"/>
        </w:rPr>
        <w:t xml:space="preserve"> </w:t>
      </w:r>
      <w:r w:rsidR="00D27C45">
        <w:rPr>
          <w:sz w:val="28"/>
          <w:szCs w:val="28"/>
        </w:rPr>
        <w:t xml:space="preserve">день -     </w:t>
      </w:r>
      <w:r w:rsidRPr="00497F5C">
        <w:rPr>
          <w:sz w:val="28"/>
          <w:szCs w:val="28"/>
        </w:rPr>
        <w:t xml:space="preserve">предварительные </w:t>
      </w:r>
      <w:r w:rsidR="00D27C45">
        <w:rPr>
          <w:sz w:val="28"/>
          <w:szCs w:val="28"/>
        </w:rPr>
        <w:t>бои во всех весовых категориях</w:t>
      </w:r>
    </w:p>
    <w:p w:rsidR="00497F5C" w:rsidRPr="00497F5C" w:rsidRDefault="00C7272C" w:rsidP="007000DB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D27C45">
        <w:rPr>
          <w:sz w:val="28"/>
          <w:szCs w:val="28"/>
        </w:rPr>
        <w:t xml:space="preserve"> день -</w:t>
      </w:r>
      <w:r w:rsidR="00D27C45">
        <w:rPr>
          <w:sz w:val="28"/>
          <w:szCs w:val="28"/>
        </w:rPr>
        <w:tab/>
        <w:t xml:space="preserve">        </w:t>
      </w:r>
      <w:r w:rsidR="00D27C45">
        <w:rPr>
          <w:sz w:val="28"/>
          <w:szCs w:val="28"/>
        </w:rPr>
        <w:tab/>
      </w:r>
      <w:r w:rsidR="00497F5C" w:rsidRPr="00497F5C">
        <w:rPr>
          <w:sz w:val="28"/>
          <w:szCs w:val="28"/>
        </w:rPr>
        <w:t>полуфинальные бои</w:t>
      </w:r>
      <w:r w:rsidR="00DC2FA9">
        <w:rPr>
          <w:sz w:val="28"/>
          <w:szCs w:val="28"/>
        </w:rPr>
        <w:t xml:space="preserve"> во всех весовых категориях</w:t>
      </w:r>
    </w:p>
    <w:p w:rsidR="00497F5C" w:rsidRPr="00497F5C" w:rsidRDefault="00C7272C" w:rsidP="007000DB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497F5C" w:rsidRPr="00497F5C">
        <w:rPr>
          <w:sz w:val="28"/>
          <w:szCs w:val="28"/>
        </w:rPr>
        <w:t xml:space="preserve"> день </w:t>
      </w:r>
      <w:r w:rsidR="00D27C45">
        <w:rPr>
          <w:sz w:val="28"/>
          <w:szCs w:val="28"/>
        </w:rPr>
        <w:t>-</w:t>
      </w:r>
      <w:r w:rsidR="00D27C45">
        <w:rPr>
          <w:sz w:val="28"/>
          <w:szCs w:val="28"/>
        </w:rPr>
        <w:tab/>
      </w:r>
      <w:r w:rsidR="00497F5C" w:rsidRPr="00497F5C">
        <w:rPr>
          <w:sz w:val="28"/>
          <w:szCs w:val="28"/>
        </w:rPr>
        <w:tab/>
        <w:t>финальные бои во всех весовых категориях</w:t>
      </w:r>
    </w:p>
    <w:p w:rsidR="00497F5C" w:rsidRPr="00497F5C" w:rsidRDefault="00C7272C" w:rsidP="007000DB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070A9B">
        <w:rPr>
          <w:sz w:val="28"/>
          <w:szCs w:val="28"/>
        </w:rPr>
        <w:t xml:space="preserve"> день</w:t>
      </w:r>
      <w:r w:rsidR="00D27C45">
        <w:rPr>
          <w:sz w:val="28"/>
          <w:szCs w:val="28"/>
        </w:rPr>
        <w:t xml:space="preserve"> -</w:t>
      </w:r>
      <w:r w:rsidR="00D27C45">
        <w:rPr>
          <w:sz w:val="28"/>
          <w:szCs w:val="28"/>
        </w:rPr>
        <w:tab/>
      </w:r>
      <w:r w:rsidR="00070A9B">
        <w:rPr>
          <w:sz w:val="28"/>
          <w:szCs w:val="28"/>
        </w:rPr>
        <w:t xml:space="preserve">         </w:t>
      </w:r>
      <w:r w:rsidR="00D27C45">
        <w:rPr>
          <w:sz w:val="28"/>
          <w:szCs w:val="28"/>
        </w:rPr>
        <w:t xml:space="preserve">день </w:t>
      </w:r>
      <w:r w:rsidR="00070A9B">
        <w:rPr>
          <w:sz w:val="28"/>
          <w:szCs w:val="28"/>
        </w:rPr>
        <w:t>отъезда</w:t>
      </w:r>
    </w:p>
    <w:p w:rsidR="00497F5C" w:rsidRDefault="002F6AD5" w:rsidP="00497F5C">
      <w:pPr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497F5C" w:rsidRPr="00497F5C">
        <w:rPr>
          <w:sz w:val="28"/>
          <w:szCs w:val="28"/>
        </w:rPr>
        <w:t>.7.</w:t>
      </w:r>
      <w:r w:rsidR="00497F5C" w:rsidRPr="00497F5C">
        <w:rPr>
          <w:sz w:val="28"/>
          <w:szCs w:val="28"/>
        </w:rPr>
        <w:tab/>
        <w:t xml:space="preserve">Командное первенство определяется по наибольшей сумме очков, начисленных всем спортсменам команды за занятые места в соответствии с Правилами бокса: 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- за каждую победу до полуфинала спортсмен получает одно очко;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- спортсмены, занявшие третье место, получают дополнительно по 3,5 очка;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- за второе место спортсмен получает дополнительно 5 очков;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- победитель получает дополнительно 7 очков.</w:t>
      </w:r>
    </w:p>
    <w:p w:rsidR="00CC6E86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 xml:space="preserve"> </w:t>
      </w:r>
      <w:r w:rsidRPr="00497F5C">
        <w:rPr>
          <w:sz w:val="28"/>
          <w:szCs w:val="28"/>
        </w:rPr>
        <w:tab/>
        <w:t xml:space="preserve"> При равенстве сумм очков у двух или более команд места распределяются по наибольшему количеству золотых медалей при сохранении равенства – по большему количеству серебряных медалей. Если равенство сохраняется, то преимущество получает команда, имеющая большее количество бронзовых медалей, а при сохранении равенства – преимущество имеет команда с меньшим количеством спортсменов. При сохранении равенства команды получают одинаковые места.     </w:t>
      </w:r>
    </w:p>
    <w:p w:rsidR="00102A4D" w:rsidRDefault="00102A4D" w:rsidP="00497F5C">
      <w:pPr>
        <w:ind w:firstLine="0"/>
        <w:rPr>
          <w:sz w:val="28"/>
          <w:szCs w:val="28"/>
        </w:rPr>
      </w:pPr>
    </w:p>
    <w:p w:rsidR="00E424BC" w:rsidRPr="00CE0FB9" w:rsidRDefault="00E424BC" w:rsidP="00E424BC">
      <w:pPr>
        <w:pStyle w:val="5"/>
        <w:tabs>
          <w:tab w:val="clear" w:pos="0"/>
          <w:tab w:val="num" w:pos="1008"/>
        </w:tabs>
        <w:spacing w:line="240" w:lineRule="auto"/>
        <w:ind w:left="0"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6. </w:t>
      </w:r>
      <w:r w:rsidRPr="00CE0FB9">
        <w:rPr>
          <w:caps w:val="0"/>
          <w:sz w:val="28"/>
          <w:szCs w:val="28"/>
        </w:rPr>
        <w:t>ВЕЛОСИПЕДНЫЙ СПОРТ (0080001611Я)</w:t>
      </w:r>
    </w:p>
    <w:p w:rsidR="00E424BC" w:rsidRDefault="00AB1E5C" w:rsidP="00E424BC">
      <w:pPr>
        <w:pStyle w:val="5"/>
        <w:tabs>
          <w:tab w:val="clear" w:pos="0"/>
          <w:tab w:val="num" w:pos="1008"/>
        </w:tabs>
        <w:spacing w:before="120" w:after="120" w:line="240" w:lineRule="auto"/>
        <w:ind w:left="0"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6.1. </w:t>
      </w:r>
      <w:r w:rsidRPr="00AB1E5C">
        <w:rPr>
          <w:bCs/>
          <w:caps w:val="0"/>
          <w:sz w:val="28"/>
          <w:szCs w:val="28"/>
        </w:rPr>
        <w:t>ВЕЛОСИПЕДНЫЙ СПОРТ</w:t>
      </w:r>
      <w:r w:rsidR="00E424BC" w:rsidRPr="00CE0FB9">
        <w:rPr>
          <w:caps w:val="0"/>
          <w:sz w:val="28"/>
          <w:szCs w:val="28"/>
        </w:rPr>
        <w:t xml:space="preserve"> </w:t>
      </w:r>
      <w:r w:rsidR="00E424BC">
        <w:rPr>
          <w:caps w:val="0"/>
          <w:sz w:val="28"/>
          <w:szCs w:val="28"/>
        </w:rPr>
        <w:t>–</w:t>
      </w:r>
      <w:r w:rsidR="00E424BC" w:rsidRPr="00CE0FB9">
        <w:rPr>
          <w:caps w:val="0"/>
          <w:sz w:val="28"/>
          <w:szCs w:val="28"/>
        </w:rPr>
        <w:t xml:space="preserve"> ВМХ</w:t>
      </w:r>
    </w:p>
    <w:p w:rsidR="00E424BC" w:rsidRDefault="00E424BC" w:rsidP="00E424BC">
      <w:pPr>
        <w:ind w:firstLine="0"/>
        <w:rPr>
          <w:sz w:val="28"/>
          <w:szCs w:val="28"/>
        </w:rPr>
      </w:pPr>
      <w:r>
        <w:rPr>
          <w:sz w:val="28"/>
          <w:szCs w:val="28"/>
        </w:rPr>
        <w:t>6.1.1.</w:t>
      </w:r>
      <w:r>
        <w:rPr>
          <w:sz w:val="28"/>
          <w:szCs w:val="28"/>
        </w:rPr>
        <w:tab/>
        <w:t>Спортивные соревнования проводятся среди спортсменов</w:t>
      </w:r>
      <w:r w:rsidR="003C4457">
        <w:rPr>
          <w:sz w:val="28"/>
          <w:szCs w:val="28"/>
        </w:rPr>
        <w:t xml:space="preserve"> возрастной </w:t>
      </w:r>
      <w:r w:rsidR="003C4457">
        <w:rPr>
          <w:sz w:val="28"/>
          <w:szCs w:val="28"/>
        </w:rPr>
        <w:lastRenderedPageBreak/>
        <w:t xml:space="preserve">категории «юноши и девушки </w:t>
      </w:r>
      <w:r w:rsidR="001776ED">
        <w:rPr>
          <w:sz w:val="28"/>
          <w:szCs w:val="28"/>
        </w:rPr>
        <w:t>(</w:t>
      </w:r>
      <w:r>
        <w:rPr>
          <w:sz w:val="28"/>
          <w:szCs w:val="28"/>
        </w:rPr>
        <w:t xml:space="preserve">15-16 </w:t>
      </w:r>
      <w:r w:rsidR="009B16C8">
        <w:rPr>
          <w:sz w:val="28"/>
          <w:szCs w:val="28"/>
        </w:rPr>
        <w:t>лет</w:t>
      </w:r>
      <w:r w:rsidR="001776ED">
        <w:rPr>
          <w:sz w:val="28"/>
          <w:szCs w:val="28"/>
        </w:rPr>
        <w:t>)</w:t>
      </w:r>
      <w:r w:rsidR="003C4457">
        <w:rPr>
          <w:sz w:val="28"/>
          <w:szCs w:val="28"/>
        </w:rPr>
        <w:t>»</w:t>
      </w:r>
      <w:r w:rsidR="009B16C8">
        <w:rPr>
          <w:sz w:val="28"/>
          <w:szCs w:val="28"/>
        </w:rPr>
        <w:t xml:space="preserve"> (2003-2004 годов рождения),</w:t>
      </w:r>
      <w:r w:rsidR="009B16C8" w:rsidRPr="009B16C8">
        <w:rPr>
          <w:sz w:val="28"/>
          <w:szCs w:val="28"/>
        </w:rPr>
        <w:t xml:space="preserve"> </w:t>
      </w:r>
      <w:r w:rsidR="009B16C8" w:rsidRPr="009A02CC">
        <w:rPr>
          <w:sz w:val="28"/>
          <w:szCs w:val="28"/>
        </w:rPr>
        <w:t>имеющих спортивную квалификацию не ниже</w:t>
      </w:r>
      <w:r w:rsidR="003C4457">
        <w:rPr>
          <w:sz w:val="28"/>
          <w:szCs w:val="28"/>
        </w:rPr>
        <w:t xml:space="preserve"> </w:t>
      </w:r>
      <w:r w:rsidR="00C05D70">
        <w:rPr>
          <w:sz w:val="28"/>
          <w:szCs w:val="28"/>
        </w:rPr>
        <w:t>3</w:t>
      </w:r>
      <w:r w:rsidR="009B16C8" w:rsidRPr="009A02CC">
        <w:rPr>
          <w:sz w:val="28"/>
          <w:szCs w:val="28"/>
        </w:rPr>
        <w:t xml:space="preserve"> </w:t>
      </w:r>
      <w:r w:rsidR="009B16C8">
        <w:rPr>
          <w:sz w:val="28"/>
          <w:szCs w:val="28"/>
        </w:rPr>
        <w:t>спортивного</w:t>
      </w:r>
      <w:r w:rsidR="009B16C8" w:rsidRPr="009A02CC">
        <w:rPr>
          <w:sz w:val="28"/>
          <w:szCs w:val="28"/>
        </w:rPr>
        <w:t xml:space="preserve"> разряда</w:t>
      </w:r>
      <w:r w:rsidR="009B16C8">
        <w:rPr>
          <w:sz w:val="28"/>
          <w:szCs w:val="28"/>
        </w:rPr>
        <w:t xml:space="preserve">. </w:t>
      </w:r>
      <w:r w:rsidR="00ED6293">
        <w:rPr>
          <w:sz w:val="28"/>
          <w:szCs w:val="28"/>
        </w:rPr>
        <w:t>Младшая возрастная группа не допускается.</w:t>
      </w:r>
    </w:p>
    <w:p w:rsidR="00E424BC" w:rsidRDefault="00E424BC" w:rsidP="00E424BC">
      <w:pPr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6.1.2.</w:t>
      </w:r>
      <w:r>
        <w:rPr>
          <w:bCs/>
          <w:sz w:val="28"/>
          <w:szCs w:val="28"/>
        </w:rPr>
        <w:tab/>
        <w:t xml:space="preserve">Максимальный состав спортивной сборной команды на III этапе </w:t>
      </w:r>
      <w:r w:rsidR="00D92DD9">
        <w:rPr>
          <w:sz w:val="28"/>
          <w:szCs w:val="28"/>
        </w:rPr>
        <w:t xml:space="preserve">(финал) </w:t>
      </w:r>
      <w:r>
        <w:rPr>
          <w:bCs/>
          <w:sz w:val="28"/>
          <w:szCs w:val="28"/>
        </w:rPr>
        <w:t>до 8 человек, в том числе до 6 спортсменов (до 3</w:t>
      </w:r>
      <w:r>
        <w:rPr>
          <w:sz w:val="28"/>
          <w:szCs w:val="28"/>
        </w:rPr>
        <w:t xml:space="preserve"> юношей и до 3 девушек), до 2 специалистов (тренеры, и другие специалисты, </w:t>
      </w:r>
      <w:r w:rsidR="001D6A38">
        <w:rPr>
          <w:sz w:val="28"/>
          <w:szCs w:val="28"/>
        </w:rPr>
        <w:t xml:space="preserve">в </w:t>
      </w:r>
      <w:r>
        <w:rPr>
          <w:sz w:val="28"/>
          <w:szCs w:val="28"/>
        </w:rPr>
        <w:t>том числе 1 руководитель команды).</w:t>
      </w:r>
    </w:p>
    <w:p w:rsidR="00E424BC" w:rsidRDefault="00E424BC" w:rsidP="00E424B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6.1.3.  Общее количество участников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</w:t>
      </w:r>
      <w:r w:rsidR="001D6A38">
        <w:rPr>
          <w:sz w:val="28"/>
          <w:szCs w:val="28"/>
        </w:rPr>
        <w:t xml:space="preserve">(финал) </w:t>
      </w:r>
      <w:r>
        <w:rPr>
          <w:sz w:val="28"/>
          <w:szCs w:val="28"/>
        </w:rPr>
        <w:t>до 120 человек, в том числе  спортсмены, тренеры и другие специалисты.</w:t>
      </w:r>
    </w:p>
    <w:p w:rsidR="00E424BC" w:rsidRPr="009D50DC" w:rsidRDefault="00E424BC" w:rsidP="00E424BC">
      <w:pPr>
        <w:ind w:firstLine="0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6.1.4. </w:t>
      </w:r>
      <w:r w:rsidRPr="0036564B">
        <w:rPr>
          <w:sz w:val="28"/>
          <w:szCs w:val="28"/>
        </w:rPr>
        <w:t xml:space="preserve">К спортивным соревнованиям </w:t>
      </w:r>
      <w:r w:rsidR="00201CBB">
        <w:rPr>
          <w:sz w:val="28"/>
          <w:szCs w:val="28"/>
        </w:rPr>
        <w:t>на III этап</w:t>
      </w:r>
      <w:r w:rsidRPr="0036564B">
        <w:rPr>
          <w:sz w:val="28"/>
          <w:szCs w:val="28"/>
        </w:rPr>
        <w:t xml:space="preserve"> </w:t>
      </w:r>
      <w:r w:rsidR="001D6A38">
        <w:rPr>
          <w:sz w:val="28"/>
          <w:szCs w:val="28"/>
        </w:rPr>
        <w:t xml:space="preserve">(финал) </w:t>
      </w:r>
      <w:r w:rsidRPr="0036564B">
        <w:rPr>
          <w:sz w:val="28"/>
          <w:szCs w:val="28"/>
        </w:rPr>
        <w:t>Спартакиады допускаются спортивные сборные команды субъектов Российской Федерации, определенные по результатам участия во всероссийских спорти</w:t>
      </w:r>
      <w:r>
        <w:rPr>
          <w:sz w:val="28"/>
          <w:szCs w:val="28"/>
        </w:rPr>
        <w:t>вных соревнованиях по велосипедному спорту ВМХ 2019 года, включенны</w:t>
      </w:r>
      <w:r w:rsidR="00E56A44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436531">
        <w:rPr>
          <w:sz w:val="28"/>
          <w:szCs w:val="28"/>
        </w:rPr>
        <w:t>в</w:t>
      </w:r>
      <w:r>
        <w:rPr>
          <w:sz w:val="28"/>
          <w:szCs w:val="28"/>
        </w:rPr>
        <w:t xml:space="preserve"> ЕКП.</w:t>
      </w:r>
    </w:p>
    <w:p w:rsidR="00E424BC" w:rsidRDefault="00E424BC" w:rsidP="00E424B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6.1.4.1. </w:t>
      </w:r>
      <w:r w:rsidR="001D6A38">
        <w:rPr>
          <w:sz w:val="28"/>
          <w:szCs w:val="28"/>
        </w:rPr>
        <w:t xml:space="preserve">На </w:t>
      </w:r>
      <w:r w:rsidR="001D6A38">
        <w:rPr>
          <w:sz w:val="28"/>
          <w:szCs w:val="28"/>
          <w:lang w:val="en-US"/>
        </w:rPr>
        <w:t>III</w:t>
      </w:r>
      <w:r w:rsidR="001D6A38">
        <w:rPr>
          <w:sz w:val="28"/>
          <w:szCs w:val="28"/>
        </w:rPr>
        <w:t xml:space="preserve"> этап (финал) </w:t>
      </w:r>
      <w:r>
        <w:rPr>
          <w:sz w:val="28"/>
          <w:szCs w:val="28"/>
        </w:rPr>
        <w:t>Спартакиады будут допущены:</w:t>
      </w:r>
    </w:p>
    <w:p w:rsidR="00E424BC" w:rsidRDefault="00E424BC" w:rsidP="00E424BC">
      <w:pPr>
        <w:ind w:firstLine="0"/>
        <w:rPr>
          <w:sz w:val="28"/>
          <w:szCs w:val="28"/>
        </w:rPr>
      </w:pPr>
      <w:r>
        <w:rPr>
          <w:sz w:val="28"/>
          <w:szCs w:val="28"/>
        </w:rPr>
        <w:t>- спортивная сборная команда</w:t>
      </w:r>
      <w:r w:rsidR="001D6A38">
        <w:rPr>
          <w:sz w:val="28"/>
          <w:szCs w:val="28"/>
        </w:rPr>
        <w:t xml:space="preserve"> субъекта Российской Федерации, </w:t>
      </w:r>
      <w:r>
        <w:rPr>
          <w:sz w:val="28"/>
          <w:szCs w:val="28"/>
        </w:rPr>
        <w:t xml:space="preserve">на территории которого проводится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</w:t>
      </w:r>
      <w:r w:rsidR="001D6A38">
        <w:rPr>
          <w:sz w:val="28"/>
          <w:szCs w:val="28"/>
        </w:rPr>
        <w:t xml:space="preserve">(финал) </w:t>
      </w:r>
      <w:r>
        <w:rPr>
          <w:sz w:val="28"/>
          <w:szCs w:val="28"/>
        </w:rPr>
        <w:t>Спартакиады.</w:t>
      </w:r>
    </w:p>
    <w:p w:rsidR="00E424BC" w:rsidRDefault="00E424BC" w:rsidP="00E424BC">
      <w:pPr>
        <w:ind w:firstLine="0"/>
        <w:rPr>
          <w:sz w:val="28"/>
          <w:szCs w:val="28"/>
        </w:rPr>
      </w:pPr>
      <w:r>
        <w:rPr>
          <w:sz w:val="28"/>
          <w:szCs w:val="28"/>
        </w:rPr>
        <w:t>- команды, занявшие 1-14 места по итогам отборочных спортивных соревнований по наибольшей сумме очков 4-х юношей 15-16 лет и 4-х девушек 15-16 лет, начисленных по таблице за места, занятые спортсменами данного субъекта.</w:t>
      </w:r>
    </w:p>
    <w:p w:rsidR="00E424BC" w:rsidRDefault="00E424BC" w:rsidP="00E424B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="001D6A38">
        <w:rPr>
          <w:sz w:val="28"/>
          <w:szCs w:val="28"/>
        </w:rPr>
        <w:t>для начисления очков спортсменам</w:t>
      </w:r>
      <w:r>
        <w:rPr>
          <w:sz w:val="28"/>
          <w:szCs w:val="28"/>
        </w:rPr>
        <w:t xml:space="preserve">, субъекта Российской Федерации, на территории которого проводится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</w:t>
      </w:r>
      <w:r w:rsidR="001D6A38">
        <w:rPr>
          <w:sz w:val="28"/>
          <w:szCs w:val="28"/>
        </w:rPr>
        <w:t xml:space="preserve"> (финал)</w:t>
      </w:r>
      <w:r>
        <w:rPr>
          <w:sz w:val="28"/>
          <w:szCs w:val="28"/>
        </w:rPr>
        <w:t xml:space="preserve"> Спартакиа</w:t>
      </w:r>
      <w:r w:rsidR="001D6A38">
        <w:rPr>
          <w:sz w:val="28"/>
          <w:szCs w:val="28"/>
        </w:rPr>
        <w:t>ды, во внимание не принимается.</w:t>
      </w:r>
    </w:p>
    <w:p w:rsidR="00E424BC" w:rsidRDefault="00E424BC" w:rsidP="00E424B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Места субъектов, имеющих одинаковое количество очков, определяются по наименьшей сумме мест одного лучшего </w:t>
      </w:r>
      <w:r w:rsidR="008E2BB9">
        <w:rPr>
          <w:sz w:val="28"/>
          <w:szCs w:val="28"/>
        </w:rPr>
        <w:t>юноши и девушки</w:t>
      </w:r>
      <w:r>
        <w:rPr>
          <w:sz w:val="28"/>
          <w:szCs w:val="28"/>
        </w:rPr>
        <w:t xml:space="preserve"> каждой команды данного субъекта во всех отборочных соревнованиях. Если продолжает быть равенство, то по лучшему месту юноши 15-16 лет на последнем отборочном спортивном соревновании.</w:t>
      </w:r>
    </w:p>
    <w:p w:rsidR="00E424BC" w:rsidRPr="00814F32" w:rsidRDefault="00E424BC" w:rsidP="00E424BC">
      <w:pPr>
        <w:ind w:firstLine="720"/>
        <w:rPr>
          <w:sz w:val="1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859"/>
        <w:gridCol w:w="833"/>
        <w:gridCol w:w="836"/>
        <w:gridCol w:w="836"/>
        <w:gridCol w:w="836"/>
        <w:gridCol w:w="836"/>
        <w:gridCol w:w="836"/>
        <w:gridCol w:w="836"/>
        <w:gridCol w:w="836"/>
        <w:gridCol w:w="728"/>
      </w:tblGrid>
      <w:tr w:rsidR="00E424BC" w:rsidRPr="00715235" w:rsidTr="001E5142">
        <w:tc>
          <w:tcPr>
            <w:tcW w:w="1509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Место</w:t>
            </w:r>
          </w:p>
        </w:tc>
        <w:tc>
          <w:tcPr>
            <w:tcW w:w="859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</w:t>
            </w:r>
          </w:p>
        </w:tc>
        <w:tc>
          <w:tcPr>
            <w:tcW w:w="836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</w:t>
            </w:r>
          </w:p>
        </w:tc>
        <w:tc>
          <w:tcPr>
            <w:tcW w:w="836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4</w:t>
            </w:r>
          </w:p>
        </w:tc>
        <w:tc>
          <w:tcPr>
            <w:tcW w:w="836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5</w:t>
            </w:r>
          </w:p>
        </w:tc>
        <w:tc>
          <w:tcPr>
            <w:tcW w:w="836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6</w:t>
            </w:r>
          </w:p>
        </w:tc>
        <w:tc>
          <w:tcPr>
            <w:tcW w:w="836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7</w:t>
            </w:r>
          </w:p>
        </w:tc>
        <w:tc>
          <w:tcPr>
            <w:tcW w:w="836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8</w:t>
            </w:r>
          </w:p>
        </w:tc>
        <w:tc>
          <w:tcPr>
            <w:tcW w:w="836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9</w:t>
            </w:r>
          </w:p>
        </w:tc>
        <w:tc>
          <w:tcPr>
            <w:tcW w:w="728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10</w:t>
            </w:r>
          </w:p>
        </w:tc>
      </w:tr>
      <w:tr w:rsidR="00E424BC" w:rsidRPr="00715235" w:rsidTr="001E5142">
        <w:tc>
          <w:tcPr>
            <w:tcW w:w="1509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Спортсмен</w:t>
            </w:r>
          </w:p>
        </w:tc>
        <w:tc>
          <w:tcPr>
            <w:tcW w:w="859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100</w:t>
            </w:r>
          </w:p>
        </w:tc>
        <w:tc>
          <w:tcPr>
            <w:tcW w:w="833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90</w:t>
            </w:r>
          </w:p>
        </w:tc>
        <w:tc>
          <w:tcPr>
            <w:tcW w:w="83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80</w:t>
            </w:r>
          </w:p>
        </w:tc>
        <w:tc>
          <w:tcPr>
            <w:tcW w:w="83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75</w:t>
            </w:r>
          </w:p>
        </w:tc>
        <w:tc>
          <w:tcPr>
            <w:tcW w:w="83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70</w:t>
            </w:r>
          </w:p>
        </w:tc>
        <w:tc>
          <w:tcPr>
            <w:tcW w:w="83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65</w:t>
            </w:r>
          </w:p>
        </w:tc>
        <w:tc>
          <w:tcPr>
            <w:tcW w:w="83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60</w:t>
            </w:r>
          </w:p>
        </w:tc>
        <w:tc>
          <w:tcPr>
            <w:tcW w:w="83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55</w:t>
            </w:r>
          </w:p>
        </w:tc>
        <w:tc>
          <w:tcPr>
            <w:tcW w:w="83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50</w:t>
            </w:r>
          </w:p>
        </w:tc>
        <w:tc>
          <w:tcPr>
            <w:tcW w:w="728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45</w:t>
            </w:r>
          </w:p>
        </w:tc>
      </w:tr>
      <w:tr w:rsidR="00E424BC" w:rsidRPr="00715235" w:rsidTr="001E5142">
        <w:tc>
          <w:tcPr>
            <w:tcW w:w="1509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Место</w:t>
            </w:r>
          </w:p>
        </w:tc>
        <w:tc>
          <w:tcPr>
            <w:tcW w:w="859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11</w:t>
            </w:r>
          </w:p>
        </w:tc>
        <w:tc>
          <w:tcPr>
            <w:tcW w:w="833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12</w:t>
            </w:r>
          </w:p>
        </w:tc>
        <w:tc>
          <w:tcPr>
            <w:tcW w:w="836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13</w:t>
            </w:r>
          </w:p>
        </w:tc>
        <w:tc>
          <w:tcPr>
            <w:tcW w:w="836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14</w:t>
            </w:r>
          </w:p>
        </w:tc>
        <w:tc>
          <w:tcPr>
            <w:tcW w:w="836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15</w:t>
            </w:r>
          </w:p>
        </w:tc>
        <w:tc>
          <w:tcPr>
            <w:tcW w:w="836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16</w:t>
            </w:r>
          </w:p>
        </w:tc>
        <w:tc>
          <w:tcPr>
            <w:tcW w:w="836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17</w:t>
            </w:r>
          </w:p>
        </w:tc>
        <w:tc>
          <w:tcPr>
            <w:tcW w:w="836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18</w:t>
            </w:r>
          </w:p>
        </w:tc>
        <w:tc>
          <w:tcPr>
            <w:tcW w:w="836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19</w:t>
            </w:r>
          </w:p>
        </w:tc>
        <w:tc>
          <w:tcPr>
            <w:tcW w:w="728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20</w:t>
            </w:r>
          </w:p>
        </w:tc>
      </w:tr>
      <w:tr w:rsidR="00E424BC" w:rsidRPr="00715235" w:rsidTr="001E5142">
        <w:tc>
          <w:tcPr>
            <w:tcW w:w="1509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Спортсмен</w:t>
            </w:r>
          </w:p>
        </w:tc>
        <w:tc>
          <w:tcPr>
            <w:tcW w:w="859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40</w:t>
            </w:r>
          </w:p>
        </w:tc>
        <w:tc>
          <w:tcPr>
            <w:tcW w:w="833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38</w:t>
            </w:r>
          </w:p>
        </w:tc>
        <w:tc>
          <w:tcPr>
            <w:tcW w:w="83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36</w:t>
            </w:r>
          </w:p>
        </w:tc>
        <w:tc>
          <w:tcPr>
            <w:tcW w:w="83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34</w:t>
            </w:r>
          </w:p>
        </w:tc>
        <w:tc>
          <w:tcPr>
            <w:tcW w:w="83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32</w:t>
            </w:r>
          </w:p>
        </w:tc>
        <w:tc>
          <w:tcPr>
            <w:tcW w:w="83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28</w:t>
            </w:r>
          </w:p>
        </w:tc>
        <w:tc>
          <w:tcPr>
            <w:tcW w:w="83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26</w:t>
            </w:r>
          </w:p>
        </w:tc>
        <w:tc>
          <w:tcPr>
            <w:tcW w:w="83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24</w:t>
            </w:r>
          </w:p>
        </w:tc>
        <w:tc>
          <w:tcPr>
            <w:tcW w:w="728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22</w:t>
            </w:r>
          </w:p>
        </w:tc>
      </w:tr>
      <w:tr w:rsidR="00E424BC" w:rsidRPr="00715235" w:rsidTr="001E5142">
        <w:tc>
          <w:tcPr>
            <w:tcW w:w="1509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Место</w:t>
            </w:r>
          </w:p>
        </w:tc>
        <w:tc>
          <w:tcPr>
            <w:tcW w:w="859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21</w:t>
            </w:r>
          </w:p>
        </w:tc>
        <w:tc>
          <w:tcPr>
            <w:tcW w:w="833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22</w:t>
            </w:r>
          </w:p>
        </w:tc>
        <w:tc>
          <w:tcPr>
            <w:tcW w:w="836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23</w:t>
            </w:r>
          </w:p>
        </w:tc>
        <w:tc>
          <w:tcPr>
            <w:tcW w:w="836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24</w:t>
            </w:r>
          </w:p>
        </w:tc>
        <w:tc>
          <w:tcPr>
            <w:tcW w:w="836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25</w:t>
            </w:r>
          </w:p>
        </w:tc>
        <w:tc>
          <w:tcPr>
            <w:tcW w:w="836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26</w:t>
            </w:r>
          </w:p>
        </w:tc>
        <w:tc>
          <w:tcPr>
            <w:tcW w:w="836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27</w:t>
            </w:r>
          </w:p>
        </w:tc>
        <w:tc>
          <w:tcPr>
            <w:tcW w:w="836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28</w:t>
            </w:r>
          </w:p>
        </w:tc>
        <w:tc>
          <w:tcPr>
            <w:tcW w:w="836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29</w:t>
            </w:r>
          </w:p>
        </w:tc>
        <w:tc>
          <w:tcPr>
            <w:tcW w:w="728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30</w:t>
            </w:r>
          </w:p>
        </w:tc>
      </w:tr>
      <w:tr w:rsidR="00E424BC" w:rsidRPr="00715235" w:rsidTr="001E5142">
        <w:tc>
          <w:tcPr>
            <w:tcW w:w="1509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Спортсмен</w:t>
            </w:r>
          </w:p>
        </w:tc>
        <w:tc>
          <w:tcPr>
            <w:tcW w:w="859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20</w:t>
            </w:r>
          </w:p>
        </w:tc>
        <w:tc>
          <w:tcPr>
            <w:tcW w:w="833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19</w:t>
            </w:r>
          </w:p>
        </w:tc>
        <w:tc>
          <w:tcPr>
            <w:tcW w:w="83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18</w:t>
            </w:r>
          </w:p>
        </w:tc>
        <w:tc>
          <w:tcPr>
            <w:tcW w:w="83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17</w:t>
            </w:r>
          </w:p>
        </w:tc>
        <w:tc>
          <w:tcPr>
            <w:tcW w:w="83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16</w:t>
            </w:r>
          </w:p>
        </w:tc>
        <w:tc>
          <w:tcPr>
            <w:tcW w:w="83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15</w:t>
            </w:r>
          </w:p>
        </w:tc>
        <w:tc>
          <w:tcPr>
            <w:tcW w:w="83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14</w:t>
            </w:r>
          </w:p>
        </w:tc>
        <w:tc>
          <w:tcPr>
            <w:tcW w:w="83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13</w:t>
            </w:r>
          </w:p>
        </w:tc>
        <w:tc>
          <w:tcPr>
            <w:tcW w:w="83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12</w:t>
            </w:r>
          </w:p>
        </w:tc>
        <w:tc>
          <w:tcPr>
            <w:tcW w:w="728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11</w:t>
            </w:r>
          </w:p>
        </w:tc>
      </w:tr>
      <w:tr w:rsidR="00E424BC" w:rsidRPr="00715235" w:rsidTr="001E5142">
        <w:tc>
          <w:tcPr>
            <w:tcW w:w="1509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Место</w:t>
            </w:r>
          </w:p>
        </w:tc>
        <w:tc>
          <w:tcPr>
            <w:tcW w:w="859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31</w:t>
            </w:r>
          </w:p>
        </w:tc>
        <w:tc>
          <w:tcPr>
            <w:tcW w:w="833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32</w:t>
            </w:r>
          </w:p>
        </w:tc>
        <w:tc>
          <w:tcPr>
            <w:tcW w:w="836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33</w:t>
            </w:r>
          </w:p>
        </w:tc>
        <w:tc>
          <w:tcPr>
            <w:tcW w:w="836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34</w:t>
            </w:r>
          </w:p>
        </w:tc>
        <w:tc>
          <w:tcPr>
            <w:tcW w:w="836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35</w:t>
            </w:r>
          </w:p>
        </w:tc>
        <w:tc>
          <w:tcPr>
            <w:tcW w:w="836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36</w:t>
            </w:r>
          </w:p>
        </w:tc>
        <w:tc>
          <w:tcPr>
            <w:tcW w:w="836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37</w:t>
            </w:r>
          </w:p>
        </w:tc>
        <w:tc>
          <w:tcPr>
            <w:tcW w:w="836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38</w:t>
            </w:r>
          </w:p>
        </w:tc>
        <w:tc>
          <w:tcPr>
            <w:tcW w:w="836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39</w:t>
            </w:r>
          </w:p>
        </w:tc>
        <w:tc>
          <w:tcPr>
            <w:tcW w:w="728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40</w:t>
            </w:r>
          </w:p>
        </w:tc>
      </w:tr>
      <w:tr w:rsidR="00E424BC" w:rsidRPr="00715235" w:rsidTr="001E5142">
        <w:tc>
          <w:tcPr>
            <w:tcW w:w="1509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Спортсмен</w:t>
            </w:r>
          </w:p>
        </w:tc>
        <w:tc>
          <w:tcPr>
            <w:tcW w:w="859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10</w:t>
            </w:r>
          </w:p>
        </w:tc>
        <w:tc>
          <w:tcPr>
            <w:tcW w:w="833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9</w:t>
            </w:r>
          </w:p>
        </w:tc>
        <w:tc>
          <w:tcPr>
            <w:tcW w:w="83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8</w:t>
            </w:r>
          </w:p>
        </w:tc>
        <w:tc>
          <w:tcPr>
            <w:tcW w:w="83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7</w:t>
            </w:r>
          </w:p>
        </w:tc>
        <w:tc>
          <w:tcPr>
            <w:tcW w:w="83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6</w:t>
            </w:r>
          </w:p>
        </w:tc>
        <w:tc>
          <w:tcPr>
            <w:tcW w:w="83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5</w:t>
            </w:r>
          </w:p>
        </w:tc>
        <w:tc>
          <w:tcPr>
            <w:tcW w:w="83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4</w:t>
            </w:r>
          </w:p>
        </w:tc>
        <w:tc>
          <w:tcPr>
            <w:tcW w:w="83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3</w:t>
            </w:r>
          </w:p>
        </w:tc>
        <w:tc>
          <w:tcPr>
            <w:tcW w:w="83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1*</w:t>
            </w:r>
          </w:p>
        </w:tc>
      </w:tr>
    </w:tbl>
    <w:p w:rsidR="00E424BC" w:rsidRPr="00814F32" w:rsidRDefault="00E424BC" w:rsidP="006C1DA5">
      <w:pPr>
        <w:ind w:left="142" w:firstLine="142"/>
        <w:rPr>
          <w:szCs w:val="28"/>
        </w:rPr>
      </w:pPr>
      <w:r w:rsidRPr="00814F32">
        <w:rPr>
          <w:szCs w:val="28"/>
        </w:rPr>
        <w:t xml:space="preserve">* </w:t>
      </w:r>
      <w:r w:rsidR="006C1DA5">
        <w:rPr>
          <w:szCs w:val="28"/>
        </w:rPr>
        <w:t>к</w:t>
      </w:r>
      <w:r w:rsidRPr="00814F32">
        <w:rPr>
          <w:szCs w:val="28"/>
        </w:rPr>
        <w:t>аждый спортсмен, показавший официальный результат и занявший место с 41 и ниже, получает по одному очку.</w:t>
      </w:r>
    </w:p>
    <w:p w:rsidR="00E424BC" w:rsidRDefault="00E424BC" w:rsidP="00814F32">
      <w:pPr>
        <w:spacing w:before="120"/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E424BC" w:rsidRDefault="00E424BC" w:rsidP="00E424BC">
      <w:pPr>
        <w:ind w:firstLine="0"/>
        <w:rPr>
          <w:sz w:val="28"/>
          <w:szCs w:val="28"/>
        </w:rPr>
      </w:pPr>
      <w:r>
        <w:rPr>
          <w:sz w:val="28"/>
          <w:szCs w:val="28"/>
        </w:rPr>
        <w:t>6.1.5.</w:t>
      </w:r>
      <w:r>
        <w:rPr>
          <w:sz w:val="28"/>
          <w:szCs w:val="28"/>
        </w:rPr>
        <w:tab/>
        <w:t>Программа спортивных соревнований на III этапе</w:t>
      </w:r>
      <w:r w:rsidR="001D6A38">
        <w:rPr>
          <w:sz w:val="28"/>
          <w:szCs w:val="28"/>
        </w:rPr>
        <w:t xml:space="preserve"> (финал)</w:t>
      </w:r>
      <w:r>
        <w:rPr>
          <w:sz w:val="28"/>
          <w:szCs w:val="28"/>
        </w:rPr>
        <w:t>:</w:t>
      </w:r>
    </w:p>
    <w:p w:rsidR="00E424BC" w:rsidRDefault="00E424BC" w:rsidP="00E424BC">
      <w:pPr>
        <w:ind w:firstLine="851"/>
        <w:rPr>
          <w:sz w:val="28"/>
          <w:szCs w:val="28"/>
        </w:rPr>
      </w:pPr>
      <w:r>
        <w:rPr>
          <w:sz w:val="28"/>
          <w:szCs w:val="28"/>
        </w:rPr>
        <w:t>1 день -</w:t>
      </w:r>
      <w:r>
        <w:rPr>
          <w:sz w:val="28"/>
          <w:szCs w:val="28"/>
        </w:rPr>
        <w:tab/>
        <w:t>день приезда, комиссия по допуску участников, совещание</w:t>
      </w:r>
    </w:p>
    <w:p w:rsidR="00E424BC" w:rsidRDefault="00E424BC" w:rsidP="00E424BC">
      <w:pPr>
        <w:ind w:left="2127" w:firstLine="0"/>
        <w:rPr>
          <w:sz w:val="28"/>
          <w:szCs w:val="28"/>
        </w:rPr>
      </w:pPr>
      <w:r>
        <w:rPr>
          <w:sz w:val="28"/>
          <w:szCs w:val="28"/>
        </w:rPr>
        <w:t xml:space="preserve">судей с представителями команд, просмотр трассы, официальная тренировка  </w:t>
      </w:r>
    </w:p>
    <w:p w:rsidR="00E424BC" w:rsidRDefault="00E424BC" w:rsidP="00E424BC">
      <w:pPr>
        <w:ind w:left="2127" w:hanging="1276"/>
        <w:rPr>
          <w:sz w:val="28"/>
          <w:szCs w:val="28"/>
        </w:rPr>
      </w:pPr>
      <w:r>
        <w:rPr>
          <w:sz w:val="28"/>
          <w:szCs w:val="28"/>
        </w:rPr>
        <w:t xml:space="preserve">2 день - хроно-гонка (квалификация для гонки «эстафета» и гонки «классик»), гонка «эстафета» - финалы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0080041811Я</w:t>
      </w:r>
    </w:p>
    <w:p w:rsidR="00E424BC" w:rsidRDefault="00E424BC" w:rsidP="00E424BC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1 команда (2 юноши + 2 девушки)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E424BC" w:rsidRDefault="00E424BC" w:rsidP="00E424B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 день -  </w:t>
      </w:r>
      <w:r>
        <w:rPr>
          <w:sz w:val="28"/>
          <w:szCs w:val="28"/>
        </w:rPr>
        <w:tab/>
        <w:t>гонка «классик»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0080011611Я</w:t>
      </w:r>
    </w:p>
    <w:p w:rsidR="00E424BC" w:rsidRDefault="00E424BC" w:rsidP="00E424BC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 3 человека, девушки 3 человека</w:t>
      </w:r>
    </w:p>
    <w:p w:rsidR="00E424BC" w:rsidRDefault="00E424BC" w:rsidP="00E424BC">
      <w:pPr>
        <w:ind w:left="2127" w:hanging="127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квалификационные (мото), полуфинальные и финальные заезды </w:t>
      </w:r>
    </w:p>
    <w:p w:rsidR="00AF1110" w:rsidRPr="00D45AC2" w:rsidRDefault="00E424BC" w:rsidP="00D45AC2">
      <w:pPr>
        <w:ind w:firstLine="851"/>
        <w:rPr>
          <w:sz w:val="28"/>
          <w:szCs w:val="28"/>
        </w:rPr>
      </w:pPr>
      <w:r>
        <w:rPr>
          <w:sz w:val="28"/>
          <w:szCs w:val="28"/>
        </w:rPr>
        <w:t>4 день -</w:t>
      </w:r>
      <w:r>
        <w:rPr>
          <w:sz w:val="28"/>
          <w:szCs w:val="28"/>
        </w:rPr>
        <w:tab/>
        <w:t>день отъезда</w:t>
      </w:r>
    </w:p>
    <w:p w:rsidR="00E424BC" w:rsidRDefault="00E424BC" w:rsidP="00814F32">
      <w:pPr>
        <w:spacing w:after="120"/>
        <w:ind w:firstLine="0"/>
        <w:rPr>
          <w:sz w:val="28"/>
          <w:szCs w:val="28"/>
        </w:rPr>
      </w:pPr>
      <w:r>
        <w:rPr>
          <w:sz w:val="28"/>
          <w:szCs w:val="28"/>
        </w:rPr>
        <w:t>6.1.6</w:t>
      </w:r>
      <w:r w:rsidR="00856FC7">
        <w:rPr>
          <w:sz w:val="28"/>
          <w:szCs w:val="28"/>
        </w:rPr>
        <w:t>.</w:t>
      </w:r>
      <w:r>
        <w:rPr>
          <w:sz w:val="28"/>
          <w:szCs w:val="28"/>
        </w:rPr>
        <w:t xml:space="preserve"> Командное первенство среди спортивных сборных команд субъектов Российской Федерации определяется по наибольшей сумме очков, начисленных по таблице за места, занятые спортсменами данного субъекта в хроно-гонке, гонке «классик» и командой в гонке «эстафета». Места субъектов, имеющих одинаковое количество очков, определяется по лучшему результату в гонке «эстафета».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824"/>
        <w:gridCol w:w="825"/>
        <w:gridCol w:w="826"/>
        <w:gridCol w:w="826"/>
        <w:gridCol w:w="826"/>
        <w:gridCol w:w="825"/>
        <w:gridCol w:w="826"/>
        <w:gridCol w:w="812"/>
        <w:gridCol w:w="792"/>
        <w:gridCol w:w="710"/>
      </w:tblGrid>
      <w:tr w:rsidR="00E424BC" w:rsidRPr="009B16C8" w:rsidTr="00814F32">
        <w:trPr>
          <w:trHeight w:val="158"/>
        </w:trPr>
        <w:tc>
          <w:tcPr>
            <w:tcW w:w="1523" w:type="dxa"/>
            <w:shd w:val="clear" w:color="auto" w:fill="auto"/>
          </w:tcPr>
          <w:p w:rsidR="00E424BC" w:rsidRPr="00CD3CD6" w:rsidRDefault="00E424BC" w:rsidP="00814F32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Место</w:t>
            </w:r>
          </w:p>
        </w:tc>
        <w:tc>
          <w:tcPr>
            <w:tcW w:w="824" w:type="dxa"/>
            <w:shd w:val="clear" w:color="auto" w:fill="auto"/>
          </w:tcPr>
          <w:p w:rsidR="00E424BC" w:rsidRPr="00CD3CD6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E424BC" w:rsidRPr="00CD3CD6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:rsidR="00E424BC" w:rsidRPr="00CD3CD6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:rsidR="00E424BC" w:rsidRPr="00CD3CD6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:rsidR="00E424BC" w:rsidRPr="00CD3CD6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5</w:t>
            </w:r>
          </w:p>
        </w:tc>
        <w:tc>
          <w:tcPr>
            <w:tcW w:w="825" w:type="dxa"/>
            <w:shd w:val="clear" w:color="auto" w:fill="auto"/>
          </w:tcPr>
          <w:p w:rsidR="00E424BC" w:rsidRPr="00CD3CD6" w:rsidRDefault="00E424BC" w:rsidP="00814F32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6</w:t>
            </w:r>
          </w:p>
        </w:tc>
        <w:tc>
          <w:tcPr>
            <w:tcW w:w="826" w:type="dxa"/>
            <w:shd w:val="clear" w:color="auto" w:fill="auto"/>
          </w:tcPr>
          <w:p w:rsidR="00E424BC" w:rsidRPr="00CD3CD6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7</w:t>
            </w:r>
          </w:p>
        </w:tc>
        <w:tc>
          <w:tcPr>
            <w:tcW w:w="812" w:type="dxa"/>
            <w:shd w:val="clear" w:color="auto" w:fill="auto"/>
          </w:tcPr>
          <w:p w:rsidR="00E424BC" w:rsidRPr="00CD3CD6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8</w:t>
            </w:r>
          </w:p>
        </w:tc>
        <w:tc>
          <w:tcPr>
            <w:tcW w:w="792" w:type="dxa"/>
            <w:shd w:val="clear" w:color="auto" w:fill="auto"/>
          </w:tcPr>
          <w:p w:rsidR="00E424BC" w:rsidRPr="00CD3CD6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9</w:t>
            </w:r>
          </w:p>
        </w:tc>
        <w:tc>
          <w:tcPr>
            <w:tcW w:w="710" w:type="dxa"/>
            <w:shd w:val="clear" w:color="auto" w:fill="auto"/>
          </w:tcPr>
          <w:p w:rsidR="00E424BC" w:rsidRPr="00CD3CD6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10</w:t>
            </w:r>
          </w:p>
        </w:tc>
      </w:tr>
      <w:tr w:rsidR="00E424BC" w:rsidRPr="009B16C8" w:rsidTr="00814F32">
        <w:trPr>
          <w:trHeight w:val="158"/>
        </w:trPr>
        <w:tc>
          <w:tcPr>
            <w:tcW w:w="1523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Спортсмен</w:t>
            </w:r>
          </w:p>
        </w:tc>
        <w:tc>
          <w:tcPr>
            <w:tcW w:w="824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100</w:t>
            </w:r>
          </w:p>
        </w:tc>
        <w:tc>
          <w:tcPr>
            <w:tcW w:w="825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90</w:t>
            </w:r>
          </w:p>
        </w:tc>
        <w:tc>
          <w:tcPr>
            <w:tcW w:w="826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80</w:t>
            </w:r>
          </w:p>
        </w:tc>
        <w:tc>
          <w:tcPr>
            <w:tcW w:w="826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75</w:t>
            </w:r>
          </w:p>
        </w:tc>
        <w:tc>
          <w:tcPr>
            <w:tcW w:w="826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70</w:t>
            </w:r>
          </w:p>
        </w:tc>
        <w:tc>
          <w:tcPr>
            <w:tcW w:w="825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65</w:t>
            </w:r>
          </w:p>
        </w:tc>
        <w:tc>
          <w:tcPr>
            <w:tcW w:w="826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60</w:t>
            </w:r>
          </w:p>
        </w:tc>
        <w:tc>
          <w:tcPr>
            <w:tcW w:w="812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55</w:t>
            </w:r>
          </w:p>
        </w:tc>
        <w:tc>
          <w:tcPr>
            <w:tcW w:w="792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50</w:t>
            </w:r>
          </w:p>
        </w:tc>
        <w:tc>
          <w:tcPr>
            <w:tcW w:w="710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45</w:t>
            </w:r>
          </w:p>
        </w:tc>
      </w:tr>
      <w:tr w:rsidR="00E424BC" w:rsidRPr="009B16C8" w:rsidTr="00814F32">
        <w:trPr>
          <w:trHeight w:val="158"/>
        </w:trPr>
        <w:tc>
          <w:tcPr>
            <w:tcW w:w="1523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Команда</w:t>
            </w:r>
          </w:p>
        </w:tc>
        <w:tc>
          <w:tcPr>
            <w:tcW w:w="824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200</w:t>
            </w:r>
          </w:p>
        </w:tc>
        <w:tc>
          <w:tcPr>
            <w:tcW w:w="825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170</w:t>
            </w:r>
          </w:p>
        </w:tc>
        <w:tc>
          <w:tcPr>
            <w:tcW w:w="826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150</w:t>
            </w:r>
          </w:p>
        </w:tc>
        <w:tc>
          <w:tcPr>
            <w:tcW w:w="826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130</w:t>
            </w:r>
          </w:p>
        </w:tc>
        <w:tc>
          <w:tcPr>
            <w:tcW w:w="826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120</w:t>
            </w:r>
          </w:p>
        </w:tc>
        <w:tc>
          <w:tcPr>
            <w:tcW w:w="825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110</w:t>
            </w:r>
          </w:p>
        </w:tc>
        <w:tc>
          <w:tcPr>
            <w:tcW w:w="826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100</w:t>
            </w:r>
          </w:p>
        </w:tc>
        <w:tc>
          <w:tcPr>
            <w:tcW w:w="812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90</w:t>
            </w:r>
          </w:p>
        </w:tc>
        <w:tc>
          <w:tcPr>
            <w:tcW w:w="792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80</w:t>
            </w:r>
          </w:p>
        </w:tc>
        <w:tc>
          <w:tcPr>
            <w:tcW w:w="710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70</w:t>
            </w:r>
          </w:p>
        </w:tc>
      </w:tr>
      <w:tr w:rsidR="00E424BC" w:rsidRPr="009B16C8" w:rsidTr="00814F32">
        <w:trPr>
          <w:trHeight w:val="158"/>
        </w:trPr>
        <w:tc>
          <w:tcPr>
            <w:tcW w:w="1523" w:type="dxa"/>
            <w:shd w:val="clear" w:color="auto" w:fill="auto"/>
          </w:tcPr>
          <w:p w:rsidR="00E424BC" w:rsidRPr="00CD3CD6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Место</w:t>
            </w:r>
          </w:p>
        </w:tc>
        <w:tc>
          <w:tcPr>
            <w:tcW w:w="824" w:type="dxa"/>
            <w:shd w:val="clear" w:color="auto" w:fill="auto"/>
          </w:tcPr>
          <w:p w:rsidR="00E424BC" w:rsidRPr="00CD3CD6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11</w:t>
            </w:r>
          </w:p>
        </w:tc>
        <w:tc>
          <w:tcPr>
            <w:tcW w:w="825" w:type="dxa"/>
            <w:shd w:val="clear" w:color="auto" w:fill="auto"/>
          </w:tcPr>
          <w:p w:rsidR="00E424BC" w:rsidRPr="00CD3CD6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12</w:t>
            </w:r>
          </w:p>
        </w:tc>
        <w:tc>
          <w:tcPr>
            <w:tcW w:w="826" w:type="dxa"/>
            <w:shd w:val="clear" w:color="auto" w:fill="auto"/>
          </w:tcPr>
          <w:p w:rsidR="00E424BC" w:rsidRPr="00CD3CD6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13</w:t>
            </w:r>
          </w:p>
        </w:tc>
        <w:tc>
          <w:tcPr>
            <w:tcW w:w="826" w:type="dxa"/>
            <w:shd w:val="clear" w:color="auto" w:fill="auto"/>
          </w:tcPr>
          <w:p w:rsidR="00E424BC" w:rsidRPr="00CD3CD6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14</w:t>
            </w:r>
          </w:p>
        </w:tc>
        <w:tc>
          <w:tcPr>
            <w:tcW w:w="826" w:type="dxa"/>
            <w:shd w:val="clear" w:color="auto" w:fill="auto"/>
          </w:tcPr>
          <w:p w:rsidR="00E424BC" w:rsidRPr="00CD3CD6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15</w:t>
            </w:r>
          </w:p>
        </w:tc>
        <w:tc>
          <w:tcPr>
            <w:tcW w:w="825" w:type="dxa"/>
            <w:shd w:val="clear" w:color="auto" w:fill="auto"/>
          </w:tcPr>
          <w:p w:rsidR="00E424BC" w:rsidRPr="00CD3CD6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16</w:t>
            </w:r>
          </w:p>
        </w:tc>
        <w:tc>
          <w:tcPr>
            <w:tcW w:w="826" w:type="dxa"/>
            <w:shd w:val="clear" w:color="auto" w:fill="auto"/>
          </w:tcPr>
          <w:p w:rsidR="00E424BC" w:rsidRPr="00CD3CD6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17</w:t>
            </w:r>
          </w:p>
        </w:tc>
        <w:tc>
          <w:tcPr>
            <w:tcW w:w="812" w:type="dxa"/>
            <w:shd w:val="clear" w:color="auto" w:fill="auto"/>
          </w:tcPr>
          <w:p w:rsidR="00E424BC" w:rsidRPr="00CD3CD6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18</w:t>
            </w:r>
          </w:p>
        </w:tc>
        <w:tc>
          <w:tcPr>
            <w:tcW w:w="792" w:type="dxa"/>
            <w:shd w:val="clear" w:color="auto" w:fill="auto"/>
          </w:tcPr>
          <w:p w:rsidR="00E424BC" w:rsidRPr="00CD3CD6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19</w:t>
            </w:r>
          </w:p>
        </w:tc>
        <w:tc>
          <w:tcPr>
            <w:tcW w:w="710" w:type="dxa"/>
            <w:shd w:val="clear" w:color="auto" w:fill="auto"/>
          </w:tcPr>
          <w:p w:rsidR="00E424BC" w:rsidRPr="00CD3CD6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20</w:t>
            </w:r>
          </w:p>
        </w:tc>
      </w:tr>
      <w:tr w:rsidR="00E424BC" w:rsidRPr="009B16C8" w:rsidTr="00814F32">
        <w:trPr>
          <w:trHeight w:val="158"/>
        </w:trPr>
        <w:tc>
          <w:tcPr>
            <w:tcW w:w="1523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Спортсмен</w:t>
            </w:r>
          </w:p>
        </w:tc>
        <w:tc>
          <w:tcPr>
            <w:tcW w:w="824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40</w:t>
            </w:r>
          </w:p>
        </w:tc>
        <w:tc>
          <w:tcPr>
            <w:tcW w:w="825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38</w:t>
            </w:r>
          </w:p>
        </w:tc>
        <w:tc>
          <w:tcPr>
            <w:tcW w:w="826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36</w:t>
            </w:r>
          </w:p>
        </w:tc>
        <w:tc>
          <w:tcPr>
            <w:tcW w:w="826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34</w:t>
            </w:r>
          </w:p>
        </w:tc>
        <w:tc>
          <w:tcPr>
            <w:tcW w:w="826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32</w:t>
            </w:r>
          </w:p>
        </w:tc>
        <w:tc>
          <w:tcPr>
            <w:tcW w:w="825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30</w:t>
            </w:r>
          </w:p>
        </w:tc>
        <w:tc>
          <w:tcPr>
            <w:tcW w:w="826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28</w:t>
            </w:r>
          </w:p>
        </w:tc>
        <w:tc>
          <w:tcPr>
            <w:tcW w:w="812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26</w:t>
            </w:r>
          </w:p>
        </w:tc>
        <w:tc>
          <w:tcPr>
            <w:tcW w:w="792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24</w:t>
            </w:r>
          </w:p>
        </w:tc>
        <w:tc>
          <w:tcPr>
            <w:tcW w:w="710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22</w:t>
            </w:r>
          </w:p>
        </w:tc>
      </w:tr>
      <w:tr w:rsidR="00E424BC" w:rsidRPr="009B16C8" w:rsidTr="00814F32">
        <w:trPr>
          <w:trHeight w:val="158"/>
        </w:trPr>
        <w:tc>
          <w:tcPr>
            <w:tcW w:w="1523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Команда</w:t>
            </w:r>
          </w:p>
        </w:tc>
        <w:tc>
          <w:tcPr>
            <w:tcW w:w="824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60</w:t>
            </w:r>
          </w:p>
        </w:tc>
        <w:tc>
          <w:tcPr>
            <w:tcW w:w="825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50</w:t>
            </w:r>
          </w:p>
        </w:tc>
        <w:tc>
          <w:tcPr>
            <w:tcW w:w="826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45</w:t>
            </w:r>
          </w:p>
        </w:tc>
        <w:tc>
          <w:tcPr>
            <w:tcW w:w="826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40</w:t>
            </w:r>
          </w:p>
        </w:tc>
        <w:tc>
          <w:tcPr>
            <w:tcW w:w="826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35</w:t>
            </w:r>
          </w:p>
        </w:tc>
        <w:tc>
          <w:tcPr>
            <w:tcW w:w="825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</w:p>
        </w:tc>
      </w:tr>
      <w:tr w:rsidR="00E424BC" w:rsidRPr="009B16C8" w:rsidTr="00814F32">
        <w:trPr>
          <w:trHeight w:val="158"/>
        </w:trPr>
        <w:tc>
          <w:tcPr>
            <w:tcW w:w="1523" w:type="dxa"/>
            <w:shd w:val="clear" w:color="auto" w:fill="auto"/>
          </w:tcPr>
          <w:p w:rsidR="00E424BC" w:rsidRPr="00CD3CD6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Место</w:t>
            </w:r>
          </w:p>
        </w:tc>
        <w:tc>
          <w:tcPr>
            <w:tcW w:w="824" w:type="dxa"/>
            <w:shd w:val="clear" w:color="auto" w:fill="auto"/>
          </w:tcPr>
          <w:p w:rsidR="00E424BC" w:rsidRPr="00CD3CD6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21</w:t>
            </w:r>
          </w:p>
        </w:tc>
        <w:tc>
          <w:tcPr>
            <w:tcW w:w="825" w:type="dxa"/>
            <w:shd w:val="clear" w:color="auto" w:fill="auto"/>
          </w:tcPr>
          <w:p w:rsidR="00E424BC" w:rsidRPr="00CD3CD6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22</w:t>
            </w:r>
          </w:p>
        </w:tc>
        <w:tc>
          <w:tcPr>
            <w:tcW w:w="826" w:type="dxa"/>
            <w:shd w:val="clear" w:color="auto" w:fill="auto"/>
          </w:tcPr>
          <w:p w:rsidR="00E424BC" w:rsidRPr="00CD3CD6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23</w:t>
            </w:r>
          </w:p>
        </w:tc>
        <w:tc>
          <w:tcPr>
            <w:tcW w:w="826" w:type="dxa"/>
            <w:shd w:val="clear" w:color="auto" w:fill="auto"/>
          </w:tcPr>
          <w:p w:rsidR="00E424BC" w:rsidRPr="00CD3CD6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24</w:t>
            </w:r>
          </w:p>
        </w:tc>
        <w:tc>
          <w:tcPr>
            <w:tcW w:w="826" w:type="dxa"/>
            <w:shd w:val="clear" w:color="auto" w:fill="auto"/>
          </w:tcPr>
          <w:p w:rsidR="00E424BC" w:rsidRPr="00CD3CD6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25</w:t>
            </w:r>
          </w:p>
        </w:tc>
        <w:tc>
          <w:tcPr>
            <w:tcW w:w="825" w:type="dxa"/>
            <w:shd w:val="clear" w:color="auto" w:fill="auto"/>
          </w:tcPr>
          <w:p w:rsidR="00E424BC" w:rsidRPr="00CD3CD6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26</w:t>
            </w:r>
          </w:p>
        </w:tc>
        <w:tc>
          <w:tcPr>
            <w:tcW w:w="826" w:type="dxa"/>
            <w:shd w:val="clear" w:color="auto" w:fill="auto"/>
          </w:tcPr>
          <w:p w:rsidR="00E424BC" w:rsidRPr="00CD3CD6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27</w:t>
            </w:r>
          </w:p>
        </w:tc>
        <w:tc>
          <w:tcPr>
            <w:tcW w:w="812" w:type="dxa"/>
            <w:shd w:val="clear" w:color="auto" w:fill="auto"/>
          </w:tcPr>
          <w:p w:rsidR="00E424BC" w:rsidRPr="00CD3CD6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28</w:t>
            </w:r>
          </w:p>
        </w:tc>
        <w:tc>
          <w:tcPr>
            <w:tcW w:w="792" w:type="dxa"/>
            <w:shd w:val="clear" w:color="auto" w:fill="auto"/>
          </w:tcPr>
          <w:p w:rsidR="00E424BC" w:rsidRPr="00CD3CD6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29</w:t>
            </w:r>
          </w:p>
        </w:tc>
        <w:tc>
          <w:tcPr>
            <w:tcW w:w="710" w:type="dxa"/>
            <w:shd w:val="clear" w:color="auto" w:fill="auto"/>
          </w:tcPr>
          <w:p w:rsidR="00E424BC" w:rsidRPr="00CD3CD6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30</w:t>
            </w:r>
          </w:p>
        </w:tc>
      </w:tr>
      <w:tr w:rsidR="00E424BC" w:rsidRPr="009B16C8" w:rsidTr="00814F32">
        <w:trPr>
          <w:trHeight w:val="158"/>
        </w:trPr>
        <w:tc>
          <w:tcPr>
            <w:tcW w:w="1523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Спортсмен</w:t>
            </w:r>
          </w:p>
        </w:tc>
        <w:tc>
          <w:tcPr>
            <w:tcW w:w="824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20</w:t>
            </w:r>
          </w:p>
        </w:tc>
        <w:tc>
          <w:tcPr>
            <w:tcW w:w="825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19</w:t>
            </w:r>
          </w:p>
        </w:tc>
        <w:tc>
          <w:tcPr>
            <w:tcW w:w="826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18</w:t>
            </w:r>
          </w:p>
        </w:tc>
        <w:tc>
          <w:tcPr>
            <w:tcW w:w="826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17</w:t>
            </w:r>
          </w:p>
        </w:tc>
        <w:tc>
          <w:tcPr>
            <w:tcW w:w="826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16</w:t>
            </w:r>
          </w:p>
        </w:tc>
        <w:tc>
          <w:tcPr>
            <w:tcW w:w="825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15</w:t>
            </w:r>
          </w:p>
        </w:tc>
        <w:tc>
          <w:tcPr>
            <w:tcW w:w="826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14</w:t>
            </w:r>
          </w:p>
        </w:tc>
        <w:tc>
          <w:tcPr>
            <w:tcW w:w="812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13</w:t>
            </w:r>
          </w:p>
        </w:tc>
        <w:tc>
          <w:tcPr>
            <w:tcW w:w="792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11</w:t>
            </w:r>
          </w:p>
        </w:tc>
      </w:tr>
      <w:tr w:rsidR="00E424BC" w:rsidRPr="009B16C8" w:rsidTr="00814F32">
        <w:trPr>
          <w:trHeight w:val="158"/>
        </w:trPr>
        <w:tc>
          <w:tcPr>
            <w:tcW w:w="1523" w:type="dxa"/>
            <w:shd w:val="clear" w:color="auto" w:fill="auto"/>
          </w:tcPr>
          <w:p w:rsidR="00E424BC" w:rsidRPr="00CD3CD6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Место</w:t>
            </w:r>
          </w:p>
        </w:tc>
        <w:tc>
          <w:tcPr>
            <w:tcW w:w="824" w:type="dxa"/>
            <w:shd w:val="clear" w:color="auto" w:fill="auto"/>
          </w:tcPr>
          <w:p w:rsidR="00E424BC" w:rsidRPr="00CD3CD6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31</w:t>
            </w:r>
          </w:p>
        </w:tc>
        <w:tc>
          <w:tcPr>
            <w:tcW w:w="825" w:type="dxa"/>
            <w:shd w:val="clear" w:color="auto" w:fill="auto"/>
          </w:tcPr>
          <w:p w:rsidR="00E424BC" w:rsidRPr="00CD3CD6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32</w:t>
            </w:r>
          </w:p>
        </w:tc>
        <w:tc>
          <w:tcPr>
            <w:tcW w:w="826" w:type="dxa"/>
            <w:shd w:val="clear" w:color="auto" w:fill="auto"/>
          </w:tcPr>
          <w:p w:rsidR="00E424BC" w:rsidRPr="00CD3CD6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33</w:t>
            </w:r>
          </w:p>
        </w:tc>
        <w:tc>
          <w:tcPr>
            <w:tcW w:w="826" w:type="dxa"/>
            <w:shd w:val="clear" w:color="auto" w:fill="auto"/>
          </w:tcPr>
          <w:p w:rsidR="00E424BC" w:rsidRPr="00CD3CD6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34</w:t>
            </w:r>
          </w:p>
        </w:tc>
        <w:tc>
          <w:tcPr>
            <w:tcW w:w="826" w:type="dxa"/>
            <w:shd w:val="clear" w:color="auto" w:fill="auto"/>
          </w:tcPr>
          <w:p w:rsidR="00E424BC" w:rsidRPr="00CD3CD6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35</w:t>
            </w:r>
          </w:p>
        </w:tc>
        <w:tc>
          <w:tcPr>
            <w:tcW w:w="825" w:type="dxa"/>
            <w:shd w:val="clear" w:color="auto" w:fill="auto"/>
          </w:tcPr>
          <w:p w:rsidR="00E424BC" w:rsidRPr="00CD3CD6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36</w:t>
            </w:r>
          </w:p>
        </w:tc>
        <w:tc>
          <w:tcPr>
            <w:tcW w:w="826" w:type="dxa"/>
            <w:shd w:val="clear" w:color="auto" w:fill="auto"/>
          </w:tcPr>
          <w:p w:rsidR="00E424BC" w:rsidRPr="00CD3CD6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37</w:t>
            </w:r>
          </w:p>
        </w:tc>
        <w:tc>
          <w:tcPr>
            <w:tcW w:w="812" w:type="dxa"/>
            <w:shd w:val="clear" w:color="auto" w:fill="auto"/>
          </w:tcPr>
          <w:p w:rsidR="00E424BC" w:rsidRPr="00CD3CD6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38</w:t>
            </w:r>
          </w:p>
        </w:tc>
        <w:tc>
          <w:tcPr>
            <w:tcW w:w="792" w:type="dxa"/>
            <w:shd w:val="clear" w:color="auto" w:fill="auto"/>
          </w:tcPr>
          <w:p w:rsidR="00E424BC" w:rsidRPr="00CD3CD6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39</w:t>
            </w:r>
          </w:p>
        </w:tc>
        <w:tc>
          <w:tcPr>
            <w:tcW w:w="710" w:type="dxa"/>
            <w:shd w:val="clear" w:color="auto" w:fill="auto"/>
          </w:tcPr>
          <w:p w:rsidR="00E424BC" w:rsidRPr="00CD3CD6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40</w:t>
            </w:r>
          </w:p>
        </w:tc>
      </w:tr>
      <w:tr w:rsidR="00E424BC" w:rsidRPr="009B16C8" w:rsidTr="00814F32">
        <w:trPr>
          <w:trHeight w:val="158"/>
        </w:trPr>
        <w:tc>
          <w:tcPr>
            <w:tcW w:w="1523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Спортсмен</w:t>
            </w:r>
          </w:p>
        </w:tc>
        <w:tc>
          <w:tcPr>
            <w:tcW w:w="824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10</w:t>
            </w:r>
          </w:p>
        </w:tc>
        <w:tc>
          <w:tcPr>
            <w:tcW w:w="825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9</w:t>
            </w:r>
          </w:p>
        </w:tc>
        <w:tc>
          <w:tcPr>
            <w:tcW w:w="826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8</w:t>
            </w:r>
          </w:p>
        </w:tc>
        <w:tc>
          <w:tcPr>
            <w:tcW w:w="826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7</w:t>
            </w:r>
          </w:p>
        </w:tc>
        <w:tc>
          <w:tcPr>
            <w:tcW w:w="826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6</w:t>
            </w:r>
          </w:p>
        </w:tc>
        <w:tc>
          <w:tcPr>
            <w:tcW w:w="825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5</w:t>
            </w:r>
          </w:p>
        </w:tc>
        <w:tc>
          <w:tcPr>
            <w:tcW w:w="826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4</w:t>
            </w:r>
          </w:p>
        </w:tc>
        <w:tc>
          <w:tcPr>
            <w:tcW w:w="812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3</w:t>
            </w:r>
          </w:p>
        </w:tc>
        <w:tc>
          <w:tcPr>
            <w:tcW w:w="792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E424BC" w:rsidRPr="009B16C8" w:rsidRDefault="00E424BC" w:rsidP="00814F32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1*</w:t>
            </w:r>
          </w:p>
        </w:tc>
      </w:tr>
    </w:tbl>
    <w:p w:rsidR="000839BF" w:rsidRDefault="00E424BC" w:rsidP="000839BF">
      <w:pPr>
        <w:spacing w:after="120"/>
        <w:ind w:left="142" w:firstLine="0"/>
        <w:rPr>
          <w:szCs w:val="28"/>
        </w:rPr>
      </w:pPr>
      <w:r w:rsidRPr="00814F32">
        <w:rPr>
          <w:szCs w:val="28"/>
        </w:rPr>
        <w:t xml:space="preserve">* </w:t>
      </w:r>
      <w:r w:rsidR="006C1DA5">
        <w:rPr>
          <w:szCs w:val="28"/>
        </w:rPr>
        <w:t>к</w:t>
      </w:r>
      <w:r w:rsidRPr="00814F32">
        <w:rPr>
          <w:szCs w:val="28"/>
        </w:rPr>
        <w:t>аждый спортсмен, показавший официальный результат и занявший место с 41 и ниже получает по одному очку.</w:t>
      </w:r>
    </w:p>
    <w:p w:rsidR="000839BF" w:rsidRDefault="00E424BC" w:rsidP="000839BF">
      <w:pPr>
        <w:ind w:left="142" w:firstLine="0"/>
        <w:rPr>
          <w:szCs w:val="28"/>
        </w:rPr>
      </w:pPr>
      <w:r w:rsidRPr="000E5105">
        <w:rPr>
          <w:sz w:val="28"/>
          <w:szCs w:val="28"/>
        </w:rPr>
        <w:t>6.1.6</w:t>
      </w:r>
      <w:r>
        <w:rPr>
          <w:sz w:val="28"/>
          <w:szCs w:val="28"/>
        </w:rPr>
        <w:t>.1</w:t>
      </w:r>
      <w:r w:rsidR="00856FC7">
        <w:rPr>
          <w:sz w:val="28"/>
          <w:szCs w:val="28"/>
        </w:rPr>
        <w:t>.</w:t>
      </w:r>
      <w:r w:rsidRPr="000E5105">
        <w:rPr>
          <w:sz w:val="28"/>
          <w:szCs w:val="28"/>
        </w:rPr>
        <w:t xml:space="preserve"> </w:t>
      </w:r>
      <w:r w:rsidRPr="00C42C88">
        <w:rPr>
          <w:sz w:val="28"/>
          <w:szCs w:val="28"/>
        </w:rPr>
        <w:t xml:space="preserve">Хроно-гонка проводится в один заезд. </w:t>
      </w:r>
      <w:r>
        <w:rPr>
          <w:sz w:val="28"/>
          <w:szCs w:val="28"/>
        </w:rPr>
        <w:t xml:space="preserve">По результатам хроно-гонки формируются финальные заезды для гонки «эстафета» и предварительные заезды для гонки «классик». Порядок формирования финальных заездов гонки «эстафета» следующий. </w:t>
      </w:r>
    </w:p>
    <w:p w:rsidR="000839BF" w:rsidRDefault="00E424BC" w:rsidP="000839BF">
      <w:pPr>
        <w:ind w:left="142" w:firstLine="425"/>
        <w:rPr>
          <w:szCs w:val="28"/>
        </w:rPr>
      </w:pPr>
      <w:r>
        <w:rPr>
          <w:sz w:val="28"/>
          <w:szCs w:val="28"/>
        </w:rPr>
        <w:t>Места с 1 по 4 разыгрывают команды, показавшие по итогам хроно-гонки первые четыре лучших результата, который складывается из суммы времени двух лучших результатов юношей и двух лучших результатов девушек.</w:t>
      </w:r>
      <w:r w:rsidRPr="00AF4794">
        <w:t xml:space="preserve"> </w:t>
      </w:r>
    </w:p>
    <w:p w:rsidR="000839BF" w:rsidRDefault="00E424BC" w:rsidP="000839BF">
      <w:pPr>
        <w:ind w:left="142" w:firstLine="425"/>
        <w:rPr>
          <w:szCs w:val="28"/>
        </w:rPr>
      </w:pPr>
      <w:r w:rsidRPr="00AF4794">
        <w:rPr>
          <w:sz w:val="28"/>
          <w:szCs w:val="28"/>
        </w:rPr>
        <w:t xml:space="preserve">Места с </w:t>
      </w:r>
      <w:r>
        <w:rPr>
          <w:sz w:val="28"/>
          <w:szCs w:val="28"/>
        </w:rPr>
        <w:t>5</w:t>
      </w:r>
      <w:r w:rsidRPr="00AF4794">
        <w:rPr>
          <w:sz w:val="28"/>
          <w:szCs w:val="28"/>
        </w:rPr>
        <w:t xml:space="preserve"> по </w:t>
      </w:r>
      <w:r>
        <w:rPr>
          <w:sz w:val="28"/>
          <w:szCs w:val="28"/>
        </w:rPr>
        <w:t>8</w:t>
      </w:r>
      <w:r w:rsidRPr="00AF4794">
        <w:rPr>
          <w:sz w:val="28"/>
          <w:szCs w:val="28"/>
        </w:rPr>
        <w:t xml:space="preserve"> разыгрывают команды, показавшие по итогам хроно-гонки </w:t>
      </w:r>
      <w:r>
        <w:rPr>
          <w:sz w:val="28"/>
          <w:szCs w:val="28"/>
        </w:rPr>
        <w:t>с пятого по восьмой результат</w:t>
      </w:r>
      <w:r w:rsidRPr="00AF4794">
        <w:rPr>
          <w:sz w:val="28"/>
          <w:szCs w:val="28"/>
        </w:rPr>
        <w:t>, который складывается из суммы времени двух лучших результатов юн</w:t>
      </w:r>
      <w:r>
        <w:rPr>
          <w:sz w:val="28"/>
          <w:szCs w:val="28"/>
        </w:rPr>
        <w:t>ошей</w:t>
      </w:r>
      <w:r w:rsidRPr="00AF4794">
        <w:rPr>
          <w:sz w:val="28"/>
          <w:szCs w:val="28"/>
        </w:rPr>
        <w:t xml:space="preserve"> и двух лучших результатов </w:t>
      </w:r>
      <w:r>
        <w:rPr>
          <w:sz w:val="28"/>
          <w:szCs w:val="28"/>
        </w:rPr>
        <w:t xml:space="preserve">девушек. </w:t>
      </w:r>
    </w:p>
    <w:p w:rsidR="000839BF" w:rsidRDefault="00E424BC" w:rsidP="000839BF">
      <w:pPr>
        <w:ind w:left="142" w:firstLine="425"/>
        <w:rPr>
          <w:szCs w:val="28"/>
        </w:rPr>
      </w:pPr>
      <w:r>
        <w:rPr>
          <w:sz w:val="28"/>
          <w:szCs w:val="28"/>
        </w:rPr>
        <w:t>Места с 9 по 12</w:t>
      </w:r>
      <w:r w:rsidRPr="00AF4794">
        <w:t xml:space="preserve"> </w:t>
      </w:r>
      <w:r w:rsidRPr="00AF4794">
        <w:rPr>
          <w:sz w:val="28"/>
          <w:szCs w:val="28"/>
        </w:rPr>
        <w:t xml:space="preserve">разыгрывают команды, показавшие по итогам хроно-гонки с </w:t>
      </w:r>
      <w:r>
        <w:rPr>
          <w:sz w:val="28"/>
          <w:szCs w:val="28"/>
        </w:rPr>
        <w:t>девятого по двенадцатый результат</w:t>
      </w:r>
      <w:r w:rsidRPr="00AF4794">
        <w:rPr>
          <w:sz w:val="28"/>
          <w:szCs w:val="28"/>
        </w:rPr>
        <w:t>, который складывается из суммы времени двух лучших результатов юн</w:t>
      </w:r>
      <w:r>
        <w:rPr>
          <w:sz w:val="28"/>
          <w:szCs w:val="28"/>
        </w:rPr>
        <w:t>ошей</w:t>
      </w:r>
      <w:r w:rsidRPr="00AF4794">
        <w:rPr>
          <w:sz w:val="28"/>
          <w:szCs w:val="28"/>
        </w:rPr>
        <w:t xml:space="preserve"> и двух лучших результатов </w:t>
      </w:r>
      <w:r>
        <w:rPr>
          <w:sz w:val="28"/>
          <w:szCs w:val="28"/>
        </w:rPr>
        <w:t xml:space="preserve">девушек. </w:t>
      </w:r>
    </w:p>
    <w:p w:rsidR="000839BF" w:rsidRDefault="00E424BC" w:rsidP="000839BF">
      <w:pPr>
        <w:ind w:left="142" w:firstLine="425"/>
        <w:rPr>
          <w:szCs w:val="28"/>
        </w:rPr>
      </w:pPr>
      <w:r w:rsidRPr="00AF4794">
        <w:rPr>
          <w:sz w:val="28"/>
          <w:szCs w:val="28"/>
        </w:rPr>
        <w:t xml:space="preserve">Места с </w:t>
      </w:r>
      <w:r>
        <w:rPr>
          <w:sz w:val="28"/>
          <w:szCs w:val="28"/>
        </w:rPr>
        <w:t>13 по 15</w:t>
      </w:r>
      <w:r w:rsidRPr="00AF4794">
        <w:rPr>
          <w:sz w:val="28"/>
          <w:szCs w:val="28"/>
        </w:rPr>
        <w:t xml:space="preserve"> разыгрывают команды, показавшие по итогам хроно-гонки с </w:t>
      </w:r>
      <w:r>
        <w:rPr>
          <w:sz w:val="28"/>
          <w:szCs w:val="28"/>
        </w:rPr>
        <w:t xml:space="preserve">тринадцатого по пятнадцатый </w:t>
      </w:r>
      <w:r w:rsidRPr="00AF4794">
        <w:rPr>
          <w:sz w:val="28"/>
          <w:szCs w:val="28"/>
        </w:rPr>
        <w:t>результат, который складывается из суммы времени двух лучших результатов юн</w:t>
      </w:r>
      <w:r>
        <w:rPr>
          <w:sz w:val="28"/>
          <w:szCs w:val="28"/>
        </w:rPr>
        <w:t>ошей</w:t>
      </w:r>
      <w:r w:rsidRPr="00AF4794">
        <w:rPr>
          <w:sz w:val="28"/>
          <w:szCs w:val="28"/>
        </w:rPr>
        <w:t xml:space="preserve"> и двух лучших результатов </w:t>
      </w:r>
      <w:r>
        <w:rPr>
          <w:sz w:val="28"/>
          <w:szCs w:val="28"/>
        </w:rPr>
        <w:t>девушек</w:t>
      </w:r>
      <w:r w:rsidRPr="00AF4794">
        <w:rPr>
          <w:sz w:val="28"/>
          <w:szCs w:val="28"/>
        </w:rPr>
        <w:t>.</w:t>
      </w:r>
    </w:p>
    <w:p w:rsidR="00E424BC" w:rsidRPr="000839BF" w:rsidRDefault="00E424BC" w:rsidP="000839BF">
      <w:pPr>
        <w:ind w:left="142" w:firstLine="0"/>
        <w:rPr>
          <w:szCs w:val="28"/>
        </w:rPr>
      </w:pPr>
      <w:r>
        <w:rPr>
          <w:sz w:val="28"/>
          <w:szCs w:val="28"/>
        </w:rPr>
        <w:t>6.1.6.2</w:t>
      </w:r>
      <w:r w:rsidR="00856FC7">
        <w:rPr>
          <w:sz w:val="28"/>
          <w:szCs w:val="28"/>
        </w:rPr>
        <w:t>.</w:t>
      </w:r>
      <w:r>
        <w:rPr>
          <w:sz w:val="28"/>
          <w:szCs w:val="28"/>
        </w:rPr>
        <w:t xml:space="preserve"> Порядок старта спортсменов на этапах гонки «эстафета» определяется представителем команды и подается в судейскую коллегию по окончании хроно-гонки. Порядок старта этапов гонки «эстафета» не может быть изменен после опубликования стартового протокола. Замены спортсменов возможны только в пределах этапа (юношу на юношу или девушку на девушку) минимум </w:t>
      </w:r>
      <w:r>
        <w:rPr>
          <w:sz w:val="28"/>
          <w:szCs w:val="28"/>
        </w:rPr>
        <w:lastRenderedPageBreak/>
        <w:t>за 30 минут до начала старта первого финального заезда. В гонке «эстафета» могут участвоват</w:t>
      </w:r>
      <w:r w:rsidR="00814F32">
        <w:rPr>
          <w:sz w:val="28"/>
          <w:szCs w:val="28"/>
        </w:rPr>
        <w:t>ь спортсмены одной команды в не</w:t>
      </w:r>
      <w:r>
        <w:rPr>
          <w:sz w:val="28"/>
          <w:szCs w:val="28"/>
        </w:rPr>
        <w:t>зависимости от показанного результата в хроно-гонке.</w:t>
      </w:r>
    </w:p>
    <w:p w:rsidR="00AF1110" w:rsidRPr="00AF1110" w:rsidRDefault="00AF1110" w:rsidP="00AF1110">
      <w:pPr>
        <w:keepNext/>
        <w:numPr>
          <w:ilvl w:val="4"/>
          <w:numId w:val="2"/>
        </w:numPr>
        <w:tabs>
          <w:tab w:val="left" w:pos="567"/>
        </w:tabs>
        <w:ind w:left="0" w:firstLine="0"/>
        <w:rPr>
          <w:sz w:val="28"/>
          <w:szCs w:val="28"/>
        </w:rPr>
      </w:pPr>
    </w:p>
    <w:p w:rsidR="00E424BC" w:rsidRPr="00A50DF7" w:rsidRDefault="00E424BC" w:rsidP="00E424B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A50DF7">
        <w:rPr>
          <w:b/>
          <w:sz w:val="28"/>
          <w:szCs w:val="28"/>
        </w:rPr>
        <w:t xml:space="preserve">2.  </w:t>
      </w:r>
      <w:r w:rsidR="00AB1E5C" w:rsidRPr="000770B1">
        <w:rPr>
          <w:b/>
          <w:bCs/>
          <w:caps/>
          <w:sz w:val="28"/>
          <w:szCs w:val="28"/>
        </w:rPr>
        <w:t>ВЕЛОСИПЕДНЫЙ СПОРТ</w:t>
      </w:r>
      <w:r w:rsidRPr="00A50DF7">
        <w:rPr>
          <w:b/>
          <w:sz w:val="28"/>
          <w:szCs w:val="28"/>
        </w:rPr>
        <w:t xml:space="preserve"> – МАУНТИНБАЙК</w:t>
      </w:r>
    </w:p>
    <w:p w:rsidR="00E424BC" w:rsidRDefault="00E424BC" w:rsidP="00E424BC">
      <w:pPr>
        <w:ind w:firstLine="0"/>
        <w:rPr>
          <w:sz w:val="28"/>
          <w:szCs w:val="28"/>
        </w:rPr>
      </w:pPr>
      <w:r>
        <w:rPr>
          <w:sz w:val="28"/>
          <w:szCs w:val="28"/>
        </w:rPr>
        <w:t>6.2.1.</w:t>
      </w:r>
      <w:r>
        <w:rPr>
          <w:sz w:val="28"/>
          <w:szCs w:val="28"/>
        </w:rPr>
        <w:tab/>
        <w:t>Спортивные соревнования проводятся среди</w:t>
      </w:r>
      <w:r>
        <w:rPr>
          <w:i/>
          <w:sz w:val="28"/>
          <w:szCs w:val="28"/>
        </w:rPr>
        <w:t xml:space="preserve"> </w:t>
      </w:r>
      <w:r w:rsidR="001D6A38">
        <w:rPr>
          <w:sz w:val="28"/>
          <w:szCs w:val="28"/>
        </w:rPr>
        <w:t xml:space="preserve">спортсменов </w:t>
      </w:r>
      <w:r w:rsidR="0053083F">
        <w:rPr>
          <w:sz w:val="28"/>
          <w:szCs w:val="28"/>
        </w:rPr>
        <w:t>возрастной категории «юноши и девушки (</w:t>
      </w:r>
      <w:r>
        <w:rPr>
          <w:sz w:val="28"/>
          <w:szCs w:val="28"/>
        </w:rPr>
        <w:t>15-16 лет</w:t>
      </w:r>
      <w:r w:rsidR="0053083F">
        <w:rPr>
          <w:sz w:val="28"/>
          <w:szCs w:val="28"/>
        </w:rPr>
        <w:t>)»</w:t>
      </w:r>
      <w:r>
        <w:rPr>
          <w:sz w:val="28"/>
          <w:szCs w:val="28"/>
        </w:rPr>
        <w:t xml:space="preserve"> (2003-2004 годов рождения)</w:t>
      </w:r>
      <w:r w:rsidR="009B16C8">
        <w:rPr>
          <w:sz w:val="28"/>
          <w:szCs w:val="28"/>
        </w:rPr>
        <w:t xml:space="preserve">, </w:t>
      </w:r>
      <w:r w:rsidR="009B16C8" w:rsidRPr="009A02CC">
        <w:rPr>
          <w:sz w:val="28"/>
          <w:szCs w:val="28"/>
        </w:rPr>
        <w:t xml:space="preserve">имеющих </w:t>
      </w:r>
      <w:r w:rsidR="0053083F">
        <w:rPr>
          <w:sz w:val="28"/>
          <w:szCs w:val="28"/>
        </w:rPr>
        <w:t xml:space="preserve">спортивную квалификацию не ниже </w:t>
      </w:r>
      <w:r w:rsidR="00C05D70">
        <w:rPr>
          <w:sz w:val="28"/>
          <w:szCs w:val="28"/>
        </w:rPr>
        <w:t>3</w:t>
      </w:r>
      <w:r w:rsidR="009B16C8" w:rsidRPr="009A02CC">
        <w:rPr>
          <w:sz w:val="28"/>
          <w:szCs w:val="28"/>
        </w:rPr>
        <w:t xml:space="preserve"> </w:t>
      </w:r>
      <w:r w:rsidR="009B16C8">
        <w:rPr>
          <w:sz w:val="28"/>
          <w:szCs w:val="28"/>
        </w:rPr>
        <w:t>спортивного</w:t>
      </w:r>
      <w:r w:rsidR="009B16C8" w:rsidRPr="009A02CC">
        <w:rPr>
          <w:sz w:val="28"/>
          <w:szCs w:val="28"/>
        </w:rPr>
        <w:t xml:space="preserve"> разряда</w:t>
      </w:r>
      <w:r w:rsidR="009B16C8">
        <w:rPr>
          <w:sz w:val="28"/>
          <w:szCs w:val="28"/>
        </w:rPr>
        <w:t>. Младшая возрастная группа не допускается.</w:t>
      </w:r>
    </w:p>
    <w:p w:rsidR="00E424BC" w:rsidRDefault="00E424BC" w:rsidP="00E424BC">
      <w:pPr>
        <w:spacing w:line="240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6.2.2.</w:t>
      </w:r>
      <w:r>
        <w:rPr>
          <w:bCs/>
          <w:sz w:val="28"/>
          <w:szCs w:val="28"/>
        </w:rPr>
        <w:tab/>
        <w:t>Максимальный состав спортивной сборной команды до 8 человек, в том числе до 6 спортсменов (до 3</w:t>
      </w:r>
      <w:r>
        <w:rPr>
          <w:sz w:val="28"/>
          <w:szCs w:val="28"/>
        </w:rPr>
        <w:t xml:space="preserve"> юношей и до 3 девушек), до 2 специалистов (тренеры и другие специалисты в том числе 1 руководитель команды).</w:t>
      </w:r>
    </w:p>
    <w:p w:rsidR="00E424BC" w:rsidRDefault="00E424BC" w:rsidP="00E424B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6.2.3.  Общее количество участников III этапа</w:t>
      </w:r>
      <w:r w:rsidR="001D6A38">
        <w:rPr>
          <w:sz w:val="28"/>
          <w:szCs w:val="28"/>
        </w:rPr>
        <w:t xml:space="preserve"> (финал)</w:t>
      </w:r>
      <w:r>
        <w:rPr>
          <w:sz w:val="28"/>
          <w:szCs w:val="28"/>
        </w:rPr>
        <w:t xml:space="preserve"> до 160 человек, в том числе спортсмены, тренеры и другие специалисты.</w:t>
      </w:r>
    </w:p>
    <w:p w:rsidR="00E424BC" w:rsidRPr="00E3105A" w:rsidRDefault="00E424BC" w:rsidP="00E424BC">
      <w:pPr>
        <w:widowControl/>
        <w:suppressAutoHyphens w:val="0"/>
        <w:spacing w:line="24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 w:rsidRPr="00E3105A">
        <w:rPr>
          <w:rFonts w:eastAsia="Calibri"/>
          <w:kern w:val="0"/>
          <w:sz w:val="28"/>
          <w:szCs w:val="28"/>
          <w:lang w:eastAsia="en-US"/>
        </w:rPr>
        <w:t>6.</w:t>
      </w:r>
      <w:r>
        <w:rPr>
          <w:rFonts w:eastAsia="Calibri"/>
          <w:kern w:val="0"/>
          <w:sz w:val="28"/>
          <w:szCs w:val="28"/>
          <w:lang w:eastAsia="en-US"/>
        </w:rPr>
        <w:t>2.</w:t>
      </w:r>
      <w:r w:rsidRPr="00E3105A">
        <w:rPr>
          <w:rFonts w:eastAsia="Calibri"/>
          <w:kern w:val="0"/>
          <w:sz w:val="28"/>
          <w:szCs w:val="28"/>
          <w:lang w:eastAsia="en-US"/>
        </w:rPr>
        <w:t xml:space="preserve">4. </w:t>
      </w:r>
      <w:r w:rsidR="00070C21">
        <w:rPr>
          <w:sz w:val="28"/>
          <w:szCs w:val="28"/>
        </w:rPr>
        <w:t xml:space="preserve">На </w:t>
      </w:r>
      <w:r w:rsidR="00070C21">
        <w:rPr>
          <w:sz w:val="28"/>
          <w:szCs w:val="28"/>
          <w:lang w:val="en-US"/>
        </w:rPr>
        <w:t>III</w:t>
      </w:r>
      <w:r w:rsidR="00070C21">
        <w:rPr>
          <w:sz w:val="28"/>
          <w:szCs w:val="28"/>
        </w:rPr>
        <w:t xml:space="preserve"> этап (финал) Спартакиады будут допущены</w:t>
      </w:r>
      <w:r w:rsidR="00070C21" w:rsidRPr="001A700C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1A700C">
        <w:rPr>
          <w:rFonts w:eastAsia="Calibri"/>
          <w:kern w:val="0"/>
          <w:sz w:val="28"/>
          <w:szCs w:val="28"/>
          <w:lang w:eastAsia="en-US"/>
        </w:rPr>
        <w:t>спортивные сборные команды субъектов Российской Федерации, определенные по результатам участия во всерос</w:t>
      </w:r>
      <w:r>
        <w:rPr>
          <w:rFonts w:eastAsia="Calibri"/>
          <w:kern w:val="0"/>
          <w:sz w:val="28"/>
          <w:szCs w:val="28"/>
          <w:lang w:eastAsia="en-US"/>
        </w:rPr>
        <w:t>сийских спортивных соревн</w:t>
      </w:r>
      <w:r w:rsidR="001D6A38">
        <w:rPr>
          <w:rFonts w:eastAsia="Calibri"/>
          <w:kern w:val="0"/>
          <w:sz w:val="28"/>
          <w:szCs w:val="28"/>
          <w:lang w:eastAsia="en-US"/>
        </w:rPr>
        <w:t xml:space="preserve">ованиях по велосипедному спорту – </w:t>
      </w:r>
      <w:r>
        <w:rPr>
          <w:rFonts w:eastAsia="Calibri"/>
          <w:kern w:val="0"/>
          <w:sz w:val="28"/>
          <w:szCs w:val="28"/>
          <w:lang w:eastAsia="en-US"/>
        </w:rPr>
        <w:t>маунтин</w:t>
      </w:r>
      <w:r w:rsidR="001D6A38">
        <w:rPr>
          <w:rFonts w:eastAsia="Calibri"/>
          <w:kern w:val="0"/>
          <w:sz w:val="28"/>
          <w:szCs w:val="28"/>
          <w:lang w:eastAsia="en-US"/>
        </w:rPr>
        <w:t xml:space="preserve">байк </w:t>
      </w:r>
      <w:r w:rsidR="000222AB">
        <w:rPr>
          <w:rFonts w:eastAsia="Calibri"/>
          <w:kern w:val="0"/>
          <w:sz w:val="28"/>
          <w:szCs w:val="28"/>
          <w:lang w:eastAsia="en-US"/>
        </w:rPr>
        <w:t xml:space="preserve"> по состоянию на 2019 год,</w:t>
      </w:r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1A700C">
        <w:rPr>
          <w:rFonts w:eastAsia="Calibri"/>
          <w:kern w:val="0"/>
          <w:sz w:val="28"/>
          <w:szCs w:val="28"/>
          <w:lang w:eastAsia="en-US"/>
        </w:rPr>
        <w:t>включ</w:t>
      </w:r>
      <w:r>
        <w:rPr>
          <w:rFonts w:eastAsia="Calibri"/>
          <w:kern w:val="0"/>
          <w:sz w:val="28"/>
          <w:szCs w:val="28"/>
          <w:lang w:eastAsia="en-US"/>
        </w:rPr>
        <w:t>енных в ЕКП.</w:t>
      </w:r>
    </w:p>
    <w:p w:rsidR="00E424BC" w:rsidRPr="00E3105A" w:rsidRDefault="00E424BC" w:rsidP="00E424BC">
      <w:pPr>
        <w:widowControl/>
        <w:suppressAutoHyphens w:val="0"/>
        <w:spacing w:line="24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 w:rsidRPr="00E3105A">
        <w:rPr>
          <w:rFonts w:eastAsia="Calibri"/>
          <w:kern w:val="0"/>
          <w:sz w:val="28"/>
          <w:szCs w:val="28"/>
          <w:lang w:eastAsia="en-US"/>
        </w:rPr>
        <w:tab/>
        <w:t>Места и сроки проведения указаны в Приложении № 1.</w:t>
      </w:r>
    </w:p>
    <w:p w:rsidR="00E424BC" w:rsidRPr="001F2B51" w:rsidRDefault="00E424BC" w:rsidP="00E424BC">
      <w:pPr>
        <w:spacing w:line="240" w:lineRule="auto"/>
        <w:ind w:firstLine="0"/>
        <w:rPr>
          <w:color w:val="FF0000"/>
          <w:sz w:val="28"/>
          <w:szCs w:val="28"/>
          <w:highlight w:val="yellow"/>
        </w:rPr>
      </w:pPr>
      <w:r w:rsidRPr="001F2B51">
        <w:rPr>
          <w:sz w:val="28"/>
          <w:szCs w:val="28"/>
        </w:rPr>
        <w:t>6.</w:t>
      </w:r>
      <w:r>
        <w:rPr>
          <w:sz w:val="28"/>
          <w:szCs w:val="28"/>
        </w:rPr>
        <w:t>2.</w:t>
      </w:r>
      <w:r w:rsidRPr="001F2B51">
        <w:rPr>
          <w:sz w:val="28"/>
          <w:szCs w:val="28"/>
        </w:rPr>
        <w:t xml:space="preserve">4.1. </w:t>
      </w:r>
      <w:r w:rsidR="00070C21">
        <w:rPr>
          <w:sz w:val="28"/>
          <w:szCs w:val="28"/>
        </w:rPr>
        <w:t xml:space="preserve">На </w:t>
      </w:r>
      <w:r w:rsidR="00070C21">
        <w:rPr>
          <w:sz w:val="28"/>
          <w:szCs w:val="28"/>
          <w:lang w:val="en-US"/>
        </w:rPr>
        <w:t>III</w:t>
      </w:r>
      <w:r w:rsidR="00070C21">
        <w:rPr>
          <w:sz w:val="28"/>
          <w:szCs w:val="28"/>
        </w:rPr>
        <w:t xml:space="preserve"> этап (финал) Спартакиады будут допущены</w:t>
      </w:r>
      <w:r w:rsidRPr="001F2B51">
        <w:rPr>
          <w:sz w:val="28"/>
          <w:szCs w:val="28"/>
        </w:rPr>
        <w:t>:</w:t>
      </w:r>
    </w:p>
    <w:p w:rsidR="00E424BC" w:rsidRPr="001F2B51" w:rsidRDefault="00E424BC" w:rsidP="006B3729">
      <w:pPr>
        <w:spacing w:line="240" w:lineRule="auto"/>
        <w:ind w:firstLine="0"/>
        <w:rPr>
          <w:sz w:val="28"/>
          <w:szCs w:val="28"/>
        </w:rPr>
      </w:pPr>
      <w:r w:rsidRPr="001F2B51">
        <w:rPr>
          <w:sz w:val="28"/>
          <w:szCs w:val="28"/>
        </w:rPr>
        <w:t xml:space="preserve">- спортивная сборная команда субъекта Российской Федерации, на территории которого </w:t>
      </w:r>
      <w:r w:rsidR="006B3729">
        <w:rPr>
          <w:sz w:val="28"/>
          <w:szCs w:val="28"/>
        </w:rPr>
        <w:t>проводится III этап</w:t>
      </w:r>
      <w:r w:rsidR="00070C21">
        <w:rPr>
          <w:sz w:val="28"/>
          <w:szCs w:val="28"/>
        </w:rPr>
        <w:t xml:space="preserve"> (финал)</w:t>
      </w:r>
      <w:r w:rsidR="006B3729">
        <w:rPr>
          <w:sz w:val="28"/>
          <w:szCs w:val="28"/>
        </w:rPr>
        <w:t xml:space="preserve"> Спартакиады;</w:t>
      </w:r>
    </w:p>
    <w:p w:rsidR="006B3729" w:rsidRDefault="00E424BC" w:rsidP="006B3729">
      <w:pPr>
        <w:ind w:firstLine="0"/>
        <w:rPr>
          <w:sz w:val="28"/>
          <w:szCs w:val="28"/>
        </w:rPr>
      </w:pPr>
      <w:r w:rsidRPr="001F2B51">
        <w:rPr>
          <w:sz w:val="28"/>
          <w:szCs w:val="28"/>
        </w:rPr>
        <w:t xml:space="preserve">- команды, занявшие 1-19 места </w:t>
      </w:r>
      <w:r>
        <w:rPr>
          <w:sz w:val="28"/>
          <w:szCs w:val="28"/>
        </w:rPr>
        <w:t xml:space="preserve">по итогам отборочных спортивных соревнований по наибольшей сумме очков 4-х юношей 15-16 лет и 4-х девушек 15-16 лет, начисленных по таблице за места, занятые спортсменами данного субъекта (результаты </w:t>
      </w:r>
      <w:r w:rsidR="00070C21">
        <w:rPr>
          <w:sz w:val="28"/>
          <w:szCs w:val="28"/>
        </w:rPr>
        <w:t xml:space="preserve">для начисления очков спортсменам </w:t>
      </w:r>
      <w:r>
        <w:rPr>
          <w:sz w:val="28"/>
          <w:szCs w:val="28"/>
        </w:rPr>
        <w:t xml:space="preserve">субъекта Российской Федерации, на территории которого проводится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</w:t>
      </w:r>
      <w:r w:rsidR="00070C21">
        <w:rPr>
          <w:sz w:val="28"/>
          <w:szCs w:val="28"/>
        </w:rPr>
        <w:t xml:space="preserve"> (финал)</w:t>
      </w:r>
      <w:r>
        <w:rPr>
          <w:sz w:val="28"/>
          <w:szCs w:val="28"/>
        </w:rPr>
        <w:t xml:space="preserve"> Спартакиады, во вн</w:t>
      </w:r>
      <w:r w:rsidR="006B3729">
        <w:rPr>
          <w:sz w:val="28"/>
          <w:szCs w:val="28"/>
        </w:rPr>
        <w:t>имание не принимается).</w:t>
      </w:r>
    </w:p>
    <w:p w:rsidR="00E424BC" w:rsidRDefault="00E424BC" w:rsidP="006B3729">
      <w:pPr>
        <w:ind w:firstLine="720"/>
        <w:rPr>
          <w:sz w:val="28"/>
          <w:szCs w:val="28"/>
        </w:rPr>
      </w:pPr>
      <w:r>
        <w:rPr>
          <w:sz w:val="28"/>
          <w:szCs w:val="28"/>
        </w:rPr>
        <w:t>Места субъектов, имеющих одинаковое количество очков, определяются по наименьшей сумме мест одного лучшего спортсмена и спортсменки каждой команды данного субъекта во всех отборочных соревнованиях. Если продолжает быть равенство, то по лучшему месту юноши 15-16 лет на последнем отборочном спортивном соревновании.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849"/>
        <w:gridCol w:w="818"/>
        <w:gridCol w:w="821"/>
        <w:gridCol w:w="821"/>
        <w:gridCol w:w="821"/>
        <w:gridCol w:w="821"/>
        <w:gridCol w:w="821"/>
        <w:gridCol w:w="821"/>
        <w:gridCol w:w="821"/>
        <w:gridCol w:w="718"/>
      </w:tblGrid>
      <w:tr w:rsidR="00E424BC" w:rsidRPr="00CD3CD6" w:rsidTr="00814F32">
        <w:tc>
          <w:tcPr>
            <w:tcW w:w="1531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Место</w:t>
            </w:r>
          </w:p>
        </w:tc>
        <w:tc>
          <w:tcPr>
            <w:tcW w:w="849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5</w:t>
            </w:r>
          </w:p>
        </w:tc>
        <w:tc>
          <w:tcPr>
            <w:tcW w:w="821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6</w:t>
            </w:r>
          </w:p>
        </w:tc>
        <w:tc>
          <w:tcPr>
            <w:tcW w:w="821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7</w:t>
            </w:r>
          </w:p>
        </w:tc>
        <w:tc>
          <w:tcPr>
            <w:tcW w:w="821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8</w:t>
            </w:r>
          </w:p>
        </w:tc>
        <w:tc>
          <w:tcPr>
            <w:tcW w:w="821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9</w:t>
            </w:r>
          </w:p>
        </w:tc>
        <w:tc>
          <w:tcPr>
            <w:tcW w:w="718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10</w:t>
            </w:r>
          </w:p>
        </w:tc>
      </w:tr>
      <w:tr w:rsidR="00E424BC" w:rsidRPr="009B16C8" w:rsidTr="00814F32">
        <w:tc>
          <w:tcPr>
            <w:tcW w:w="1531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Спортсмен</w:t>
            </w:r>
          </w:p>
        </w:tc>
        <w:tc>
          <w:tcPr>
            <w:tcW w:w="849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100</w:t>
            </w:r>
          </w:p>
        </w:tc>
        <w:tc>
          <w:tcPr>
            <w:tcW w:w="818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90</w:t>
            </w:r>
          </w:p>
        </w:tc>
        <w:tc>
          <w:tcPr>
            <w:tcW w:w="821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80</w:t>
            </w:r>
          </w:p>
        </w:tc>
        <w:tc>
          <w:tcPr>
            <w:tcW w:w="821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75</w:t>
            </w:r>
          </w:p>
        </w:tc>
        <w:tc>
          <w:tcPr>
            <w:tcW w:w="821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70</w:t>
            </w:r>
          </w:p>
        </w:tc>
        <w:tc>
          <w:tcPr>
            <w:tcW w:w="821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65</w:t>
            </w:r>
          </w:p>
        </w:tc>
        <w:tc>
          <w:tcPr>
            <w:tcW w:w="821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60</w:t>
            </w:r>
          </w:p>
        </w:tc>
        <w:tc>
          <w:tcPr>
            <w:tcW w:w="821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55</w:t>
            </w:r>
          </w:p>
        </w:tc>
        <w:tc>
          <w:tcPr>
            <w:tcW w:w="821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50</w:t>
            </w:r>
          </w:p>
        </w:tc>
        <w:tc>
          <w:tcPr>
            <w:tcW w:w="718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45</w:t>
            </w:r>
          </w:p>
        </w:tc>
      </w:tr>
      <w:tr w:rsidR="00E424BC" w:rsidRPr="009B16C8" w:rsidTr="00814F32">
        <w:tc>
          <w:tcPr>
            <w:tcW w:w="1531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Место</w:t>
            </w:r>
          </w:p>
        </w:tc>
        <w:tc>
          <w:tcPr>
            <w:tcW w:w="849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11</w:t>
            </w:r>
          </w:p>
        </w:tc>
        <w:tc>
          <w:tcPr>
            <w:tcW w:w="818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12</w:t>
            </w:r>
          </w:p>
        </w:tc>
        <w:tc>
          <w:tcPr>
            <w:tcW w:w="821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13</w:t>
            </w:r>
          </w:p>
        </w:tc>
        <w:tc>
          <w:tcPr>
            <w:tcW w:w="821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14</w:t>
            </w:r>
          </w:p>
        </w:tc>
        <w:tc>
          <w:tcPr>
            <w:tcW w:w="821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15</w:t>
            </w:r>
          </w:p>
        </w:tc>
        <w:tc>
          <w:tcPr>
            <w:tcW w:w="821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16</w:t>
            </w:r>
          </w:p>
        </w:tc>
        <w:tc>
          <w:tcPr>
            <w:tcW w:w="821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17</w:t>
            </w:r>
          </w:p>
        </w:tc>
        <w:tc>
          <w:tcPr>
            <w:tcW w:w="821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18</w:t>
            </w:r>
          </w:p>
        </w:tc>
        <w:tc>
          <w:tcPr>
            <w:tcW w:w="821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19</w:t>
            </w:r>
          </w:p>
        </w:tc>
        <w:tc>
          <w:tcPr>
            <w:tcW w:w="718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20</w:t>
            </w:r>
          </w:p>
        </w:tc>
      </w:tr>
      <w:tr w:rsidR="00E424BC" w:rsidRPr="009B16C8" w:rsidTr="00814F32">
        <w:tc>
          <w:tcPr>
            <w:tcW w:w="1531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Спортсмен</w:t>
            </w:r>
          </w:p>
        </w:tc>
        <w:tc>
          <w:tcPr>
            <w:tcW w:w="849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40</w:t>
            </w:r>
          </w:p>
        </w:tc>
        <w:tc>
          <w:tcPr>
            <w:tcW w:w="818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38</w:t>
            </w:r>
          </w:p>
        </w:tc>
        <w:tc>
          <w:tcPr>
            <w:tcW w:w="821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36</w:t>
            </w:r>
          </w:p>
        </w:tc>
        <w:tc>
          <w:tcPr>
            <w:tcW w:w="821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34</w:t>
            </w:r>
          </w:p>
        </w:tc>
        <w:tc>
          <w:tcPr>
            <w:tcW w:w="821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32</w:t>
            </w:r>
          </w:p>
        </w:tc>
        <w:tc>
          <w:tcPr>
            <w:tcW w:w="821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30</w:t>
            </w:r>
          </w:p>
        </w:tc>
        <w:tc>
          <w:tcPr>
            <w:tcW w:w="821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28</w:t>
            </w:r>
          </w:p>
        </w:tc>
        <w:tc>
          <w:tcPr>
            <w:tcW w:w="821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26</w:t>
            </w:r>
          </w:p>
        </w:tc>
        <w:tc>
          <w:tcPr>
            <w:tcW w:w="821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24</w:t>
            </w:r>
          </w:p>
        </w:tc>
        <w:tc>
          <w:tcPr>
            <w:tcW w:w="718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22</w:t>
            </w:r>
          </w:p>
        </w:tc>
      </w:tr>
      <w:tr w:rsidR="00E424BC" w:rsidRPr="009B16C8" w:rsidTr="00814F32">
        <w:tc>
          <w:tcPr>
            <w:tcW w:w="1531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Место</w:t>
            </w:r>
          </w:p>
        </w:tc>
        <w:tc>
          <w:tcPr>
            <w:tcW w:w="849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21</w:t>
            </w:r>
          </w:p>
        </w:tc>
        <w:tc>
          <w:tcPr>
            <w:tcW w:w="818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22</w:t>
            </w:r>
          </w:p>
        </w:tc>
        <w:tc>
          <w:tcPr>
            <w:tcW w:w="821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23</w:t>
            </w:r>
          </w:p>
        </w:tc>
        <w:tc>
          <w:tcPr>
            <w:tcW w:w="821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24</w:t>
            </w:r>
          </w:p>
        </w:tc>
        <w:tc>
          <w:tcPr>
            <w:tcW w:w="821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25</w:t>
            </w:r>
          </w:p>
        </w:tc>
        <w:tc>
          <w:tcPr>
            <w:tcW w:w="821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26</w:t>
            </w:r>
          </w:p>
        </w:tc>
        <w:tc>
          <w:tcPr>
            <w:tcW w:w="821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27</w:t>
            </w:r>
          </w:p>
        </w:tc>
        <w:tc>
          <w:tcPr>
            <w:tcW w:w="821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28</w:t>
            </w:r>
          </w:p>
        </w:tc>
        <w:tc>
          <w:tcPr>
            <w:tcW w:w="821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29</w:t>
            </w:r>
          </w:p>
        </w:tc>
        <w:tc>
          <w:tcPr>
            <w:tcW w:w="718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30</w:t>
            </w:r>
          </w:p>
        </w:tc>
      </w:tr>
      <w:tr w:rsidR="00E424BC" w:rsidRPr="009B16C8" w:rsidTr="00814F32">
        <w:tc>
          <w:tcPr>
            <w:tcW w:w="1531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Спортсмен</w:t>
            </w:r>
          </w:p>
        </w:tc>
        <w:tc>
          <w:tcPr>
            <w:tcW w:w="849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20</w:t>
            </w:r>
          </w:p>
        </w:tc>
        <w:tc>
          <w:tcPr>
            <w:tcW w:w="818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19</w:t>
            </w:r>
          </w:p>
        </w:tc>
        <w:tc>
          <w:tcPr>
            <w:tcW w:w="821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18</w:t>
            </w:r>
          </w:p>
        </w:tc>
        <w:tc>
          <w:tcPr>
            <w:tcW w:w="821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17</w:t>
            </w:r>
          </w:p>
        </w:tc>
        <w:tc>
          <w:tcPr>
            <w:tcW w:w="821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16</w:t>
            </w:r>
          </w:p>
        </w:tc>
        <w:tc>
          <w:tcPr>
            <w:tcW w:w="821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15</w:t>
            </w:r>
          </w:p>
        </w:tc>
        <w:tc>
          <w:tcPr>
            <w:tcW w:w="821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14</w:t>
            </w:r>
          </w:p>
        </w:tc>
        <w:tc>
          <w:tcPr>
            <w:tcW w:w="821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13</w:t>
            </w:r>
          </w:p>
        </w:tc>
        <w:tc>
          <w:tcPr>
            <w:tcW w:w="821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12</w:t>
            </w:r>
          </w:p>
        </w:tc>
        <w:tc>
          <w:tcPr>
            <w:tcW w:w="718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11</w:t>
            </w:r>
          </w:p>
        </w:tc>
      </w:tr>
      <w:tr w:rsidR="00E424BC" w:rsidRPr="009B16C8" w:rsidTr="00814F32">
        <w:tc>
          <w:tcPr>
            <w:tcW w:w="1531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Место</w:t>
            </w:r>
          </w:p>
        </w:tc>
        <w:tc>
          <w:tcPr>
            <w:tcW w:w="849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31</w:t>
            </w:r>
          </w:p>
        </w:tc>
        <w:tc>
          <w:tcPr>
            <w:tcW w:w="818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32</w:t>
            </w:r>
          </w:p>
        </w:tc>
        <w:tc>
          <w:tcPr>
            <w:tcW w:w="821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33</w:t>
            </w:r>
          </w:p>
        </w:tc>
        <w:tc>
          <w:tcPr>
            <w:tcW w:w="821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34</w:t>
            </w:r>
          </w:p>
        </w:tc>
        <w:tc>
          <w:tcPr>
            <w:tcW w:w="821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35</w:t>
            </w:r>
          </w:p>
        </w:tc>
        <w:tc>
          <w:tcPr>
            <w:tcW w:w="821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36</w:t>
            </w:r>
          </w:p>
        </w:tc>
        <w:tc>
          <w:tcPr>
            <w:tcW w:w="821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37</w:t>
            </w:r>
          </w:p>
        </w:tc>
        <w:tc>
          <w:tcPr>
            <w:tcW w:w="821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38</w:t>
            </w:r>
          </w:p>
        </w:tc>
        <w:tc>
          <w:tcPr>
            <w:tcW w:w="821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39</w:t>
            </w:r>
          </w:p>
        </w:tc>
        <w:tc>
          <w:tcPr>
            <w:tcW w:w="718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40</w:t>
            </w:r>
          </w:p>
        </w:tc>
      </w:tr>
      <w:tr w:rsidR="00E424BC" w:rsidRPr="009B16C8" w:rsidTr="00814F32">
        <w:tc>
          <w:tcPr>
            <w:tcW w:w="1531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Спортсмен</w:t>
            </w:r>
          </w:p>
        </w:tc>
        <w:tc>
          <w:tcPr>
            <w:tcW w:w="849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10</w:t>
            </w:r>
          </w:p>
        </w:tc>
        <w:tc>
          <w:tcPr>
            <w:tcW w:w="818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9</w:t>
            </w:r>
          </w:p>
        </w:tc>
        <w:tc>
          <w:tcPr>
            <w:tcW w:w="821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8</w:t>
            </w:r>
          </w:p>
        </w:tc>
        <w:tc>
          <w:tcPr>
            <w:tcW w:w="821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7</w:t>
            </w:r>
          </w:p>
        </w:tc>
        <w:tc>
          <w:tcPr>
            <w:tcW w:w="821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6</w:t>
            </w:r>
          </w:p>
        </w:tc>
        <w:tc>
          <w:tcPr>
            <w:tcW w:w="821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5</w:t>
            </w:r>
          </w:p>
        </w:tc>
        <w:tc>
          <w:tcPr>
            <w:tcW w:w="821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1*</w:t>
            </w:r>
          </w:p>
        </w:tc>
      </w:tr>
    </w:tbl>
    <w:p w:rsidR="00E424BC" w:rsidRPr="00814F32" w:rsidRDefault="00814F32" w:rsidP="006C1DA5">
      <w:pPr>
        <w:ind w:left="142" w:firstLine="0"/>
        <w:rPr>
          <w:szCs w:val="28"/>
        </w:rPr>
      </w:pPr>
      <w:r>
        <w:rPr>
          <w:sz w:val="28"/>
          <w:szCs w:val="28"/>
        </w:rPr>
        <w:t xml:space="preserve"> </w:t>
      </w:r>
      <w:r w:rsidR="00E424BC" w:rsidRPr="00814F32">
        <w:rPr>
          <w:szCs w:val="28"/>
        </w:rPr>
        <w:t xml:space="preserve">* </w:t>
      </w:r>
      <w:r w:rsidR="006C1DA5">
        <w:rPr>
          <w:szCs w:val="28"/>
        </w:rPr>
        <w:t>к</w:t>
      </w:r>
      <w:r w:rsidR="00E424BC" w:rsidRPr="00814F32">
        <w:rPr>
          <w:szCs w:val="28"/>
        </w:rPr>
        <w:t xml:space="preserve">аждый спортсмен, показавший официальный результат и занявший место с 41 </w:t>
      </w:r>
      <w:r w:rsidRPr="00814F32">
        <w:rPr>
          <w:szCs w:val="28"/>
        </w:rPr>
        <w:t xml:space="preserve">  </w:t>
      </w:r>
      <w:r w:rsidR="00E424BC" w:rsidRPr="00814F32">
        <w:rPr>
          <w:szCs w:val="28"/>
        </w:rPr>
        <w:t>и ниже, получает по одному очку.</w:t>
      </w:r>
    </w:p>
    <w:p w:rsidR="00E424BC" w:rsidRPr="001F2B51" w:rsidRDefault="00E424BC" w:rsidP="00814F32">
      <w:pPr>
        <w:spacing w:before="120" w:line="240" w:lineRule="auto"/>
        <w:ind w:firstLine="0"/>
        <w:rPr>
          <w:sz w:val="28"/>
          <w:szCs w:val="28"/>
        </w:rPr>
      </w:pPr>
      <w:r w:rsidRPr="001F2B51">
        <w:rPr>
          <w:sz w:val="28"/>
          <w:szCs w:val="28"/>
        </w:rPr>
        <w:t>6</w:t>
      </w:r>
      <w:r>
        <w:rPr>
          <w:sz w:val="28"/>
          <w:szCs w:val="28"/>
        </w:rPr>
        <w:t>.2</w:t>
      </w:r>
      <w:r w:rsidRPr="001F2B51">
        <w:rPr>
          <w:sz w:val="28"/>
          <w:szCs w:val="28"/>
        </w:rPr>
        <w:t xml:space="preserve">.5. </w:t>
      </w:r>
      <w:r w:rsidRPr="001F2B51">
        <w:rPr>
          <w:sz w:val="28"/>
          <w:szCs w:val="28"/>
        </w:rPr>
        <w:tab/>
        <w:t>Программа спортивных соревнований на III этапе</w:t>
      </w:r>
      <w:r w:rsidR="00070C21">
        <w:rPr>
          <w:sz w:val="28"/>
          <w:szCs w:val="28"/>
        </w:rPr>
        <w:t xml:space="preserve"> (финал)</w:t>
      </w:r>
      <w:r w:rsidRPr="001F2B51">
        <w:rPr>
          <w:sz w:val="28"/>
          <w:szCs w:val="28"/>
        </w:rPr>
        <w:t xml:space="preserve">: </w:t>
      </w:r>
    </w:p>
    <w:p w:rsidR="00E424BC" w:rsidRDefault="00E424BC" w:rsidP="00E424BC">
      <w:pPr>
        <w:spacing w:line="240" w:lineRule="auto"/>
        <w:ind w:firstLine="851"/>
        <w:rPr>
          <w:sz w:val="28"/>
          <w:szCs w:val="28"/>
        </w:rPr>
      </w:pPr>
      <w:r w:rsidRPr="001F2B51">
        <w:rPr>
          <w:sz w:val="28"/>
          <w:szCs w:val="28"/>
        </w:rPr>
        <w:t xml:space="preserve">1 день </w:t>
      </w:r>
      <w:r w:rsidR="00070C21">
        <w:rPr>
          <w:sz w:val="28"/>
          <w:szCs w:val="28"/>
        </w:rPr>
        <w:t>-</w:t>
      </w:r>
      <w:r w:rsidRPr="001F2B5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2B51">
        <w:rPr>
          <w:sz w:val="28"/>
          <w:szCs w:val="28"/>
        </w:rPr>
        <w:t>день приезда, комиссия по допуску участников, осмотр трассы,</w:t>
      </w:r>
    </w:p>
    <w:p w:rsidR="00E424BC" w:rsidRPr="001F2B51" w:rsidRDefault="00E424BC" w:rsidP="00E424BC">
      <w:pPr>
        <w:spacing w:line="240" w:lineRule="auto"/>
        <w:ind w:left="1273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совещание</w:t>
      </w:r>
      <w:r w:rsidRPr="001F2B51">
        <w:rPr>
          <w:sz w:val="28"/>
          <w:szCs w:val="28"/>
        </w:rPr>
        <w:t xml:space="preserve"> судей </w:t>
      </w:r>
      <w:r>
        <w:rPr>
          <w:sz w:val="28"/>
          <w:szCs w:val="28"/>
        </w:rPr>
        <w:t>с представителями команд</w:t>
      </w:r>
    </w:p>
    <w:p w:rsidR="00E424BC" w:rsidRDefault="00070C21" w:rsidP="00E424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2 день -</w:t>
      </w:r>
      <w:r w:rsidR="00E424BC" w:rsidRPr="001F2B51">
        <w:rPr>
          <w:sz w:val="28"/>
          <w:szCs w:val="28"/>
        </w:rPr>
        <w:t xml:space="preserve">   </w:t>
      </w:r>
      <w:r w:rsidR="00E424BC">
        <w:rPr>
          <w:sz w:val="28"/>
          <w:szCs w:val="28"/>
        </w:rPr>
        <w:t xml:space="preserve"> </w:t>
      </w:r>
      <w:r w:rsidR="00E424BC" w:rsidRPr="001F2B51">
        <w:rPr>
          <w:sz w:val="28"/>
          <w:szCs w:val="28"/>
        </w:rPr>
        <w:t>кросс-кантри гонка с выбыванием</w:t>
      </w:r>
      <w:r w:rsidR="00E424BC" w:rsidRPr="001F2B51">
        <w:rPr>
          <w:sz w:val="28"/>
          <w:szCs w:val="28"/>
        </w:rPr>
        <w:tab/>
      </w:r>
      <w:r w:rsidR="00E424BC">
        <w:rPr>
          <w:sz w:val="28"/>
          <w:szCs w:val="28"/>
        </w:rPr>
        <w:t xml:space="preserve">         0080131811</w:t>
      </w:r>
      <w:r w:rsidR="00E424BC" w:rsidRPr="001F2B51">
        <w:rPr>
          <w:sz w:val="28"/>
          <w:szCs w:val="28"/>
        </w:rPr>
        <w:t>Л</w:t>
      </w:r>
    </w:p>
    <w:p w:rsidR="00E424BC" w:rsidRPr="001F2B51" w:rsidRDefault="00E424BC" w:rsidP="00E424BC">
      <w:pPr>
        <w:spacing w:line="24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юноши</w:t>
      </w:r>
      <w:r>
        <w:rPr>
          <w:sz w:val="28"/>
          <w:szCs w:val="28"/>
        </w:rPr>
        <w:tab/>
      </w:r>
      <w:r w:rsidRPr="001F2B51">
        <w:rPr>
          <w:sz w:val="28"/>
          <w:szCs w:val="28"/>
        </w:rPr>
        <w:t>3 человека</w:t>
      </w:r>
      <w:r w:rsidRPr="001F2B51">
        <w:rPr>
          <w:sz w:val="28"/>
          <w:szCs w:val="28"/>
        </w:rPr>
        <w:tab/>
      </w:r>
      <w:r w:rsidRPr="001F2B51">
        <w:rPr>
          <w:sz w:val="28"/>
          <w:szCs w:val="28"/>
        </w:rPr>
        <w:tab/>
      </w:r>
      <w:r w:rsidRPr="001F2B51">
        <w:rPr>
          <w:sz w:val="28"/>
          <w:szCs w:val="28"/>
        </w:rPr>
        <w:tab/>
      </w:r>
    </w:p>
    <w:p w:rsidR="00E424BC" w:rsidRPr="001F2B51" w:rsidRDefault="00E424BC" w:rsidP="00E424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 w:rsidRPr="001F2B51">
        <w:rPr>
          <w:sz w:val="28"/>
          <w:szCs w:val="28"/>
        </w:rPr>
        <w:tab/>
        <w:t>3 человека</w:t>
      </w:r>
    </w:p>
    <w:p w:rsidR="00E424BC" w:rsidRPr="001F2B51" w:rsidRDefault="00E424BC" w:rsidP="00E424BC">
      <w:pPr>
        <w:spacing w:line="240" w:lineRule="auto"/>
        <w:ind w:firstLine="851"/>
        <w:rPr>
          <w:sz w:val="28"/>
          <w:szCs w:val="28"/>
        </w:rPr>
      </w:pPr>
      <w:r w:rsidRPr="001F2B51">
        <w:rPr>
          <w:sz w:val="28"/>
          <w:szCs w:val="28"/>
        </w:rPr>
        <w:t>3 день -</w:t>
      </w:r>
      <w:r w:rsidRPr="001F2B51">
        <w:rPr>
          <w:sz w:val="28"/>
          <w:szCs w:val="28"/>
        </w:rPr>
        <w:tab/>
      </w:r>
      <w:r>
        <w:rPr>
          <w:sz w:val="28"/>
          <w:szCs w:val="28"/>
        </w:rPr>
        <w:t>эстафета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0080211811</w:t>
      </w:r>
      <w:r w:rsidRPr="001F2B51">
        <w:rPr>
          <w:sz w:val="28"/>
          <w:szCs w:val="28"/>
        </w:rPr>
        <w:t>Я</w:t>
      </w:r>
    </w:p>
    <w:p w:rsidR="00E424BC" w:rsidRPr="001F2B51" w:rsidRDefault="00E424BC" w:rsidP="00E424BC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команда (3 юноши + 2 девушки</w:t>
      </w:r>
      <w:r w:rsidRPr="001F2B51">
        <w:rPr>
          <w:sz w:val="28"/>
          <w:szCs w:val="28"/>
        </w:rPr>
        <w:t xml:space="preserve">)            </w:t>
      </w:r>
      <w:r w:rsidRPr="001F2B51">
        <w:rPr>
          <w:sz w:val="28"/>
          <w:szCs w:val="28"/>
        </w:rPr>
        <w:tab/>
      </w:r>
      <w:r w:rsidRPr="001F2B51">
        <w:rPr>
          <w:sz w:val="28"/>
          <w:szCs w:val="28"/>
        </w:rPr>
        <w:tab/>
      </w:r>
    </w:p>
    <w:p w:rsidR="00E424BC" w:rsidRPr="001F2B51" w:rsidRDefault="00E424BC" w:rsidP="00E424BC">
      <w:pPr>
        <w:spacing w:line="240" w:lineRule="auto"/>
        <w:ind w:firstLine="851"/>
        <w:rPr>
          <w:sz w:val="28"/>
          <w:szCs w:val="28"/>
        </w:rPr>
      </w:pPr>
      <w:r w:rsidRPr="001F2B51">
        <w:rPr>
          <w:sz w:val="28"/>
          <w:szCs w:val="28"/>
        </w:rPr>
        <w:t>4 день -</w:t>
      </w:r>
      <w:r w:rsidRPr="001F2B51">
        <w:rPr>
          <w:sz w:val="28"/>
          <w:szCs w:val="28"/>
        </w:rPr>
        <w:tab/>
        <w:t>кро</w:t>
      </w:r>
      <w:r>
        <w:rPr>
          <w:sz w:val="28"/>
          <w:szCs w:val="28"/>
        </w:rPr>
        <w:t>сс-кантри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0080111611</w:t>
      </w:r>
      <w:r w:rsidRPr="001F2B51">
        <w:rPr>
          <w:sz w:val="28"/>
          <w:szCs w:val="28"/>
        </w:rPr>
        <w:t>Я</w:t>
      </w:r>
    </w:p>
    <w:p w:rsidR="00E424BC" w:rsidRPr="001F2B51" w:rsidRDefault="00E424BC" w:rsidP="00E424BC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 w:rsidRPr="001F2B51">
        <w:rPr>
          <w:sz w:val="28"/>
          <w:szCs w:val="28"/>
        </w:rPr>
        <w:tab/>
        <w:t>3 человека</w:t>
      </w:r>
      <w:r w:rsidRPr="001F2B51">
        <w:rPr>
          <w:sz w:val="28"/>
          <w:szCs w:val="28"/>
        </w:rPr>
        <w:tab/>
      </w:r>
      <w:r w:rsidRPr="001F2B51">
        <w:rPr>
          <w:sz w:val="28"/>
          <w:szCs w:val="28"/>
        </w:rPr>
        <w:tab/>
      </w:r>
      <w:r w:rsidRPr="001F2B51">
        <w:rPr>
          <w:sz w:val="28"/>
          <w:szCs w:val="28"/>
        </w:rPr>
        <w:tab/>
      </w:r>
    </w:p>
    <w:p w:rsidR="00E424BC" w:rsidRPr="001F2B51" w:rsidRDefault="00E424BC" w:rsidP="00E424BC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 w:rsidRPr="001F2B51">
        <w:rPr>
          <w:sz w:val="28"/>
          <w:szCs w:val="28"/>
        </w:rPr>
        <w:tab/>
        <w:t>3 человека</w:t>
      </w:r>
    </w:p>
    <w:p w:rsidR="00E424BC" w:rsidRPr="001F2B51" w:rsidRDefault="00E424BC" w:rsidP="00E424BC">
      <w:pPr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1F2B51">
        <w:rPr>
          <w:sz w:val="28"/>
          <w:szCs w:val="28"/>
        </w:rPr>
        <w:t>день -</w:t>
      </w:r>
      <w:r w:rsidRPr="001F2B51">
        <w:rPr>
          <w:sz w:val="28"/>
          <w:szCs w:val="28"/>
        </w:rPr>
        <w:tab/>
        <w:t>день отъезда</w:t>
      </w:r>
    </w:p>
    <w:p w:rsidR="00E424BC" w:rsidRDefault="00E424BC" w:rsidP="00E424BC">
      <w:pPr>
        <w:spacing w:line="240" w:lineRule="auto"/>
        <w:ind w:firstLine="0"/>
        <w:rPr>
          <w:sz w:val="28"/>
          <w:szCs w:val="28"/>
          <w:u w:val="single"/>
        </w:rPr>
      </w:pPr>
      <w:r w:rsidRPr="003575E7"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О</w:t>
      </w:r>
      <w:r w:rsidRPr="003575E7">
        <w:rPr>
          <w:sz w:val="28"/>
          <w:szCs w:val="28"/>
          <w:u w:val="single"/>
        </w:rPr>
        <w:t>граничени</w:t>
      </w:r>
      <w:r>
        <w:rPr>
          <w:sz w:val="28"/>
          <w:szCs w:val="28"/>
          <w:u w:val="single"/>
        </w:rPr>
        <w:t>е по времени кросс-кантри (юноши и девушки)</w:t>
      </w:r>
      <w:r w:rsidRPr="003575E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45 мин.</w:t>
      </w:r>
      <w:r w:rsidRPr="003575E7">
        <w:rPr>
          <w:sz w:val="28"/>
          <w:szCs w:val="28"/>
          <w:u w:val="single"/>
        </w:rPr>
        <w:t xml:space="preserve"> - 1 час</w:t>
      </w:r>
      <w:r>
        <w:rPr>
          <w:sz w:val="28"/>
          <w:szCs w:val="28"/>
          <w:u w:val="single"/>
        </w:rPr>
        <w:t>.</w:t>
      </w:r>
    </w:p>
    <w:p w:rsidR="00E424BC" w:rsidRDefault="00E424BC" w:rsidP="00814F32">
      <w:pPr>
        <w:keepNext/>
        <w:tabs>
          <w:tab w:val="left" w:pos="1008"/>
        </w:tabs>
        <w:spacing w:after="120" w:line="240" w:lineRule="auto"/>
        <w:ind w:firstLine="0"/>
        <w:rPr>
          <w:sz w:val="28"/>
          <w:szCs w:val="28"/>
        </w:rPr>
      </w:pPr>
      <w:r w:rsidRPr="001F2B51">
        <w:rPr>
          <w:sz w:val="28"/>
          <w:szCs w:val="28"/>
        </w:rPr>
        <w:t>6</w:t>
      </w:r>
      <w:r>
        <w:rPr>
          <w:sz w:val="28"/>
          <w:szCs w:val="28"/>
        </w:rPr>
        <w:t>.2</w:t>
      </w:r>
      <w:r w:rsidRPr="001F2B51">
        <w:rPr>
          <w:sz w:val="28"/>
          <w:szCs w:val="28"/>
        </w:rPr>
        <w:t xml:space="preserve">.6. </w:t>
      </w:r>
      <w:r>
        <w:rPr>
          <w:sz w:val="28"/>
          <w:szCs w:val="28"/>
        </w:rPr>
        <w:t>Командное первенство среди спортивных сборных команд субъектов Российской Федерации определяется по наибольшей сумме очков, начисленных по таблице за места, занятые спортсменами данного субъекта в индивидуальных и эстафетной гонках командой данного субъекта. Места субъектов, имеющих одинаковое количество очков, определяется по результату эстафетной гонки.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846"/>
        <w:gridCol w:w="821"/>
        <w:gridCol w:w="824"/>
        <w:gridCol w:w="824"/>
        <w:gridCol w:w="824"/>
        <w:gridCol w:w="823"/>
        <w:gridCol w:w="824"/>
        <w:gridCol w:w="816"/>
        <w:gridCol w:w="816"/>
        <w:gridCol w:w="714"/>
      </w:tblGrid>
      <w:tr w:rsidR="00E424BC" w:rsidRPr="009B16C8" w:rsidTr="00814F32">
        <w:tc>
          <w:tcPr>
            <w:tcW w:w="1531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Место</w:t>
            </w:r>
          </w:p>
        </w:tc>
        <w:tc>
          <w:tcPr>
            <w:tcW w:w="846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</w:t>
            </w:r>
          </w:p>
        </w:tc>
        <w:tc>
          <w:tcPr>
            <w:tcW w:w="824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4</w:t>
            </w:r>
          </w:p>
        </w:tc>
        <w:tc>
          <w:tcPr>
            <w:tcW w:w="824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6</w:t>
            </w:r>
          </w:p>
        </w:tc>
        <w:tc>
          <w:tcPr>
            <w:tcW w:w="824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9</w:t>
            </w:r>
          </w:p>
        </w:tc>
        <w:tc>
          <w:tcPr>
            <w:tcW w:w="714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10</w:t>
            </w:r>
          </w:p>
        </w:tc>
      </w:tr>
      <w:tr w:rsidR="00E424BC" w:rsidRPr="009B16C8" w:rsidTr="00814F32">
        <w:tc>
          <w:tcPr>
            <w:tcW w:w="1531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Спортсмен</w:t>
            </w:r>
          </w:p>
        </w:tc>
        <w:tc>
          <w:tcPr>
            <w:tcW w:w="84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100</w:t>
            </w:r>
          </w:p>
        </w:tc>
        <w:tc>
          <w:tcPr>
            <w:tcW w:w="821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90</w:t>
            </w:r>
          </w:p>
        </w:tc>
        <w:tc>
          <w:tcPr>
            <w:tcW w:w="824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80</w:t>
            </w:r>
          </w:p>
        </w:tc>
        <w:tc>
          <w:tcPr>
            <w:tcW w:w="824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75</w:t>
            </w:r>
          </w:p>
        </w:tc>
        <w:tc>
          <w:tcPr>
            <w:tcW w:w="824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70</w:t>
            </w:r>
          </w:p>
        </w:tc>
        <w:tc>
          <w:tcPr>
            <w:tcW w:w="823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65</w:t>
            </w:r>
          </w:p>
        </w:tc>
        <w:tc>
          <w:tcPr>
            <w:tcW w:w="824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60</w:t>
            </w:r>
          </w:p>
        </w:tc>
        <w:tc>
          <w:tcPr>
            <w:tcW w:w="81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55</w:t>
            </w:r>
          </w:p>
        </w:tc>
        <w:tc>
          <w:tcPr>
            <w:tcW w:w="81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50</w:t>
            </w:r>
          </w:p>
        </w:tc>
        <w:tc>
          <w:tcPr>
            <w:tcW w:w="714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45</w:t>
            </w:r>
          </w:p>
        </w:tc>
      </w:tr>
      <w:tr w:rsidR="00E424BC" w:rsidRPr="009B16C8" w:rsidTr="00814F32">
        <w:tc>
          <w:tcPr>
            <w:tcW w:w="1531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Команда</w:t>
            </w:r>
          </w:p>
        </w:tc>
        <w:tc>
          <w:tcPr>
            <w:tcW w:w="84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200</w:t>
            </w:r>
          </w:p>
        </w:tc>
        <w:tc>
          <w:tcPr>
            <w:tcW w:w="821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170</w:t>
            </w:r>
          </w:p>
        </w:tc>
        <w:tc>
          <w:tcPr>
            <w:tcW w:w="824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150</w:t>
            </w:r>
          </w:p>
        </w:tc>
        <w:tc>
          <w:tcPr>
            <w:tcW w:w="824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130</w:t>
            </w:r>
          </w:p>
        </w:tc>
        <w:tc>
          <w:tcPr>
            <w:tcW w:w="824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120</w:t>
            </w:r>
          </w:p>
        </w:tc>
        <w:tc>
          <w:tcPr>
            <w:tcW w:w="823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110</w:t>
            </w:r>
          </w:p>
        </w:tc>
        <w:tc>
          <w:tcPr>
            <w:tcW w:w="824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100</w:t>
            </w:r>
          </w:p>
        </w:tc>
        <w:tc>
          <w:tcPr>
            <w:tcW w:w="81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90</w:t>
            </w:r>
          </w:p>
        </w:tc>
        <w:tc>
          <w:tcPr>
            <w:tcW w:w="81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80</w:t>
            </w:r>
          </w:p>
        </w:tc>
        <w:tc>
          <w:tcPr>
            <w:tcW w:w="714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70</w:t>
            </w:r>
          </w:p>
        </w:tc>
      </w:tr>
      <w:tr w:rsidR="00E424BC" w:rsidRPr="009B16C8" w:rsidTr="00814F32">
        <w:tc>
          <w:tcPr>
            <w:tcW w:w="1531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Место</w:t>
            </w:r>
          </w:p>
        </w:tc>
        <w:tc>
          <w:tcPr>
            <w:tcW w:w="846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11</w:t>
            </w:r>
          </w:p>
        </w:tc>
        <w:tc>
          <w:tcPr>
            <w:tcW w:w="821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12</w:t>
            </w:r>
          </w:p>
        </w:tc>
        <w:tc>
          <w:tcPr>
            <w:tcW w:w="824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13</w:t>
            </w:r>
          </w:p>
        </w:tc>
        <w:tc>
          <w:tcPr>
            <w:tcW w:w="824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14</w:t>
            </w:r>
          </w:p>
        </w:tc>
        <w:tc>
          <w:tcPr>
            <w:tcW w:w="824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15</w:t>
            </w:r>
          </w:p>
        </w:tc>
        <w:tc>
          <w:tcPr>
            <w:tcW w:w="823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16</w:t>
            </w:r>
          </w:p>
        </w:tc>
        <w:tc>
          <w:tcPr>
            <w:tcW w:w="824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17</w:t>
            </w:r>
          </w:p>
        </w:tc>
        <w:tc>
          <w:tcPr>
            <w:tcW w:w="816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18</w:t>
            </w:r>
          </w:p>
        </w:tc>
        <w:tc>
          <w:tcPr>
            <w:tcW w:w="816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19</w:t>
            </w:r>
          </w:p>
        </w:tc>
        <w:tc>
          <w:tcPr>
            <w:tcW w:w="714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20</w:t>
            </w:r>
          </w:p>
        </w:tc>
      </w:tr>
      <w:tr w:rsidR="00E424BC" w:rsidRPr="009B16C8" w:rsidTr="00814F32">
        <w:tc>
          <w:tcPr>
            <w:tcW w:w="1531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Спортсмен</w:t>
            </w:r>
          </w:p>
        </w:tc>
        <w:tc>
          <w:tcPr>
            <w:tcW w:w="84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40</w:t>
            </w:r>
          </w:p>
        </w:tc>
        <w:tc>
          <w:tcPr>
            <w:tcW w:w="821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38</w:t>
            </w:r>
          </w:p>
        </w:tc>
        <w:tc>
          <w:tcPr>
            <w:tcW w:w="824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36</w:t>
            </w:r>
          </w:p>
        </w:tc>
        <w:tc>
          <w:tcPr>
            <w:tcW w:w="824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34</w:t>
            </w:r>
          </w:p>
        </w:tc>
        <w:tc>
          <w:tcPr>
            <w:tcW w:w="824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32</w:t>
            </w:r>
          </w:p>
        </w:tc>
        <w:tc>
          <w:tcPr>
            <w:tcW w:w="823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30</w:t>
            </w:r>
          </w:p>
        </w:tc>
        <w:tc>
          <w:tcPr>
            <w:tcW w:w="824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28</w:t>
            </w:r>
          </w:p>
        </w:tc>
        <w:tc>
          <w:tcPr>
            <w:tcW w:w="81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26</w:t>
            </w:r>
          </w:p>
        </w:tc>
        <w:tc>
          <w:tcPr>
            <w:tcW w:w="81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24</w:t>
            </w:r>
          </w:p>
        </w:tc>
        <w:tc>
          <w:tcPr>
            <w:tcW w:w="714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22</w:t>
            </w:r>
          </w:p>
        </w:tc>
      </w:tr>
      <w:tr w:rsidR="00E424BC" w:rsidRPr="009B16C8" w:rsidTr="00814F32">
        <w:tc>
          <w:tcPr>
            <w:tcW w:w="1531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Команда</w:t>
            </w:r>
          </w:p>
        </w:tc>
        <w:tc>
          <w:tcPr>
            <w:tcW w:w="84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60</w:t>
            </w:r>
          </w:p>
        </w:tc>
        <w:tc>
          <w:tcPr>
            <w:tcW w:w="821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50</w:t>
            </w:r>
          </w:p>
        </w:tc>
        <w:tc>
          <w:tcPr>
            <w:tcW w:w="824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45</w:t>
            </w:r>
          </w:p>
        </w:tc>
        <w:tc>
          <w:tcPr>
            <w:tcW w:w="824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40</w:t>
            </w:r>
          </w:p>
        </w:tc>
        <w:tc>
          <w:tcPr>
            <w:tcW w:w="824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35</w:t>
            </w:r>
          </w:p>
        </w:tc>
        <w:tc>
          <w:tcPr>
            <w:tcW w:w="823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30</w:t>
            </w:r>
          </w:p>
        </w:tc>
        <w:tc>
          <w:tcPr>
            <w:tcW w:w="824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25</w:t>
            </w:r>
          </w:p>
        </w:tc>
        <w:tc>
          <w:tcPr>
            <w:tcW w:w="81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20</w:t>
            </w:r>
          </w:p>
        </w:tc>
        <w:tc>
          <w:tcPr>
            <w:tcW w:w="81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15</w:t>
            </w:r>
          </w:p>
        </w:tc>
        <w:tc>
          <w:tcPr>
            <w:tcW w:w="714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10</w:t>
            </w:r>
          </w:p>
        </w:tc>
      </w:tr>
      <w:tr w:rsidR="00E424BC" w:rsidRPr="009B16C8" w:rsidTr="00814F32">
        <w:tc>
          <w:tcPr>
            <w:tcW w:w="1531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Место</w:t>
            </w:r>
          </w:p>
        </w:tc>
        <w:tc>
          <w:tcPr>
            <w:tcW w:w="846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21</w:t>
            </w:r>
          </w:p>
        </w:tc>
        <w:tc>
          <w:tcPr>
            <w:tcW w:w="821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22</w:t>
            </w:r>
          </w:p>
        </w:tc>
        <w:tc>
          <w:tcPr>
            <w:tcW w:w="824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23</w:t>
            </w:r>
          </w:p>
        </w:tc>
        <w:tc>
          <w:tcPr>
            <w:tcW w:w="824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24</w:t>
            </w:r>
          </w:p>
        </w:tc>
        <w:tc>
          <w:tcPr>
            <w:tcW w:w="824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25</w:t>
            </w:r>
          </w:p>
        </w:tc>
        <w:tc>
          <w:tcPr>
            <w:tcW w:w="823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26</w:t>
            </w:r>
          </w:p>
        </w:tc>
        <w:tc>
          <w:tcPr>
            <w:tcW w:w="824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27</w:t>
            </w:r>
          </w:p>
        </w:tc>
        <w:tc>
          <w:tcPr>
            <w:tcW w:w="816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28</w:t>
            </w:r>
          </w:p>
        </w:tc>
        <w:tc>
          <w:tcPr>
            <w:tcW w:w="816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29</w:t>
            </w:r>
          </w:p>
        </w:tc>
        <w:tc>
          <w:tcPr>
            <w:tcW w:w="714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30</w:t>
            </w:r>
          </w:p>
        </w:tc>
      </w:tr>
      <w:tr w:rsidR="00E424BC" w:rsidRPr="009B16C8" w:rsidTr="00814F32">
        <w:tc>
          <w:tcPr>
            <w:tcW w:w="1531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Спортсмен</w:t>
            </w:r>
          </w:p>
        </w:tc>
        <w:tc>
          <w:tcPr>
            <w:tcW w:w="84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20</w:t>
            </w:r>
          </w:p>
        </w:tc>
        <w:tc>
          <w:tcPr>
            <w:tcW w:w="821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19</w:t>
            </w:r>
          </w:p>
        </w:tc>
        <w:tc>
          <w:tcPr>
            <w:tcW w:w="824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18</w:t>
            </w:r>
          </w:p>
        </w:tc>
        <w:tc>
          <w:tcPr>
            <w:tcW w:w="824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17</w:t>
            </w:r>
          </w:p>
        </w:tc>
        <w:tc>
          <w:tcPr>
            <w:tcW w:w="824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16</w:t>
            </w:r>
          </w:p>
        </w:tc>
        <w:tc>
          <w:tcPr>
            <w:tcW w:w="823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15</w:t>
            </w:r>
          </w:p>
        </w:tc>
        <w:tc>
          <w:tcPr>
            <w:tcW w:w="824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14</w:t>
            </w:r>
          </w:p>
        </w:tc>
        <w:tc>
          <w:tcPr>
            <w:tcW w:w="81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13</w:t>
            </w:r>
          </w:p>
        </w:tc>
        <w:tc>
          <w:tcPr>
            <w:tcW w:w="81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12</w:t>
            </w:r>
          </w:p>
        </w:tc>
        <w:tc>
          <w:tcPr>
            <w:tcW w:w="714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11</w:t>
            </w:r>
          </w:p>
        </w:tc>
      </w:tr>
      <w:tr w:rsidR="00E424BC" w:rsidRPr="009B16C8" w:rsidTr="00814F32">
        <w:tc>
          <w:tcPr>
            <w:tcW w:w="1531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Место</w:t>
            </w:r>
          </w:p>
        </w:tc>
        <w:tc>
          <w:tcPr>
            <w:tcW w:w="846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31</w:t>
            </w:r>
          </w:p>
        </w:tc>
        <w:tc>
          <w:tcPr>
            <w:tcW w:w="821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32</w:t>
            </w:r>
          </w:p>
        </w:tc>
        <w:tc>
          <w:tcPr>
            <w:tcW w:w="824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33</w:t>
            </w:r>
          </w:p>
        </w:tc>
        <w:tc>
          <w:tcPr>
            <w:tcW w:w="824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34</w:t>
            </w:r>
          </w:p>
        </w:tc>
        <w:tc>
          <w:tcPr>
            <w:tcW w:w="824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35</w:t>
            </w:r>
          </w:p>
        </w:tc>
        <w:tc>
          <w:tcPr>
            <w:tcW w:w="823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36</w:t>
            </w:r>
          </w:p>
        </w:tc>
        <w:tc>
          <w:tcPr>
            <w:tcW w:w="824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37</w:t>
            </w:r>
          </w:p>
        </w:tc>
        <w:tc>
          <w:tcPr>
            <w:tcW w:w="816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38</w:t>
            </w:r>
          </w:p>
        </w:tc>
        <w:tc>
          <w:tcPr>
            <w:tcW w:w="816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39</w:t>
            </w:r>
          </w:p>
        </w:tc>
        <w:tc>
          <w:tcPr>
            <w:tcW w:w="714" w:type="dxa"/>
            <w:shd w:val="clear" w:color="auto" w:fill="auto"/>
          </w:tcPr>
          <w:p w:rsidR="00E424BC" w:rsidRPr="00CD3CD6" w:rsidRDefault="00E424BC" w:rsidP="00814F32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40</w:t>
            </w:r>
          </w:p>
        </w:tc>
      </w:tr>
      <w:tr w:rsidR="00E424BC" w:rsidRPr="009B16C8" w:rsidTr="00814F32">
        <w:tc>
          <w:tcPr>
            <w:tcW w:w="1531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Спортсмен</w:t>
            </w:r>
          </w:p>
        </w:tc>
        <w:tc>
          <w:tcPr>
            <w:tcW w:w="84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10</w:t>
            </w:r>
          </w:p>
        </w:tc>
        <w:tc>
          <w:tcPr>
            <w:tcW w:w="821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9</w:t>
            </w:r>
          </w:p>
        </w:tc>
        <w:tc>
          <w:tcPr>
            <w:tcW w:w="824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8</w:t>
            </w:r>
          </w:p>
        </w:tc>
        <w:tc>
          <w:tcPr>
            <w:tcW w:w="824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7</w:t>
            </w:r>
          </w:p>
        </w:tc>
        <w:tc>
          <w:tcPr>
            <w:tcW w:w="824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6</w:t>
            </w:r>
          </w:p>
        </w:tc>
        <w:tc>
          <w:tcPr>
            <w:tcW w:w="823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5</w:t>
            </w:r>
          </w:p>
        </w:tc>
        <w:tc>
          <w:tcPr>
            <w:tcW w:w="824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E424BC" w:rsidRPr="009B16C8" w:rsidRDefault="00E424BC" w:rsidP="00814F32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9B16C8">
              <w:rPr>
                <w:rFonts w:eastAsia="DengXian"/>
                <w:szCs w:val="24"/>
              </w:rPr>
              <w:t>1*</w:t>
            </w:r>
          </w:p>
        </w:tc>
      </w:tr>
    </w:tbl>
    <w:p w:rsidR="00E424BC" w:rsidRPr="00814F32" w:rsidRDefault="006C1DA5" w:rsidP="006C1DA5">
      <w:pPr>
        <w:ind w:left="142" w:firstLine="0"/>
        <w:rPr>
          <w:szCs w:val="28"/>
        </w:rPr>
      </w:pPr>
      <w:r>
        <w:rPr>
          <w:szCs w:val="28"/>
        </w:rPr>
        <w:t>* к</w:t>
      </w:r>
      <w:r w:rsidR="00E424BC" w:rsidRPr="00814F32">
        <w:rPr>
          <w:szCs w:val="28"/>
        </w:rPr>
        <w:t>аждый спортсмен, показавший официальный результат и занявший место с 41 и ниже, получает по одному очку.</w:t>
      </w:r>
    </w:p>
    <w:p w:rsidR="00E424BC" w:rsidRDefault="00E424BC" w:rsidP="00E424BC">
      <w:pPr>
        <w:ind w:left="720" w:firstLine="0"/>
        <w:rPr>
          <w:sz w:val="28"/>
          <w:szCs w:val="28"/>
        </w:rPr>
      </w:pPr>
    </w:p>
    <w:p w:rsidR="008E4EA9" w:rsidRPr="009B16C8" w:rsidRDefault="008E4EA9" w:rsidP="008E4EA9">
      <w:pPr>
        <w:ind w:firstLine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6.3</w:t>
      </w:r>
      <w:r w:rsidRPr="000770B1">
        <w:rPr>
          <w:b/>
          <w:bCs/>
          <w:caps/>
          <w:sz w:val="28"/>
          <w:szCs w:val="28"/>
        </w:rPr>
        <w:t>. ВЕЛОСИПЕДНЫЙ СПОРТ – ТРЕК</w:t>
      </w:r>
    </w:p>
    <w:p w:rsidR="008E4EA9" w:rsidRPr="000770B1" w:rsidRDefault="008E4EA9" w:rsidP="008E4EA9">
      <w:pPr>
        <w:shd w:val="clear" w:color="auto" w:fill="FFFFFF" w:themeFill="background1"/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Pr="000770B1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0770B1">
        <w:rPr>
          <w:sz w:val="28"/>
          <w:szCs w:val="28"/>
        </w:rPr>
        <w:t>1.</w:t>
      </w:r>
      <w:r w:rsidRPr="000770B1">
        <w:rPr>
          <w:sz w:val="28"/>
          <w:szCs w:val="28"/>
        </w:rPr>
        <w:tab/>
        <w:t xml:space="preserve">Спортивные соревнования проводятся среди спортсменов </w:t>
      </w:r>
      <w:r>
        <w:rPr>
          <w:sz w:val="28"/>
          <w:szCs w:val="28"/>
        </w:rPr>
        <w:t>возрастной категории «юноши и девушки (</w:t>
      </w:r>
      <w:r w:rsidRPr="000770B1">
        <w:rPr>
          <w:sz w:val="28"/>
          <w:szCs w:val="28"/>
        </w:rPr>
        <w:t xml:space="preserve">15-16 </w:t>
      </w:r>
      <w:r>
        <w:rPr>
          <w:sz w:val="28"/>
          <w:szCs w:val="28"/>
        </w:rPr>
        <w:t>лет)» (2003-2004 годов рождения),</w:t>
      </w:r>
      <w:r w:rsidRPr="009B16C8">
        <w:rPr>
          <w:sz w:val="28"/>
          <w:szCs w:val="28"/>
        </w:rPr>
        <w:t xml:space="preserve"> </w:t>
      </w:r>
      <w:r w:rsidRPr="009A02CC">
        <w:rPr>
          <w:sz w:val="28"/>
          <w:szCs w:val="28"/>
        </w:rPr>
        <w:t xml:space="preserve">имеющих </w:t>
      </w:r>
      <w:r>
        <w:rPr>
          <w:sz w:val="28"/>
          <w:szCs w:val="28"/>
        </w:rPr>
        <w:t>спортивную квалификацию не ниже 1</w:t>
      </w:r>
      <w:r w:rsidRPr="009A02CC">
        <w:rPr>
          <w:sz w:val="28"/>
          <w:szCs w:val="28"/>
        </w:rPr>
        <w:t xml:space="preserve"> </w:t>
      </w:r>
      <w:r>
        <w:rPr>
          <w:sz w:val="28"/>
          <w:szCs w:val="28"/>
        </w:rPr>
        <w:t>юношеского</w:t>
      </w:r>
      <w:r w:rsidRPr="009A02CC">
        <w:rPr>
          <w:sz w:val="28"/>
          <w:szCs w:val="28"/>
        </w:rPr>
        <w:t xml:space="preserve"> разряда</w:t>
      </w:r>
      <w:r>
        <w:rPr>
          <w:sz w:val="28"/>
          <w:szCs w:val="28"/>
        </w:rPr>
        <w:t>. Младшая возрастная группа не допускается.</w:t>
      </w:r>
    </w:p>
    <w:p w:rsidR="008E4EA9" w:rsidRPr="000770B1" w:rsidRDefault="008E4EA9" w:rsidP="008E4EA9">
      <w:pPr>
        <w:shd w:val="clear" w:color="auto" w:fill="FFFFFF" w:themeFill="background1"/>
        <w:ind w:firstLine="0"/>
        <w:rPr>
          <w:sz w:val="28"/>
          <w:szCs w:val="28"/>
        </w:rPr>
      </w:pPr>
      <w:r>
        <w:rPr>
          <w:sz w:val="28"/>
          <w:szCs w:val="28"/>
        </w:rPr>
        <w:t>6.3</w:t>
      </w:r>
      <w:r w:rsidRPr="000770B1">
        <w:rPr>
          <w:sz w:val="28"/>
          <w:szCs w:val="28"/>
        </w:rPr>
        <w:t>.2.</w:t>
      </w:r>
      <w:r w:rsidRPr="000770B1">
        <w:rPr>
          <w:sz w:val="28"/>
          <w:szCs w:val="28"/>
        </w:rPr>
        <w:tab/>
        <w:t>Максимальный состав спортивной сборной команды до 19 человек:</w:t>
      </w:r>
    </w:p>
    <w:p w:rsidR="008E4EA9" w:rsidRPr="000770B1" w:rsidRDefault="008E4EA9" w:rsidP="008E4EA9">
      <w:pPr>
        <w:shd w:val="clear" w:color="auto" w:fill="FFFFFF" w:themeFill="background1"/>
        <w:ind w:firstLine="0"/>
        <w:rPr>
          <w:sz w:val="28"/>
          <w:szCs w:val="28"/>
        </w:rPr>
      </w:pPr>
      <w:r w:rsidRPr="000770B1">
        <w:rPr>
          <w:sz w:val="28"/>
          <w:szCs w:val="28"/>
        </w:rPr>
        <w:t>- до 1</w:t>
      </w:r>
      <w:r>
        <w:rPr>
          <w:sz w:val="28"/>
          <w:szCs w:val="28"/>
        </w:rPr>
        <w:t>5</w:t>
      </w:r>
      <w:r w:rsidRPr="000770B1">
        <w:rPr>
          <w:sz w:val="28"/>
          <w:szCs w:val="28"/>
        </w:rPr>
        <w:t xml:space="preserve"> спортсменов (до 8 юношей и до 7 девушек);</w:t>
      </w:r>
    </w:p>
    <w:p w:rsidR="008E4EA9" w:rsidRPr="000770B1" w:rsidRDefault="008E4EA9" w:rsidP="008E4EA9">
      <w:pPr>
        <w:shd w:val="clear" w:color="auto" w:fill="FFFFFF" w:themeFill="background1"/>
        <w:ind w:firstLine="0"/>
        <w:rPr>
          <w:sz w:val="28"/>
          <w:szCs w:val="28"/>
        </w:rPr>
      </w:pPr>
      <w:r w:rsidRPr="000770B1">
        <w:rPr>
          <w:sz w:val="28"/>
          <w:szCs w:val="28"/>
        </w:rPr>
        <w:t>- до 3 специалистов (тренеры и обслуживающий персонал);</w:t>
      </w:r>
    </w:p>
    <w:p w:rsidR="008E4EA9" w:rsidRPr="000770B1" w:rsidRDefault="008E4EA9" w:rsidP="008E4EA9">
      <w:pPr>
        <w:shd w:val="clear" w:color="auto" w:fill="FFFFFF" w:themeFill="background1"/>
        <w:ind w:firstLine="0"/>
        <w:rPr>
          <w:sz w:val="28"/>
          <w:szCs w:val="28"/>
        </w:rPr>
      </w:pPr>
      <w:r w:rsidRPr="000770B1">
        <w:rPr>
          <w:sz w:val="28"/>
          <w:szCs w:val="28"/>
        </w:rPr>
        <w:t>- 1 руководитель делегации.</w:t>
      </w:r>
    </w:p>
    <w:p w:rsidR="008E4EA9" w:rsidRPr="00D90106" w:rsidRDefault="008E4EA9" w:rsidP="008E4EA9">
      <w:pPr>
        <w:shd w:val="clear" w:color="auto" w:fill="FFFFFF" w:themeFill="background1"/>
        <w:ind w:firstLine="0"/>
        <w:rPr>
          <w:sz w:val="28"/>
          <w:szCs w:val="28"/>
        </w:rPr>
      </w:pPr>
      <w:r>
        <w:rPr>
          <w:sz w:val="28"/>
          <w:szCs w:val="28"/>
        </w:rPr>
        <w:t>6.3</w:t>
      </w:r>
      <w:r w:rsidRPr="000770B1">
        <w:rPr>
          <w:sz w:val="28"/>
          <w:szCs w:val="28"/>
        </w:rPr>
        <w:t>.3. Общее количество участников</w:t>
      </w:r>
      <w:r w:rsidRPr="00AB1E5C">
        <w:rPr>
          <w:sz w:val="28"/>
          <w:szCs w:val="28"/>
        </w:rPr>
        <w:t xml:space="preserve"> </w:t>
      </w:r>
      <w:r w:rsidRPr="000770B1">
        <w:rPr>
          <w:sz w:val="28"/>
          <w:szCs w:val="28"/>
        </w:rPr>
        <w:t>III этап</w:t>
      </w:r>
      <w:r>
        <w:rPr>
          <w:sz w:val="28"/>
          <w:szCs w:val="28"/>
        </w:rPr>
        <w:t>а</w:t>
      </w:r>
      <w:r w:rsidRPr="00077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(финал) </w:t>
      </w:r>
      <w:r w:rsidRPr="000770B1">
        <w:rPr>
          <w:sz w:val="28"/>
          <w:szCs w:val="28"/>
        </w:rPr>
        <w:t>д</w:t>
      </w:r>
      <w:r>
        <w:rPr>
          <w:sz w:val="28"/>
          <w:szCs w:val="28"/>
        </w:rPr>
        <w:t>о 30</w:t>
      </w:r>
      <w:r w:rsidRPr="000770B1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человек. Участие каждого спортсмена входящего в состав спортивной сборной команды субъекта Российской Федерации, минимум в одной из дисциплин программы </w:t>
      </w:r>
      <w:r>
        <w:rPr>
          <w:sz w:val="28"/>
          <w:szCs w:val="28"/>
          <w:lang w:val="en-US"/>
        </w:rPr>
        <w:t>III</w:t>
      </w:r>
      <w:r w:rsidRPr="00414DBD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Спартакиады – обязательное условие.</w:t>
      </w:r>
    </w:p>
    <w:p w:rsidR="008E4EA9" w:rsidRPr="000770B1" w:rsidRDefault="008E4EA9" w:rsidP="008E4EA9">
      <w:pPr>
        <w:shd w:val="clear" w:color="auto" w:fill="FFFFFF" w:themeFill="background1"/>
        <w:ind w:firstLine="0"/>
        <w:rPr>
          <w:sz w:val="28"/>
          <w:szCs w:val="28"/>
        </w:rPr>
      </w:pPr>
      <w:r>
        <w:rPr>
          <w:sz w:val="28"/>
          <w:szCs w:val="28"/>
        </w:rPr>
        <w:t>6.3</w:t>
      </w:r>
      <w:r w:rsidRPr="000770B1">
        <w:rPr>
          <w:sz w:val="28"/>
          <w:szCs w:val="28"/>
        </w:rPr>
        <w:t xml:space="preserve">.4. К спортивным соревнованиям </w:t>
      </w:r>
      <w:r>
        <w:rPr>
          <w:sz w:val="28"/>
          <w:szCs w:val="28"/>
        </w:rPr>
        <w:t>III этапа</w:t>
      </w:r>
      <w:r w:rsidRPr="00077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(финал) </w:t>
      </w:r>
      <w:r w:rsidRPr="000770B1">
        <w:rPr>
          <w:sz w:val="28"/>
          <w:szCs w:val="28"/>
        </w:rPr>
        <w:t>Спартакиады будут допущены:</w:t>
      </w:r>
    </w:p>
    <w:p w:rsidR="008E4EA9" w:rsidRPr="000770B1" w:rsidRDefault="008E4EA9" w:rsidP="008E4EA9">
      <w:pPr>
        <w:shd w:val="clear" w:color="auto" w:fill="FFFFFF" w:themeFill="background1"/>
        <w:ind w:firstLine="0"/>
        <w:rPr>
          <w:sz w:val="28"/>
          <w:szCs w:val="28"/>
        </w:rPr>
      </w:pPr>
      <w:r w:rsidRPr="000770B1">
        <w:rPr>
          <w:sz w:val="28"/>
          <w:szCs w:val="28"/>
        </w:rPr>
        <w:t xml:space="preserve">- спортивная сборная команда субъекта Российской Федерации, на территории </w:t>
      </w:r>
      <w:r w:rsidRPr="000770B1">
        <w:rPr>
          <w:sz w:val="28"/>
          <w:szCs w:val="28"/>
        </w:rPr>
        <w:lastRenderedPageBreak/>
        <w:t xml:space="preserve">которого будет проходить III этап </w:t>
      </w:r>
      <w:r>
        <w:rPr>
          <w:sz w:val="28"/>
          <w:szCs w:val="28"/>
        </w:rPr>
        <w:t xml:space="preserve">(финал) </w:t>
      </w:r>
      <w:r w:rsidRPr="000770B1">
        <w:rPr>
          <w:sz w:val="28"/>
          <w:szCs w:val="28"/>
        </w:rPr>
        <w:t>Спартакиады;</w:t>
      </w:r>
    </w:p>
    <w:p w:rsidR="008E4EA9" w:rsidRDefault="008E4EA9" w:rsidP="008E4EA9">
      <w:pPr>
        <w:shd w:val="clear" w:color="auto" w:fill="FFFFFF" w:themeFill="background1"/>
        <w:ind w:firstLine="0"/>
        <w:rPr>
          <w:sz w:val="28"/>
          <w:szCs w:val="28"/>
        </w:rPr>
      </w:pPr>
      <w:r w:rsidRPr="000770B1">
        <w:rPr>
          <w:sz w:val="28"/>
          <w:szCs w:val="28"/>
        </w:rPr>
        <w:t xml:space="preserve">- спортивные сборные команды субъектов Российской Федерации, занявшие            1-15 места в командном зачете по результатам участия </w:t>
      </w:r>
      <w:r w:rsidRPr="00414DBD">
        <w:rPr>
          <w:sz w:val="28"/>
          <w:szCs w:val="28"/>
        </w:rPr>
        <w:t>во всероссийском спортивном соревновании</w:t>
      </w:r>
      <w:r w:rsidRPr="00414DB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группе спортивных </w:t>
      </w:r>
      <w:r w:rsidRPr="00414DBD">
        <w:rPr>
          <w:sz w:val="28"/>
          <w:szCs w:val="28"/>
        </w:rPr>
        <w:t>дисциплин, имеющих в</w:t>
      </w:r>
      <w:r>
        <w:rPr>
          <w:sz w:val="28"/>
          <w:szCs w:val="28"/>
        </w:rPr>
        <w:t xml:space="preserve"> своем наименовании слово «трек</w:t>
      </w:r>
      <w:r w:rsidRPr="00414DBD">
        <w:rPr>
          <w:sz w:val="28"/>
          <w:szCs w:val="28"/>
        </w:rPr>
        <w:t>», включенном в Е</w:t>
      </w:r>
      <w:r>
        <w:rPr>
          <w:sz w:val="28"/>
          <w:szCs w:val="28"/>
        </w:rPr>
        <w:t>КП, по состоянию на 15 июня 2019</w:t>
      </w:r>
      <w:r w:rsidRPr="00414DBD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  <w:r w:rsidRPr="000770B1">
        <w:rPr>
          <w:sz w:val="28"/>
          <w:szCs w:val="28"/>
        </w:rPr>
        <w:t>Места и сроки пров</w:t>
      </w:r>
      <w:r>
        <w:rPr>
          <w:sz w:val="28"/>
          <w:szCs w:val="28"/>
        </w:rPr>
        <w:t>едения указаны в Приложении № 1</w:t>
      </w:r>
      <w:r w:rsidRPr="000770B1">
        <w:rPr>
          <w:sz w:val="28"/>
          <w:szCs w:val="28"/>
        </w:rPr>
        <w:t>.</w:t>
      </w:r>
    </w:p>
    <w:p w:rsidR="008E4EA9" w:rsidRPr="00A85F0B" w:rsidRDefault="008E4EA9" w:rsidP="008E4EA9">
      <w:pPr>
        <w:shd w:val="clear" w:color="auto" w:fill="FFFFFF" w:themeFill="background1"/>
        <w:ind w:firstLine="0"/>
        <w:rPr>
          <w:iCs/>
          <w:sz w:val="28"/>
          <w:szCs w:val="28"/>
        </w:rPr>
      </w:pPr>
      <w:r w:rsidRPr="00A85F0B">
        <w:rPr>
          <w:iCs/>
          <w:sz w:val="28"/>
          <w:szCs w:val="28"/>
        </w:rPr>
        <w:t>6.3.5</w:t>
      </w:r>
      <w:r>
        <w:rPr>
          <w:iCs/>
          <w:sz w:val="28"/>
          <w:szCs w:val="28"/>
        </w:rPr>
        <w:t>.</w:t>
      </w:r>
      <w:r w:rsidRPr="00A85F0B">
        <w:rPr>
          <w:iCs/>
          <w:sz w:val="28"/>
          <w:szCs w:val="28"/>
        </w:rPr>
        <w:t xml:space="preserve"> Командное первенство среди спортивных сборных команд субъектов Российской Федерации на отборочных спортивных соревнованиях определяется по наибольшей сумме очков, начисленных согласно таблице за места. </w:t>
      </w:r>
    </w:p>
    <w:p w:rsidR="008E4EA9" w:rsidRDefault="008E4EA9" w:rsidP="008E4EA9">
      <w:pPr>
        <w:shd w:val="clear" w:color="auto" w:fill="FFFFFF" w:themeFill="background1"/>
        <w:ind w:firstLine="0"/>
        <w:rPr>
          <w:iCs/>
          <w:sz w:val="28"/>
          <w:szCs w:val="28"/>
        </w:rPr>
      </w:pPr>
      <w:r w:rsidRPr="00A85F0B">
        <w:rPr>
          <w:iCs/>
          <w:sz w:val="28"/>
          <w:szCs w:val="28"/>
        </w:rPr>
        <w:t>6.3.5.1</w:t>
      </w:r>
      <w:r>
        <w:rPr>
          <w:iCs/>
          <w:sz w:val="28"/>
          <w:szCs w:val="28"/>
        </w:rPr>
        <w:t>.</w:t>
      </w:r>
      <w:r w:rsidRPr="00A85F0B">
        <w:rPr>
          <w:iCs/>
          <w:sz w:val="28"/>
          <w:szCs w:val="28"/>
        </w:rPr>
        <w:t xml:space="preserve"> В зачёт спортивной сборной команды субъекта идут очки заработанные</w:t>
      </w:r>
      <w:r>
        <w:rPr>
          <w:iCs/>
          <w:sz w:val="28"/>
          <w:szCs w:val="28"/>
        </w:rPr>
        <w:t xml:space="preserve"> тремя лучшими юношами и девушками 2003 и 2004 годов рождения </w:t>
      </w:r>
      <w:r w:rsidRPr="000770B1">
        <w:rPr>
          <w:iCs/>
          <w:sz w:val="28"/>
          <w:szCs w:val="28"/>
        </w:rPr>
        <w:t xml:space="preserve">в индивидуальных </w:t>
      </w:r>
      <w:r>
        <w:rPr>
          <w:iCs/>
          <w:sz w:val="28"/>
          <w:szCs w:val="28"/>
        </w:rPr>
        <w:t>дисциплинах</w:t>
      </w:r>
      <w:r w:rsidRPr="000770B1">
        <w:rPr>
          <w:iCs/>
          <w:sz w:val="28"/>
          <w:szCs w:val="28"/>
        </w:rPr>
        <w:t xml:space="preserve"> и од</w:t>
      </w:r>
      <w:r>
        <w:rPr>
          <w:iCs/>
          <w:sz w:val="28"/>
          <w:szCs w:val="28"/>
        </w:rPr>
        <w:t>ной лучшей командой в командных дисциплинах</w:t>
      </w:r>
      <w:r w:rsidRPr="000770B1">
        <w:rPr>
          <w:iCs/>
          <w:sz w:val="28"/>
          <w:szCs w:val="28"/>
        </w:rPr>
        <w:t>.</w:t>
      </w:r>
      <w:r w:rsidRPr="000770B1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 xml:space="preserve">6.3.5.2. Спортивная сборная команда субъекта Российской Федерации на территории которого </w:t>
      </w:r>
      <w:r w:rsidRPr="000770B1">
        <w:rPr>
          <w:iCs/>
          <w:sz w:val="28"/>
          <w:szCs w:val="28"/>
        </w:rPr>
        <w:t xml:space="preserve">будут проведены соревнования III этапа </w:t>
      </w:r>
      <w:r>
        <w:rPr>
          <w:sz w:val="28"/>
          <w:szCs w:val="28"/>
        </w:rPr>
        <w:t xml:space="preserve">(финал) </w:t>
      </w:r>
      <w:r w:rsidRPr="000770B1">
        <w:rPr>
          <w:iCs/>
          <w:sz w:val="28"/>
          <w:szCs w:val="28"/>
        </w:rPr>
        <w:t>Спартакиады</w:t>
      </w:r>
      <w:r>
        <w:rPr>
          <w:iCs/>
          <w:sz w:val="28"/>
          <w:szCs w:val="28"/>
        </w:rPr>
        <w:t>, при участии в отборочных спортивных соревнованиях</w:t>
      </w:r>
      <w:r w:rsidRPr="000770B1">
        <w:rPr>
          <w:iCs/>
          <w:sz w:val="28"/>
          <w:szCs w:val="28"/>
        </w:rPr>
        <w:t xml:space="preserve"> Спартакиады</w:t>
      </w:r>
      <w:r>
        <w:rPr>
          <w:iCs/>
          <w:sz w:val="28"/>
          <w:szCs w:val="28"/>
        </w:rPr>
        <w:t xml:space="preserve"> и вхождении в рамки установленной квотой, не рассматривается при определении отобравшихся команд. </w:t>
      </w:r>
    </w:p>
    <w:p w:rsidR="008E4EA9" w:rsidRPr="000770B1" w:rsidRDefault="008E4EA9" w:rsidP="008E4EA9">
      <w:pPr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6.3</w:t>
      </w:r>
      <w:r w:rsidRPr="000770B1">
        <w:rPr>
          <w:iCs/>
          <w:sz w:val="28"/>
          <w:szCs w:val="28"/>
        </w:rPr>
        <w:t>.5.3</w:t>
      </w:r>
      <w:r>
        <w:rPr>
          <w:iCs/>
          <w:sz w:val="28"/>
          <w:szCs w:val="28"/>
        </w:rPr>
        <w:t>.</w:t>
      </w:r>
      <w:r w:rsidRPr="000770B1">
        <w:rPr>
          <w:iCs/>
          <w:sz w:val="28"/>
          <w:szCs w:val="28"/>
        </w:rPr>
        <w:t xml:space="preserve"> При равенстве очков у двух и более команд, первенство среди них на </w:t>
      </w:r>
      <w:r>
        <w:rPr>
          <w:iCs/>
          <w:sz w:val="28"/>
          <w:szCs w:val="28"/>
        </w:rPr>
        <w:t>отборочных соревнованиях</w:t>
      </w:r>
      <w:r w:rsidRPr="000770B1">
        <w:rPr>
          <w:iCs/>
          <w:sz w:val="28"/>
          <w:szCs w:val="28"/>
        </w:rPr>
        <w:t xml:space="preserve"> Спартакиады определяется п</w:t>
      </w:r>
      <w:r w:rsidR="00F560EE">
        <w:rPr>
          <w:iCs/>
          <w:sz w:val="28"/>
          <w:szCs w:val="28"/>
        </w:rPr>
        <w:t>о н</w:t>
      </w:r>
      <w:r w:rsidR="006F5571">
        <w:rPr>
          <w:iCs/>
          <w:sz w:val="28"/>
          <w:szCs w:val="28"/>
        </w:rPr>
        <w:t xml:space="preserve">аибольшему количеству первых </w:t>
      </w:r>
      <w:r w:rsidRPr="000770B1">
        <w:rPr>
          <w:iCs/>
          <w:sz w:val="28"/>
          <w:szCs w:val="28"/>
        </w:rPr>
        <w:t>мест занятых спортсменами су</w:t>
      </w:r>
      <w:r>
        <w:rPr>
          <w:iCs/>
          <w:sz w:val="28"/>
          <w:szCs w:val="28"/>
        </w:rPr>
        <w:t>бъекта. Е</w:t>
      </w:r>
      <w:r w:rsidRPr="000770B1">
        <w:rPr>
          <w:iCs/>
          <w:sz w:val="28"/>
          <w:szCs w:val="28"/>
        </w:rPr>
        <w:t>сли равенство продолжает сохраняться, то по наибольшему количеству вторых, третьих и т.д. мест, до разрешения спорного момента.</w:t>
      </w:r>
    </w:p>
    <w:p w:rsidR="008E4EA9" w:rsidRPr="003A2A33" w:rsidRDefault="008E4EA9" w:rsidP="008E4EA9">
      <w:pPr>
        <w:ind w:firstLine="0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6.3</w:t>
      </w:r>
      <w:r w:rsidRPr="000770B1">
        <w:rPr>
          <w:iCs/>
          <w:sz w:val="28"/>
          <w:szCs w:val="28"/>
        </w:rPr>
        <w:t xml:space="preserve">.6. </w:t>
      </w:r>
      <w:r>
        <w:rPr>
          <w:iCs/>
          <w:sz w:val="28"/>
          <w:szCs w:val="28"/>
        </w:rPr>
        <w:t>Отборочные с</w:t>
      </w:r>
      <w:r>
        <w:rPr>
          <w:bCs/>
          <w:iCs/>
          <w:sz w:val="28"/>
          <w:szCs w:val="28"/>
        </w:rPr>
        <w:t xml:space="preserve">портивные соревнования </w:t>
      </w:r>
      <w:r w:rsidRPr="003A2A33">
        <w:rPr>
          <w:bCs/>
          <w:iCs/>
          <w:sz w:val="28"/>
          <w:szCs w:val="28"/>
        </w:rPr>
        <w:t xml:space="preserve">и </w:t>
      </w:r>
      <w:r w:rsidRPr="003A2A33">
        <w:rPr>
          <w:bCs/>
          <w:iCs/>
          <w:sz w:val="28"/>
          <w:szCs w:val="28"/>
          <w:lang w:val="en-US"/>
        </w:rPr>
        <w:t>III</w:t>
      </w:r>
      <w:r w:rsidRPr="003A2A33">
        <w:rPr>
          <w:bCs/>
          <w:iCs/>
          <w:sz w:val="28"/>
          <w:szCs w:val="28"/>
        </w:rPr>
        <w:t xml:space="preserve"> этап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(финал) </w:t>
      </w:r>
      <w:r w:rsidRPr="000770B1">
        <w:rPr>
          <w:iCs/>
          <w:sz w:val="28"/>
          <w:szCs w:val="28"/>
        </w:rPr>
        <w:t>Спартакиады</w:t>
      </w:r>
      <w:r w:rsidRPr="003A2A33">
        <w:rPr>
          <w:bCs/>
          <w:iCs/>
          <w:sz w:val="28"/>
          <w:szCs w:val="28"/>
        </w:rPr>
        <w:t xml:space="preserve"> проводятся с ограничением</w:t>
      </w:r>
      <w:r>
        <w:rPr>
          <w:bCs/>
          <w:iCs/>
          <w:sz w:val="28"/>
          <w:szCs w:val="28"/>
        </w:rPr>
        <w:t xml:space="preserve"> передач для юношей и девушек - 7,17</w:t>
      </w:r>
      <w:r w:rsidRPr="003A2A33">
        <w:rPr>
          <w:bCs/>
          <w:iCs/>
          <w:sz w:val="28"/>
          <w:szCs w:val="28"/>
        </w:rPr>
        <w:t xml:space="preserve"> метров. </w:t>
      </w:r>
    </w:p>
    <w:p w:rsidR="008E4EA9" w:rsidRPr="000770B1" w:rsidRDefault="008E4EA9" w:rsidP="008E4EA9">
      <w:pPr>
        <w:ind w:firstLine="0"/>
        <w:rPr>
          <w:sz w:val="28"/>
          <w:szCs w:val="28"/>
        </w:rPr>
      </w:pPr>
      <w:r>
        <w:rPr>
          <w:sz w:val="28"/>
          <w:szCs w:val="28"/>
        </w:rPr>
        <w:t>6.3</w:t>
      </w:r>
      <w:r w:rsidRPr="000770B1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0770B1">
        <w:rPr>
          <w:sz w:val="28"/>
          <w:szCs w:val="28"/>
        </w:rPr>
        <w:tab/>
        <w:t>Программа спортивных соревнований на III этапе</w:t>
      </w:r>
      <w:r>
        <w:rPr>
          <w:sz w:val="28"/>
          <w:szCs w:val="28"/>
        </w:rPr>
        <w:t xml:space="preserve"> (финал)</w:t>
      </w:r>
      <w:r w:rsidRPr="000770B1">
        <w:rPr>
          <w:sz w:val="28"/>
          <w:szCs w:val="28"/>
        </w:rPr>
        <w:t>: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076"/>
        <w:gridCol w:w="2393"/>
      </w:tblGrid>
      <w:tr w:rsidR="008E4EA9" w:rsidRPr="000770B1" w:rsidTr="002C18CC">
        <w:tc>
          <w:tcPr>
            <w:tcW w:w="1101" w:type="dxa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8469" w:type="dxa"/>
            <w:gridSpan w:val="2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sz w:val="28"/>
                <w:szCs w:val="28"/>
              </w:rPr>
              <w:t xml:space="preserve">- день приезда, комиссия по допуску участников </w:t>
            </w:r>
          </w:p>
        </w:tc>
      </w:tr>
      <w:tr w:rsidR="008E4EA9" w:rsidRPr="000770B1" w:rsidTr="002C18CC">
        <w:tc>
          <w:tcPr>
            <w:tcW w:w="1101" w:type="dxa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</w:tc>
        <w:tc>
          <w:tcPr>
            <w:tcW w:w="6076" w:type="dxa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sz w:val="28"/>
                <w:szCs w:val="28"/>
              </w:rPr>
              <w:t>- командный спринт</w:t>
            </w:r>
          </w:p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sz w:val="28"/>
                <w:szCs w:val="28"/>
              </w:rPr>
              <w:t>(по 1 команде: юноши – 3 чел., девушки – 2 чел.)</w:t>
            </w:r>
          </w:p>
        </w:tc>
        <w:tc>
          <w:tcPr>
            <w:tcW w:w="2393" w:type="dxa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sz w:val="28"/>
                <w:szCs w:val="28"/>
              </w:rPr>
              <w:t>0080441611Я</w:t>
            </w:r>
          </w:p>
        </w:tc>
      </w:tr>
      <w:tr w:rsidR="008E4EA9" w:rsidRPr="000770B1" w:rsidTr="002C18CC">
        <w:tc>
          <w:tcPr>
            <w:tcW w:w="1101" w:type="dxa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6" w:type="dxa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sz w:val="28"/>
                <w:szCs w:val="28"/>
              </w:rPr>
              <w:t>-  командная гонка преследования 3 км</w:t>
            </w:r>
          </w:p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sz w:val="28"/>
                <w:szCs w:val="28"/>
              </w:rPr>
              <w:t>(по 1 команде: девушки – 4 чел.)</w:t>
            </w:r>
          </w:p>
        </w:tc>
        <w:tc>
          <w:tcPr>
            <w:tcW w:w="2393" w:type="dxa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sz w:val="28"/>
                <w:szCs w:val="28"/>
              </w:rPr>
              <w:t>0080381811Я</w:t>
            </w:r>
          </w:p>
        </w:tc>
      </w:tr>
      <w:tr w:rsidR="008E4EA9" w:rsidRPr="000770B1" w:rsidTr="002C18CC">
        <w:tc>
          <w:tcPr>
            <w:tcW w:w="1101" w:type="dxa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6" w:type="dxa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sz w:val="28"/>
                <w:szCs w:val="28"/>
              </w:rPr>
              <w:t>-  командная гонка преследования 4 км</w:t>
            </w:r>
          </w:p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sz w:val="28"/>
                <w:szCs w:val="28"/>
              </w:rPr>
              <w:t>(по 1 команде: юноши – 4 чел.)</w:t>
            </w:r>
          </w:p>
        </w:tc>
        <w:tc>
          <w:tcPr>
            <w:tcW w:w="2393" w:type="dxa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sz w:val="28"/>
                <w:szCs w:val="28"/>
              </w:rPr>
              <w:t>0080391611Я</w:t>
            </w:r>
          </w:p>
        </w:tc>
      </w:tr>
      <w:tr w:rsidR="008E4EA9" w:rsidRPr="000770B1" w:rsidTr="002C18CC">
        <w:tc>
          <w:tcPr>
            <w:tcW w:w="1101" w:type="dxa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6076" w:type="dxa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sz w:val="28"/>
                <w:szCs w:val="28"/>
              </w:rPr>
              <w:t>- спринт</w:t>
            </w:r>
          </w:p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sz w:val="28"/>
                <w:szCs w:val="28"/>
              </w:rPr>
              <w:t>(юноши – 2 чел., девушки – 2 чел.)</w:t>
            </w:r>
          </w:p>
        </w:tc>
        <w:tc>
          <w:tcPr>
            <w:tcW w:w="2393" w:type="dxa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sz w:val="28"/>
                <w:szCs w:val="28"/>
              </w:rPr>
              <w:t>0080431611Я</w:t>
            </w:r>
          </w:p>
        </w:tc>
      </w:tr>
      <w:tr w:rsidR="008E4EA9" w:rsidRPr="000770B1" w:rsidTr="002C18CC">
        <w:tc>
          <w:tcPr>
            <w:tcW w:w="1101" w:type="dxa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6" w:type="dxa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sz w:val="28"/>
                <w:szCs w:val="28"/>
              </w:rPr>
              <w:t>- омниум</w:t>
            </w:r>
          </w:p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sz w:val="28"/>
                <w:szCs w:val="28"/>
              </w:rPr>
              <w:t>(юноши – 2 чел., девушки – 2 чел.)</w:t>
            </w:r>
          </w:p>
        </w:tc>
        <w:tc>
          <w:tcPr>
            <w:tcW w:w="2393" w:type="dxa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sz w:val="28"/>
                <w:szCs w:val="28"/>
              </w:rPr>
              <w:t>0080481611Я</w:t>
            </w:r>
          </w:p>
        </w:tc>
      </w:tr>
      <w:tr w:rsidR="008E4EA9" w:rsidRPr="000770B1" w:rsidTr="002C18CC">
        <w:tc>
          <w:tcPr>
            <w:tcW w:w="1101" w:type="dxa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6076" w:type="dxa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sz w:val="28"/>
                <w:szCs w:val="28"/>
              </w:rPr>
              <w:t>- кейрин</w:t>
            </w:r>
          </w:p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sz w:val="28"/>
                <w:szCs w:val="28"/>
              </w:rPr>
              <w:t>(юноши – 2 чел., девушки – 2 чел.)</w:t>
            </w:r>
          </w:p>
        </w:tc>
        <w:tc>
          <w:tcPr>
            <w:tcW w:w="2393" w:type="dxa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sz w:val="28"/>
                <w:szCs w:val="28"/>
              </w:rPr>
              <w:t>0080451611Я</w:t>
            </w:r>
          </w:p>
        </w:tc>
      </w:tr>
      <w:tr w:rsidR="008E4EA9" w:rsidRPr="000770B1" w:rsidTr="002C18CC">
        <w:tc>
          <w:tcPr>
            <w:tcW w:w="1101" w:type="dxa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6" w:type="dxa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sz w:val="28"/>
                <w:szCs w:val="28"/>
              </w:rPr>
              <w:t>- мэдисон</w:t>
            </w:r>
          </w:p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sz w:val="28"/>
                <w:szCs w:val="28"/>
              </w:rPr>
              <w:t>(юноши – 2 чел., девушки – 2 чел.)</w:t>
            </w:r>
          </w:p>
        </w:tc>
        <w:tc>
          <w:tcPr>
            <w:tcW w:w="2393" w:type="dxa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sz w:val="28"/>
                <w:szCs w:val="28"/>
              </w:rPr>
              <w:t>0080461611Я</w:t>
            </w:r>
          </w:p>
        </w:tc>
      </w:tr>
      <w:tr w:rsidR="008E4EA9" w:rsidRPr="000770B1" w:rsidTr="002C18CC">
        <w:tc>
          <w:tcPr>
            <w:tcW w:w="1101" w:type="dxa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8469" w:type="dxa"/>
            <w:gridSpan w:val="2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sz w:val="28"/>
                <w:szCs w:val="28"/>
              </w:rPr>
              <w:t>- день отъезда</w:t>
            </w:r>
          </w:p>
        </w:tc>
      </w:tr>
    </w:tbl>
    <w:p w:rsidR="008E4EA9" w:rsidRPr="000770B1" w:rsidRDefault="008E4EA9" w:rsidP="008E4EA9">
      <w:pPr>
        <w:ind w:firstLine="0"/>
        <w:rPr>
          <w:sz w:val="28"/>
          <w:szCs w:val="28"/>
        </w:rPr>
      </w:pPr>
      <w:r>
        <w:rPr>
          <w:sz w:val="28"/>
          <w:szCs w:val="28"/>
        </w:rPr>
        <w:t>6.3</w:t>
      </w:r>
      <w:r w:rsidRPr="000770B1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0770B1">
        <w:rPr>
          <w:sz w:val="28"/>
          <w:szCs w:val="28"/>
        </w:rPr>
        <w:t xml:space="preserve">. Спортивные соревнования в спринте проводятся в два этапа: </w:t>
      </w:r>
    </w:p>
    <w:p w:rsidR="008E4EA9" w:rsidRPr="000770B1" w:rsidRDefault="008E4EA9" w:rsidP="008E4EA9">
      <w:pPr>
        <w:ind w:firstLine="0"/>
        <w:rPr>
          <w:sz w:val="28"/>
          <w:szCs w:val="28"/>
        </w:rPr>
      </w:pPr>
      <w:r w:rsidRPr="000770B1">
        <w:rPr>
          <w:sz w:val="28"/>
          <w:szCs w:val="28"/>
        </w:rPr>
        <w:t xml:space="preserve">- квалификация – гит с хода 200 м., по результатам которой отбираются </w:t>
      </w:r>
      <w:r>
        <w:rPr>
          <w:sz w:val="28"/>
          <w:szCs w:val="28"/>
        </w:rPr>
        <w:lastRenderedPageBreak/>
        <w:t>спортсмены, показавшие первые 18</w:t>
      </w:r>
      <w:r w:rsidRPr="000770B1">
        <w:rPr>
          <w:sz w:val="28"/>
          <w:szCs w:val="28"/>
        </w:rPr>
        <w:t xml:space="preserve"> результатов;</w:t>
      </w:r>
    </w:p>
    <w:p w:rsidR="008E4EA9" w:rsidRPr="000770B1" w:rsidRDefault="008E4EA9" w:rsidP="008E4EA9">
      <w:pPr>
        <w:ind w:firstLine="0"/>
        <w:rPr>
          <w:sz w:val="28"/>
          <w:szCs w:val="28"/>
        </w:rPr>
      </w:pPr>
      <w:r w:rsidRPr="000770B1">
        <w:rPr>
          <w:sz w:val="28"/>
          <w:szCs w:val="28"/>
        </w:rPr>
        <w:t>- спринт, где отобравшиеся спортс</w:t>
      </w:r>
      <w:r>
        <w:rPr>
          <w:sz w:val="28"/>
          <w:szCs w:val="28"/>
        </w:rPr>
        <w:t>мены разыгрывают места с 1 по 18</w:t>
      </w:r>
      <w:r w:rsidRPr="000770B1">
        <w:rPr>
          <w:sz w:val="28"/>
          <w:szCs w:val="28"/>
        </w:rPr>
        <w:t>;</w:t>
      </w:r>
    </w:p>
    <w:p w:rsidR="008E4EA9" w:rsidRPr="000770B1" w:rsidRDefault="008E4EA9" w:rsidP="008E4EA9">
      <w:pPr>
        <w:ind w:firstLine="720"/>
        <w:rPr>
          <w:sz w:val="28"/>
          <w:szCs w:val="28"/>
        </w:rPr>
      </w:pPr>
      <w:r>
        <w:rPr>
          <w:sz w:val="28"/>
          <w:szCs w:val="28"/>
        </w:rPr>
        <w:t>Места с 19</w:t>
      </w:r>
      <w:r w:rsidRPr="000770B1">
        <w:rPr>
          <w:sz w:val="28"/>
          <w:szCs w:val="28"/>
        </w:rPr>
        <w:t xml:space="preserve"> и ниже распределяются по итогу квалификации.</w:t>
      </w:r>
    </w:p>
    <w:p w:rsidR="008E4EA9" w:rsidRPr="000770B1" w:rsidRDefault="008E4EA9" w:rsidP="008E4EA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6.3.9</w:t>
      </w:r>
      <w:r w:rsidRPr="000770B1">
        <w:rPr>
          <w:sz w:val="28"/>
          <w:szCs w:val="28"/>
        </w:rPr>
        <w:t xml:space="preserve">. Командное первенство среди спортивных сборных команд субъектов Российской Федерации на </w:t>
      </w:r>
      <w:r w:rsidRPr="000770B1">
        <w:rPr>
          <w:sz w:val="28"/>
          <w:szCs w:val="28"/>
          <w:lang w:val="en-US"/>
        </w:rPr>
        <w:t>III</w:t>
      </w:r>
      <w:r w:rsidRPr="000770B1">
        <w:rPr>
          <w:sz w:val="28"/>
          <w:szCs w:val="28"/>
        </w:rPr>
        <w:t xml:space="preserve"> этапе </w:t>
      </w:r>
      <w:r>
        <w:rPr>
          <w:sz w:val="28"/>
          <w:szCs w:val="28"/>
        </w:rPr>
        <w:t xml:space="preserve">(финал) </w:t>
      </w:r>
      <w:r w:rsidRPr="000770B1">
        <w:rPr>
          <w:sz w:val="28"/>
          <w:szCs w:val="28"/>
        </w:rPr>
        <w:t xml:space="preserve">Спартакиады определяется по наибольшей сумме очков, начисленных по таблице за места, занятые спортсменами в индивидуальных и командных </w:t>
      </w:r>
      <w:r>
        <w:rPr>
          <w:sz w:val="28"/>
          <w:szCs w:val="28"/>
        </w:rPr>
        <w:t>дисциплинах</w:t>
      </w:r>
      <w:r w:rsidRPr="000770B1">
        <w:rPr>
          <w:sz w:val="28"/>
          <w:szCs w:val="28"/>
        </w:rPr>
        <w:t>.</w:t>
      </w:r>
    </w:p>
    <w:tbl>
      <w:tblPr>
        <w:tblpPr w:leftFromText="180" w:rightFromText="180" w:vertAnchor="text" w:horzAnchor="margin" w:tblpX="108" w:tblpY="17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8E4EA9" w:rsidRPr="00986586" w:rsidTr="002C18CC">
        <w:trPr>
          <w:trHeight w:val="261"/>
        </w:trPr>
        <w:tc>
          <w:tcPr>
            <w:tcW w:w="1895" w:type="dxa"/>
            <w:shd w:val="clear" w:color="auto" w:fill="auto"/>
            <w:vAlign w:val="center"/>
          </w:tcPr>
          <w:p w:rsidR="008E4EA9" w:rsidRPr="00CD3CD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kern w:val="28"/>
                <w:szCs w:val="24"/>
              </w:rPr>
            </w:pPr>
            <w:r w:rsidRPr="00CD3CD6">
              <w:rPr>
                <w:rFonts w:eastAsia="DengXian"/>
                <w:b/>
                <w:bCs/>
                <w:kern w:val="28"/>
                <w:szCs w:val="24"/>
              </w:rPr>
              <w:t>Место</w:t>
            </w:r>
          </w:p>
        </w:tc>
        <w:tc>
          <w:tcPr>
            <w:tcW w:w="772" w:type="dxa"/>
            <w:shd w:val="clear" w:color="auto" w:fill="auto"/>
          </w:tcPr>
          <w:p w:rsidR="008E4EA9" w:rsidRPr="00CD3CD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CD3CD6">
              <w:rPr>
                <w:rFonts w:eastAsia="DengXian"/>
                <w:b/>
                <w:bCs/>
                <w:caps/>
                <w:szCs w:val="24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8E4EA9" w:rsidRPr="00CD3CD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CD3CD6">
              <w:rPr>
                <w:rFonts w:eastAsia="DengXian"/>
                <w:b/>
                <w:bCs/>
                <w:caps/>
                <w:szCs w:val="24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8E4EA9" w:rsidRPr="00CD3CD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CD3CD6">
              <w:rPr>
                <w:rFonts w:eastAsia="DengXian"/>
                <w:b/>
                <w:bCs/>
                <w:caps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</w:tcPr>
          <w:p w:rsidR="008E4EA9" w:rsidRPr="00CD3CD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CD3CD6">
              <w:rPr>
                <w:rFonts w:eastAsia="DengXian"/>
                <w:b/>
                <w:bCs/>
                <w:caps/>
                <w:szCs w:val="24"/>
              </w:rPr>
              <w:t>4</w:t>
            </w:r>
          </w:p>
        </w:tc>
        <w:tc>
          <w:tcPr>
            <w:tcW w:w="772" w:type="dxa"/>
            <w:shd w:val="clear" w:color="auto" w:fill="auto"/>
          </w:tcPr>
          <w:p w:rsidR="008E4EA9" w:rsidRPr="00CD3CD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CD3CD6">
              <w:rPr>
                <w:rFonts w:eastAsia="DengXian"/>
                <w:b/>
                <w:bCs/>
                <w:caps/>
                <w:szCs w:val="24"/>
              </w:rPr>
              <w:t>5</w:t>
            </w:r>
          </w:p>
        </w:tc>
        <w:tc>
          <w:tcPr>
            <w:tcW w:w="772" w:type="dxa"/>
            <w:shd w:val="clear" w:color="auto" w:fill="auto"/>
          </w:tcPr>
          <w:p w:rsidR="008E4EA9" w:rsidRPr="00CD3CD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CD3CD6">
              <w:rPr>
                <w:rFonts w:eastAsia="DengXian"/>
                <w:b/>
                <w:bCs/>
                <w:caps/>
                <w:szCs w:val="24"/>
              </w:rPr>
              <w:t>6</w:t>
            </w:r>
          </w:p>
        </w:tc>
        <w:tc>
          <w:tcPr>
            <w:tcW w:w="772" w:type="dxa"/>
            <w:shd w:val="clear" w:color="auto" w:fill="auto"/>
          </w:tcPr>
          <w:p w:rsidR="008E4EA9" w:rsidRPr="00CD3CD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CD3CD6">
              <w:rPr>
                <w:rFonts w:eastAsia="DengXian"/>
                <w:b/>
                <w:bCs/>
                <w:caps/>
                <w:szCs w:val="24"/>
              </w:rPr>
              <w:t>7</w:t>
            </w:r>
          </w:p>
        </w:tc>
        <w:tc>
          <w:tcPr>
            <w:tcW w:w="772" w:type="dxa"/>
            <w:shd w:val="clear" w:color="auto" w:fill="auto"/>
          </w:tcPr>
          <w:p w:rsidR="008E4EA9" w:rsidRPr="00CD3CD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CD3CD6">
              <w:rPr>
                <w:rFonts w:eastAsia="DengXian"/>
                <w:b/>
                <w:bCs/>
                <w:caps/>
                <w:szCs w:val="24"/>
              </w:rPr>
              <w:t>8</w:t>
            </w:r>
          </w:p>
        </w:tc>
        <w:tc>
          <w:tcPr>
            <w:tcW w:w="772" w:type="dxa"/>
            <w:shd w:val="clear" w:color="auto" w:fill="auto"/>
          </w:tcPr>
          <w:p w:rsidR="008E4EA9" w:rsidRPr="00CD3CD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CD3CD6">
              <w:rPr>
                <w:rFonts w:eastAsia="DengXian"/>
                <w:b/>
                <w:bCs/>
                <w:caps/>
                <w:szCs w:val="24"/>
              </w:rPr>
              <w:t>9</w:t>
            </w:r>
          </w:p>
        </w:tc>
        <w:tc>
          <w:tcPr>
            <w:tcW w:w="772" w:type="dxa"/>
            <w:shd w:val="clear" w:color="auto" w:fill="auto"/>
          </w:tcPr>
          <w:p w:rsidR="008E4EA9" w:rsidRPr="00CD3CD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CD3CD6">
              <w:rPr>
                <w:rFonts w:eastAsia="DengXian"/>
                <w:b/>
                <w:bCs/>
                <w:caps/>
                <w:szCs w:val="24"/>
              </w:rPr>
              <w:t>10</w:t>
            </w:r>
          </w:p>
        </w:tc>
      </w:tr>
      <w:tr w:rsidR="008E4EA9" w:rsidRPr="00986586" w:rsidTr="002C18CC">
        <w:trPr>
          <w:trHeight w:val="275"/>
        </w:trPr>
        <w:tc>
          <w:tcPr>
            <w:tcW w:w="1895" w:type="dxa"/>
            <w:shd w:val="clear" w:color="auto" w:fill="auto"/>
            <w:vAlign w:val="center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kern w:val="28"/>
                <w:szCs w:val="24"/>
              </w:rPr>
            </w:pPr>
            <w:r w:rsidRPr="00986586">
              <w:rPr>
                <w:rFonts w:eastAsia="DengXian"/>
                <w:bCs/>
                <w:kern w:val="28"/>
                <w:szCs w:val="24"/>
              </w:rPr>
              <w:t>Спортсмен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100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90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80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75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70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65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60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55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50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45</w:t>
            </w:r>
          </w:p>
        </w:tc>
      </w:tr>
      <w:tr w:rsidR="008E4EA9" w:rsidRPr="00986586" w:rsidTr="002C18CC">
        <w:trPr>
          <w:trHeight w:val="275"/>
        </w:trPr>
        <w:tc>
          <w:tcPr>
            <w:tcW w:w="1895" w:type="dxa"/>
            <w:shd w:val="clear" w:color="auto" w:fill="auto"/>
            <w:vAlign w:val="center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kern w:val="28"/>
                <w:szCs w:val="24"/>
              </w:rPr>
            </w:pPr>
            <w:r w:rsidRPr="00986586">
              <w:rPr>
                <w:rFonts w:eastAsia="DengXian"/>
                <w:bCs/>
                <w:kern w:val="28"/>
                <w:szCs w:val="24"/>
              </w:rPr>
              <w:t>Команда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200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180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160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150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140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130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120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110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100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60</w:t>
            </w:r>
          </w:p>
        </w:tc>
      </w:tr>
      <w:tr w:rsidR="008E4EA9" w:rsidRPr="00986586" w:rsidTr="002C18CC">
        <w:trPr>
          <w:trHeight w:val="275"/>
        </w:trPr>
        <w:tc>
          <w:tcPr>
            <w:tcW w:w="1895" w:type="dxa"/>
            <w:shd w:val="clear" w:color="auto" w:fill="auto"/>
            <w:vAlign w:val="center"/>
          </w:tcPr>
          <w:p w:rsidR="008E4EA9" w:rsidRPr="00CD3CD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kern w:val="28"/>
                <w:szCs w:val="24"/>
              </w:rPr>
            </w:pPr>
            <w:r w:rsidRPr="00CD3CD6">
              <w:rPr>
                <w:rFonts w:eastAsia="DengXian"/>
                <w:b/>
                <w:bCs/>
                <w:kern w:val="28"/>
                <w:szCs w:val="24"/>
              </w:rPr>
              <w:t>Место</w:t>
            </w:r>
          </w:p>
        </w:tc>
        <w:tc>
          <w:tcPr>
            <w:tcW w:w="772" w:type="dxa"/>
            <w:shd w:val="clear" w:color="auto" w:fill="auto"/>
          </w:tcPr>
          <w:p w:rsidR="008E4EA9" w:rsidRPr="00CD3CD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CD3CD6">
              <w:rPr>
                <w:rFonts w:eastAsia="DengXian"/>
                <w:b/>
                <w:bCs/>
                <w:caps/>
                <w:szCs w:val="24"/>
              </w:rPr>
              <w:t>11</w:t>
            </w:r>
          </w:p>
        </w:tc>
        <w:tc>
          <w:tcPr>
            <w:tcW w:w="772" w:type="dxa"/>
            <w:shd w:val="clear" w:color="auto" w:fill="auto"/>
          </w:tcPr>
          <w:p w:rsidR="008E4EA9" w:rsidRPr="00CD3CD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CD3CD6">
              <w:rPr>
                <w:rFonts w:eastAsia="DengXian"/>
                <w:b/>
                <w:bCs/>
                <w:caps/>
                <w:szCs w:val="24"/>
              </w:rPr>
              <w:t>12</w:t>
            </w:r>
          </w:p>
        </w:tc>
        <w:tc>
          <w:tcPr>
            <w:tcW w:w="772" w:type="dxa"/>
            <w:shd w:val="clear" w:color="auto" w:fill="auto"/>
          </w:tcPr>
          <w:p w:rsidR="008E4EA9" w:rsidRPr="00CD3CD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CD3CD6">
              <w:rPr>
                <w:rFonts w:eastAsia="DengXian"/>
                <w:b/>
                <w:bCs/>
                <w:caps/>
                <w:szCs w:val="24"/>
              </w:rPr>
              <w:t>13</w:t>
            </w:r>
          </w:p>
        </w:tc>
        <w:tc>
          <w:tcPr>
            <w:tcW w:w="772" w:type="dxa"/>
            <w:shd w:val="clear" w:color="auto" w:fill="auto"/>
          </w:tcPr>
          <w:p w:rsidR="008E4EA9" w:rsidRPr="00CD3CD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CD3CD6">
              <w:rPr>
                <w:rFonts w:eastAsia="DengXian"/>
                <w:b/>
                <w:bCs/>
                <w:caps/>
                <w:szCs w:val="24"/>
              </w:rPr>
              <w:t>14</w:t>
            </w:r>
          </w:p>
        </w:tc>
        <w:tc>
          <w:tcPr>
            <w:tcW w:w="772" w:type="dxa"/>
            <w:shd w:val="clear" w:color="auto" w:fill="auto"/>
          </w:tcPr>
          <w:p w:rsidR="008E4EA9" w:rsidRPr="00CD3CD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CD3CD6">
              <w:rPr>
                <w:rFonts w:eastAsia="DengXian"/>
                <w:b/>
                <w:bCs/>
                <w:caps/>
                <w:szCs w:val="24"/>
              </w:rPr>
              <w:t>15</w:t>
            </w:r>
          </w:p>
        </w:tc>
        <w:tc>
          <w:tcPr>
            <w:tcW w:w="772" w:type="dxa"/>
            <w:shd w:val="clear" w:color="auto" w:fill="auto"/>
          </w:tcPr>
          <w:p w:rsidR="008E4EA9" w:rsidRPr="00CD3CD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CD3CD6">
              <w:rPr>
                <w:rFonts w:eastAsia="DengXian"/>
                <w:b/>
                <w:bCs/>
                <w:caps/>
                <w:szCs w:val="24"/>
              </w:rPr>
              <w:t>16</w:t>
            </w:r>
          </w:p>
        </w:tc>
        <w:tc>
          <w:tcPr>
            <w:tcW w:w="772" w:type="dxa"/>
            <w:shd w:val="clear" w:color="auto" w:fill="auto"/>
          </w:tcPr>
          <w:p w:rsidR="008E4EA9" w:rsidRPr="00CD3CD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CD3CD6">
              <w:rPr>
                <w:rFonts w:eastAsia="DengXian"/>
                <w:b/>
                <w:bCs/>
                <w:caps/>
                <w:szCs w:val="24"/>
              </w:rPr>
              <w:t>17</w:t>
            </w:r>
          </w:p>
        </w:tc>
        <w:tc>
          <w:tcPr>
            <w:tcW w:w="772" w:type="dxa"/>
            <w:shd w:val="clear" w:color="auto" w:fill="auto"/>
          </w:tcPr>
          <w:p w:rsidR="008E4EA9" w:rsidRPr="00CD3CD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CD3CD6">
              <w:rPr>
                <w:rFonts w:eastAsia="DengXian"/>
                <w:b/>
                <w:bCs/>
                <w:caps/>
                <w:szCs w:val="24"/>
              </w:rPr>
              <w:t>18</w:t>
            </w:r>
          </w:p>
        </w:tc>
        <w:tc>
          <w:tcPr>
            <w:tcW w:w="772" w:type="dxa"/>
            <w:shd w:val="clear" w:color="auto" w:fill="auto"/>
          </w:tcPr>
          <w:p w:rsidR="008E4EA9" w:rsidRPr="00CD3CD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CD3CD6">
              <w:rPr>
                <w:rFonts w:eastAsia="DengXian"/>
                <w:b/>
                <w:bCs/>
                <w:caps/>
                <w:szCs w:val="24"/>
              </w:rPr>
              <w:t>19</w:t>
            </w:r>
          </w:p>
        </w:tc>
        <w:tc>
          <w:tcPr>
            <w:tcW w:w="772" w:type="dxa"/>
            <w:shd w:val="clear" w:color="auto" w:fill="auto"/>
          </w:tcPr>
          <w:p w:rsidR="008E4EA9" w:rsidRPr="00CD3CD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CD3CD6">
              <w:rPr>
                <w:rFonts w:eastAsia="DengXian"/>
                <w:b/>
                <w:bCs/>
                <w:caps/>
                <w:szCs w:val="24"/>
              </w:rPr>
              <w:t>20</w:t>
            </w:r>
          </w:p>
        </w:tc>
      </w:tr>
      <w:tr w:rsidR="008E4EA9" w:rsidRPr="00986586" w:rsidTr="002C18CC">
        <w:trPr>
          <w:trHeight w:val="275"/>
        </w:trPr>
        <w:tc>
          <w:tcPr>
            <w:tcW w:w="1895" w:type="dxa"/>
            <w:shd w:val="clear" w:color="auto" w:fill="auto"/>
            <w:vAlign w:val="center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kern w:val="28"/>
                <w:szCs w:val="24"/>
              </w:rPr>
            </w:pPr>
            <w:r w:rsidRPr="00986586">
              <w:rPr>
                <w:rFonts w:eastAsia="DengXian"/>
                <w:bCs/>
                <w:kern w:val="28"/>
                <w:szCs w:val="24"/>
              </w:rPr>
              <w:t>Спортсмен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40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38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36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34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32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30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28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26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24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22</w:t>
            </w:r>
          </w:p>
        </w:tc>
      </w:tr>
      <w:tr w:rsidR="008E4EA9" w:rsidRPr="00986586" w:rsidTr="002C18CC">
        <w:trPr>
          <w:trHeight w:val="275"/>
        </w:trPr>
        <w:tc>
          <w:tcPr>
            <w:tcW w:w="1895" w:type="dxa"/>
            <w:shd w:val="clear" w:color="auto" w:fill="auto"/>
            <w:vAlign w:val="center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kern w:val="28"/>
                <w:szCs w:val="24"/>
              </w:rPr>
            </w:pPr>
            <w:r w:rsidRPr="00986586">
              <w:rPr>
                <w:rFonts w:eastAsia="DengXian"/>
                <w:bCs/>
                <w:kern w:val="28"/>
                <w:szCs w:val="24"/>
              </w:rPr>
              <w:t>Команда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80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76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72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68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64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60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56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52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48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44</w:t>
            </w:r>
          </w:p>
        </w:tc>
      </w:tr>
      <w:tr w:rsidR="008E4EA9" w:rsidRPr="00986586" w:rsidTr="002C18CC">
        <w:trPr>
          <w:trHeight w:val="261"/>
        </w:trPr>
        <w:tc>
          <w:tcPr>
            <w:tcW w:w="1895" w:type="dxa"/>
            <w:shd w:val="clear" w:color="auto" w:fill="auto"/>
            <w:vAlign w:val="center"/>
          </w:tcPr>
          <w:p w:rsidR="008E4EA9" w:rsidRPr="00CD3CD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kern w:val="28"/>
                <w:szCs w:val="24"/>
              </w:rPr>
            </w:pPr>
            <w:r w:rsidRPr="00CD3CD6">
              <w:rPr>
                <w:rFonts w:eastAsia="DengXian"/>
                <w:b/>
                <w:bCs/>
                <w:kern w:val="28"/>
                <w:szCs w:val="24"/>
              </w:rPr>
              <w:t>Место</w:t>
            </w:r>
          </w:p>
        </w:tc>
        <w:tc>
          <w:tcPr>
            <w:tcW w:w="772" w:type="dxa"/>
            <w:shd w:val="clear" w:color="auto" w:fill="auto"/>
          </w:tcPr>
          <w:p w:rsidR="008E4EA9" w:rsidRPr="00CD3CD6" w:rsidRDefault="008E4EA9" w:rsidP="002C18CC">
            <w:pPr>
              <w:keepNext/>
              <w:widowControl/>
              <w:numPr>
                <w:ilvl w:val="4"/>
                <w:numId w:val="2"/>
              </w:numPr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CD3CD6">
              <w:rPr>
                <w:rFonts w:eastAsia="DengXian"/>
                <w:b/>
                <w:bCs/>
                <w:caps/>
                <w:szCs w:val="24"/>
              </w:rPr>
              <w:t>21</w:t>
            </w:r>
          </w:p>
        </w:tc>
        <w:tc>
          <w:tcPr>
            <w:tcW w:w="772" w:type="dxa"/>
            <w:shd w:val="clear" w:color="auto" w:fill="auto"/>
          </w:tcPr>
          <w:p w:rsidR="008E4EA9" w:rsidRPr="00CD3CD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CD3CD6">
              <w:rPr>
                <w:rFonts w:eastAsia="DengXian"/>
                <w:b/>
                <w:bCs/>
                <w:caps/>
                <w:szCs w:val="24"/>
              </w:rPr>
              <w:t>22</w:t>
            </w:r>
          </w:p>
        </w:tc>
        <w:tc>
          <w:tcPr>
            <w:tcW w:w="772" w:type="dxa"/>
            <w:shd w:val="clear" w:color="auto" w:fill="auto"/>
          </w:tcPr>
          <w:p w:rsidR="008E4EA9" w:rsidRPr="00CD3CD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CD3CD6">
              <w:rPr>
                <w:rFonts w:eastAsia="DengXian"/>
                <w:b/>
                <w:bCs/>
                <w:caps/>
                <w:szCs w:val="24"/>
              </w:rPr>
              <w:t>23</w:t>
            </w:r>
          </w:p>
        </w:tc>
        <w:tc>
          <w:tcPr>
            <w:tcW w:w="772" w:type="dxa"/>
            <w:shd w:val="clear" w:color="auto" w:fill="auto"/>
          </w:tcPr>
          <w:p w:rsidR="008E4EA9" w:rsidRPr="00CD3CD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CD3CD6">
              <w:rPr>
                <w:rFonts w:eastAsia="DengXian"/>
                <w:b/>
                <w:bCs/>
                <w:caps/>
                <w:szCs w:val="24"/>
              </w:rPr>
              <w:t>24</w:t>
            </w:r>
          </w:p>
        </w:tc>
        <w:tc>
          <w:tcPr>
            <w:tcW w:w="772" w:type="dxa"/>
            <w:shd w:val="clear" w:color="auto" w:fill="auto"/>
          </w:tcPr>
          <w:p w:rsidR="008E4EA9" w:rsidRPr="00CD3CD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CD3CD6">
              <w:rPr>
                <w:rFonts w:eastAsia="DengXian"/>
                <w:b/>
                <w:bCs/>
                <w:caps/>
                <w:szCs w:val="24"/>
              </w:rPr>
              <w:t>25</w:t>
            </w:r>
          </w:p>
        </w:tc>
        <w:tc>
          <w:tcPr>
            <w:tcW w:w="772" w:type="dxa"/>
            <w:shd w:val="clear" w:color="auto" w:fill="auto"/>
          </w:tcPr>
          <w:p w:rsidR="008E4EA9" w:rsidRPr="00CD3CD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CD3CD6">
              <w:rPr>
                <w:rFonts w:eastAsia="DengXian"/>
                <w:b/>
                <w:bCs/>
                <w:caps/>
                <w:szCs w:val="24"/>
              </w:rPr>
              <w:t>26</w:t>
            </w:r>
          </w:p>
        </w:tc>
        <w:tc>
          <w:tcPr>
            <w:tcW w:w="772" w:type="dxa"/>
            <w:shd w:val="clear" w:color="auto" w:fill="auto"/>
          </w:tcPr>
          <w:p w:rsidR="008E4EA9" w:rsidRPr="00CD3CD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CD3CD6">
              <w:rPr>
                <w:rFonts w:eastAsia="DengXian"/>
                <w:b/>
                <w:bCs/>
                <w:caps/>
                <w:szCs w:val="24"/>
              </w:rPr>
              <w:t>27</w:t>
            </w:r>
          </w:p>
        </w:tc>
        <w:tc>
          <w:tcPr>
            <w:tcW w:w="772" w:type="dxa"/>
            <w:shd w:val="clear" w:color="auto" w:fill="auto"/>
          </w:tcPr>
          <w:p w:rsidR="008E4EA9" w:rsidRPr="00CD3CD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CD3CD6">
              <w:rPr>
                <w:rFonts w:eastAsia="DengXian"/>
                <w:b/>
                <w:bCs/>
                <w:caps/>
                <w:szCs w:val="24"/>
              </w:rPr>
              <w:t>28</w:t>
            </w:r>
          </w:p>
        </w:tc>
        <w:tc>
          <w:tcPr>
            <w:tcW w:w="772" w:type="dxa"/>
            <w:shd w:val="clear" w:color="auto" w:fill="auto"/>
          </w:tcPr>
          <w:p w:rsidR="008E4EA9" w:rsidRPr="00CD3CD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CD3CD6">
              <w:rPr>
                <w:rFonts w:eastAsia="DengXian"/>
                <w:b/>
                <w:bCs/>
                <w:caps/>
                <w:szCs w:val="24"/>
              </w:rPr>
              <w:t>29</w:t>
            </w:r>
          </w:p>
        </w:tc>
        <w:tc>
          <w:tcPr>
            <w:tcW w:w="772" w:type="dxa"/>
            <w:shd w:val="clear" w:color="auto" w:fill="auto"/>
          </w:tcPr>
          <w:p w:rsidR="008E4EA9" w:rsidRPr="00CD3CD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CD3CD6">
              <w:rPr>
                <w:rFonts w:eastAsia="DengXian"/>
                <w:b/>
                <w:bCs/>
                <w:caps/>
                <w:szCs w:val="24"/>
              </w:rPr>
              <w:t>3</w:t>
            </w:r>
          </w:p>
        </w:tc>
      </w:tr>
      <w:tr w:rsidR="008E4EA9" w:rsidRPr="00986586" w:rsidTr="002C18CC">
        <w:trPr>
          <w:trHeight w:val="275"/>
        </w:trPr>
        <w:tc>
          <w:tcPr>
            <w:tcW w:w="1895" w:type="dxa"/>
            <w:shd w:val="clear" w:color="auto" w:fill="auto"/>
            <w:vAlign w:val="center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kern w:val="28"/>
                <w:szCs w:val="24"/>
              </w:rPr>
            </w:pPr>
            <w:r w:rsidRPr="00986586">
              <w:rPr>
                <w:rFonts w:eastAsia="DengXian"/>
                <w:bCs/>
                <w:kern w:val="28"/>
                <w:szCs w:val="24"/>
              </w:rPr>
              <w:t>Спортсмен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20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19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18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17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16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15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14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13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12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11</w:t>
            </w:r>
          </w:p>
        </w:tc>
      </w:tr>
      <w:tr w:rsidR="008E4EA9" w:rsidRPr="00986586" w:rsidTr="002C18CC">
        <w:trPr>
          <w:trHeight w:val="275"/>
        </w:trPr>
        <w:tc>
          <w:tcPr>
            <w:tcW w:w="1895" w:type="dxa"/>
            <w:shd w:val="clear" w:color="auto" w:fill="auto"/>
            <w:vAlign w:val="center"/>
          </w:tcPr>
          <w:p w:rsidR="008E4EA9" w:rsidRPr="00CD3CD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kern w:val="28"/>
                <w:szCs w:val="24"/>
              </w:rPr>
            </w:pPr>
            <w:r w:rsidRPr="00CD3CD6">
              <w:rPr>
                <w:rFonts w:eastAsia="DengXian"/>
                <w:b/>
                <w:bCs/>
                <w:kern w:val="28"/>
                <w:szCs w:val="24"/>
              </w:rPr>
              <w:t>Место</w:t>
            </w:r>
          </w:p>
        </w:tc>
        <w:tc>
          <w:tcPr>
            <w:tcW w:w="772" w:type="dxa"/>
            <w:shd w:val="clear" w:color="auto" w:fill="auto"/>
          </w:tcPr>
          <w:p w:rsidR="008E4EA9" w:rsidRPr="00CD3CD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CD3CD6">
              <w:rPr>
                <w:rFonts w:eastAsia="DengXian"/>
                <w:b/>
                <w:bCs/>
                <w:caps/>
                <w:szCs w:val="24"/>
              </w:rPr>
              <w:t>31</w:t>
            </w:r>
          </w:p>
        </w:tc>
        <w:tc>
          <w:tcPr>
            <w:tcW w:w="772" w:type="dxa"/>
            <w:shd w:val="clear" w:color="auto" w:fill="auto"/>
          </w:tcPr>
          <w:p w:rsidR="008E4EA9" w:rsidRPr="00CD3CD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CD3CD6">
              <w:rPr>
                <w:rFonts w:eastAsia="DengXian"/>
                <w:b/>
                <w:bCs/>
                <w:caps/>
                <w:szCs w:val="24"/>
              </w:rPr>
              <w:t>32</w:t>
            </w:r>
          </w:p>
        </w:tc>
        <w:tc>
          <w:tcPr>
            <w:tcW w:w="772" w:type="dxa"/>
            <w:shd w:val="clear" w:color="auto" w:fill="auto"/>
          </w:tcPr>
          <w:p w:rsidR="008E4EA9" w:rsidRPr="00CD3CD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CD3CD6">
              <w:rPr>
                <w:rFonts w:eastAsia="DengXian"/>
                <w:b/>
                <w:bCs/>
                <w:caps/>
                <w:szCs w:val="24"/>
              </w:rPr>
              <w:t>33</w:t>
            </w:r>
          </w:p>
        </w:tc>
        <w:tc>
          <w:tcPr>
            <w:tcW w:w="772" w:type="dxa"/>
            <w:shd w:val="clear" w:color="auto" w:fill="auto"/>
          </w:tcPr>
          <w:p w:rsidR="008E4EA9" w:rsidRPr="00CD3CD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CD3CD6">
              <w:rPr>
                <w:rFonts w:eastAsia="DengXian"/>
                <w:b/>
                <w:bCs/>
                <w:caps/>
                <w:szCs w:val="24"/>
              </w:rPr>
              <w:t>34</w:t>
            </w:r>
          </w:p>
        </w:tc>
        <w:tc>
          <w:tcPr>
            <w:tcW w:w="772" w:type="dxa"/>
            <w:shd w:val="clear" w:color="auto" w:fill="auto"/>
          </w:tcPr>
          <w:p w:rsidR="008E4EA9" w:rsidRPr="00CD3CD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CD3CD6">
              <w:rPr>
                <w:rFonts w:eastAsia="DengXian"/>
                <w:b/>
                <w:bCs/>
                <w:caps/>
                <w:szCs w:val="24"/>
              </w:rPr>
              <w:t>35</w:t>
            </w:r>
          </w:p>
        </w:tc>
        <w:tc>
          <w:tcPr>
            <w:tcW w:w="772" w:type="dxa"/>
            <w:shd w:val="clear" w:color="auto" w:fill="auto"/>
          </w:tcPr>
          <w:p w:rsidR="008E4EA9" w:rsidRPr="00CD3CD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CD3CD6">
              <w:rPr>
                <w:rFonts w:eastAsia="DengXian"/>
                <w:b/>
                <w:bCs/>
                <w:caps/>
                <w:szCs w:val="24"/>
              </w:rPr>
              <w:t>36</w:t>
            </w:r>
          </w:p>
        </w:tc>
        <w:tc>
          <w:tcPr>
            <w:tcW w:w="772" w:type="dxa"/>
            <w:shd w:val="clear" w:color="auto" w:fill="auto"/>
          </w:tcPr>
          <w:p w:rsidR="008E4EA9" w:rsidRPr="00CD3CD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CD3CD6">
              <w:rPr>
                <w:rFonts w:eastAsia="DengXian"/>
                <w:b/>
                <w:bCs/>
                <w:caps/>
                <w:szCs w:val="24"/>
              </w:rPr>
              <w:t>37</w:t>
            </w:r>
          </w:p>
        </w:tc>
        <w:tc>
          <w:tcPr>
            <w:tcW w:w="772" w:type="dxa"/>
            <w:shd w:val="clear" w:color="auto" w:fill="auto"/>
          </w:tcPr>
          <w:p w:rsidR="008E4EA9" w:rsidRPr="00CD3CD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CD3CD6">
              <w:rPr>
                <w:rFonts w:eastAsia="DengXian"/>
                <w:b/>
                <w:bCs/>
                <w:caps/>
                <w:szCs w:val="24"/>
              </w:rPr>
              <w:t>38</w:t>
            </w:r>
          </w:p>
        </w:tc>
        <w:tc>
          <w:tcPr>
            <w:tcW w:w="772" w:type="dxa"/>
            <w:shd w:val="clear" w:color="auto" w:fill="auto"/>
          </w:tcPr>
          <w:p w:rsidR="008E4EA9" w:rsidRPr="00CD3CD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CD3CD6">
              <w:rPr>
                <w:rFonts w:eastAsia="DengXian"/>
                <w:b/>
                <w:bCs/>
                <w:caps/>
                <w:szCs w:val="24"/>
              </w:rPr>
              <w:t>39</w:t>
            </w:r>
          </w:p>
        </w:tc>
        <w:tc>
          <w:tcPr>
            <w:tcW w:w="772" w:type="dxa"/>
            <w:shd w:val="clear" w:color="auto" w:fill="auto"/>
          </w:tcPr>
          <w:p w:rsidR="008E4EA9" w:rsidRPr="00CD3CD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CD3CD6">
              <w:rPr>
                <w:rFonts w:eastAsia="DengXian"/>
                <w:b/>
                <w:bCs/>
                <w:caps/>
                <w:szCs w:val="24"/>
              </w:rPr>
              <w:t>40</w:t>
            </w:r>
          </w:p>
        </w:tc>
      </w:tr>
      <w:tr w:rsidR="008E4EA9" w:rsidRPr="00986586" w:rsidTr="002C18CC">
        <w:trPr>
          <w:trHeight w:val="288"/>
        </w:trPr>
        <w:tc>
          <w:tcPr>
            <w:tcW w:w="1895" w:type="dxa"/>
            <w:shd w:val="clear" w:color="auto" w:fill="auto"/>
            <w:vAlign w:val="center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kern w:val="28"/>
                <w:szCs w:val="24"/>
              </w:rPr>
            </w:pPr>
            <w:r w:rsidRPr="00986586">
              <w:rPr>
                <w:rFonts w:eastAsia="DengXian"/>
                <w:bCs/>
                <w:kern w:val="28"/>
                <w:szCs w:val="24"/>
              </w:rPr>
              <w:t>Спортсмен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10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9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8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7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6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5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4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8E4EA9" w:rsidRPr="00986586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</w:t>
            </w:r>
          </w:p>
        </w:tc>
      </w:tr>
    </w:tbl>
    <w:p w:rsidR="008E4EA9" w:rsidRDefault="008E4EA9" w:rsidP="008E4EA9">
      <w:pPr>
        <w:spacing w:after="120" w:line="240" w:lineRule="auto"/>
        <w:ind w:firstLine="0"/>
        <w:rPr>
          <w:iCs/>
          <w:sz w:val="28"/>
          <w:szCs w:val="28"/>
        </w:rPr>
      </w:pPr>
      <w:r>
        <w:rPr>
          <w:sz w:val="28"/>
          <w:szCs w:val="28"/>
        </w:rPr>
        <w:t xml:space="preserve"> 6.3.</w:t>
      </w:r>
      <w:r w:rsidRPr="000770B1">
        <w:rPr>
          <w:sz w:val="28"/>
          <w:szCs w:val="28"/>
        </w:rPr>
        <w:t>9.</w:t>
      </w:r>
      <w:r>
        <w:rPr>
          <w:sz w:val="28"/>
          <w:szCs w:val="28"/>
        </w:rPr>
        <w:t>1.</w:t>
      </w:r>
      <w:r w:rsidRPr="000770B1">
        <w:rPr>
          <w:sz w:val="28"/>
          <w:szCs w:val="28"/>
        </w:rPr>
        <w:t xml:space="preserve"> </w:t>
      </w:r>
      <w:r w:rsidRPr="000770B1">
        <w:rPr>
          <w:iCs/>
          <w:sz w:val="28"/>
          <w:szCs w:val="28"/>
        </w:rPr>
        <w:t xml:space="preserve">При равенстве очков у двух и более команд, первенство среди них на </w:t>
      </w:r>
      <w:r w:rsidRPr="000770B1">
        <w:rPr>
          <w:iCs/>
          <w:sz w:val="28"/>
          <w:szCs w:val="28"/>
          <w:lang w:val="en-US"/>
        </w:rPr>
        <w:t>III</w:t>
      </w:r>
      <w:r w:rsidRPr="000770B1">
        <w:rPr>
          <w:iCs/>
          <w:sz w:val="28"/>
          <w:szCs w:val="28"/>
        </w:rPr>
        <w:t xml:space="preserve"> этапе </w:t>
      </w:r>
      <w:r>
        <w:rPr>
          <w:sz w:val="28"/>
          <w:szCs w:val="28"/>
        </w:rPr>
        <w:t xml:space="preserve">(финал) </w:t>
      </w:r>
      <w:r w:rsidRPr="000770B1">
        <w:rPr>
          <w:iCs/>
          <w:sz w:val="28"/>
          <w:szCs w:val="28"/>
        </w:rPr>
        <w:t>Спартакиады определяется по наибольшему количеству первых мест, за</w:t>
      </w:r>
      <w:r>
        <w:rPr>
          <w:iCs/>
          <w:sz w:val="28"/>
          <w:szCs w:val="28"/>
        </w:rPr>
        <w:t>нятых спортсменами субъекта. Е</w:t>
      </w:r>
      <w:r w:rsidRPr="000770B1">
        <w:rPr>
          <w:iCs/>
          <w:sz w:val="28"/>
          <w:szCs w:val="28"/>
        </w:rPr>
        <w:t>сли равенство продолжает сохраняться, то по наибольшему количеству вторых, третьих и т.д. мест, до разрешения спорного момента.</w:t>
      </w:r>
    </w:p>
    <w:p w:rsidR="008E4EA9" w:rsidRDefault="008E4EA9" w:rsidP="008E4EA9">
      <w:pPr>
        <w:spacing w:after="120" w:line="240" w:lineRule="auto"/>
        <w:ind w:firstLine="0"/>
        <w:rPr>
          <w:bCs/>
          <w:kern w:val="28"/>
          <w:szCs w:val="24"/>
        </w:rPr>
      </w:pPr>
      <w:r w:rsidRPr="00986586">
        <w:rPr>
          <w:bCs/>
          <w:kern w:val="28"/>
          <w:szCs w:val="24"/>
        </w:rPr>
        <w:t>*каждый спортсмен, показавший официальный</w:t>
      </w:r>
      <w:r>
        <w:rPr>
          <w:bCs/>
          <w:kern w:val="28"/>
          <w:szCs w:val="24"/>
        </w:rPr>
        <w:t xml:space="preserve"> результат и занявший место с 40</w:t>
      </w:r>
      <w:r w:rsidRPr="00986586">
        <w:rPr>
          <w:bCs/>
          <w:kern w:val="28"/>
          <w:szCs w:val="24"/>
        </w:rPr>
        <w:t xml:space="preserve"> и ниже получает по одному очку</w:t>
      </w:r>
      <w:r>
        <w:rPr>
          <w:bCs/>
          <w:kern w:val="28"/>
          <w:szCs w:val="24"/>
        </w:rPr>
        <w:t>.</w:t>
      </w:r>
    </w:p>
    <w:p w:rsidR="008E4EA9" w:rsidRDefault="008E4EA9" w:rsidP="008E4EA9">
      <w:pPr>
        <w:spacing w:after="120" w:line="240" w:lineRule="auto"/>
        <w:ind w:firstLine="0"/>
        <w:rPr>
          <w:bCs/>
          <w:kern w:val="28"/>
          <w:szCs w:val="24"/>
        </w:rPr>
      </w:pPr>
    </w:p>
    <w:p w:rsidR="008E4EA9" w:rsidRDefault="008E4EA9" w:rsidP="008E4EA9">
      <w:pPr>
        <w:ind w:firstLine="0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>6.4 ВЕЛОсипедный спорт – ШОССЕ</w:t>
      </w:r>
    </w:p>
    <w:p w:rsidR="008E4EA9" w:rsidRPr="002418E2" w:rsidRDefault="008E4EA9" w:rsidP="008E4EA9">
      <w:pPr>
        <w:shd w:val="clear" w:color="auto" w:fill="FFFFFF" w:themeFill="background1"/>
        <w:ind w:firstLine="0"/>
        <w:rPr>
          <w:sz w:val="28"/>
          <w:szCs w:val="28"/>
        </w:rPr>
      </w:pPr>
      <w:r>
        <w:rPr>
          <w:sz w:val="28"/>
          <w:szCs w:val="28"/>
        </w:rPr>
        <w:t>6.4.1.</w:t>
      </w:r>
      <w:r>
        <w:rPr>
          <w:sz w:val="28"/>
          <w:szCs w:val="28"/>
        </w:rPr>
        <w:tab/>
        <w:t>Спортивные соревнования проводятся среди</w:t>
      </w:r>
      <w:r w:rsidRPr="00CF54D5">
        <w:rPr>
          <w:sz w:val="28"/>
          <w:szCs w:val="28"/>
        </w:rPr>
        <w:t xml:space="preserve"> </w:t>
      </w:r>
      <w:r>
        <w:rPr>
          <w:sz w:val="28"/>
          <w:szCs w:val="28"/>
        </w:rPr>
        <w:t>спортсменов возрастной категории «юноши и девушки (15-16 лет)» (200</w:t>
      </w:r>
      <w:r w:rsidRPr="00CF54D5">
        <w:rPr>
          <w:sz w:val="28"/>
          <w:szCs w:val="28"/>
        </w:rPr>
        <w:t>3</w:t>
      </w:r>
      <w:r>
        <w:rPr>
          <w:sz w:val="28"/>
          <w:szCs w:val="28"/>
        </w:rPr>
        <w:t>-200</w:t>
      </w:r>
      <w:r w:rsidRPr="00CF54D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годов рождения), </w:t>
      </w:r>
      <w:r w:rsidRPr="009A02CC">
        <w:rPr>
          <w:sz w:val="28"/>
          <w:szCs w:val="28"/>
        </w:rPr>
        <w:t>имеющих спортивную квалификацию не ниже</w:t>
      </w:r>
      <w:r>
        <w:rPr>
          <w:sz w:val="28"/>
          <w:szCs w:val="28"/>
        </w:rPr>
        <w:t xml:space="preserve"> 1</w:t>
      </w:r>
      <w:r w:rsidRPr="009A0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юношеского </w:t>
      </w:r>
      <w:r w:rsidRPr="009A02CC">
        <w:rPr>
          <w:sz w:val="28"/>
          <w:szCs w:val="28"/>
        </w:rPr>
        <w:t>разряда</w:t>
      </w:r>
      <w:r>
        <w:rPr>
          <w:sz w:val="28"/>
          <w:szCs w:val="28"/>
        </w:rPr>
        <w:t>. Младшая возрастная группа не допускается.</w:t>
      </w:r>
    </w:p>
    <w:p w:rsidR="008E4EA9" w:rsidRPr="00BE5E32" w:rsidRDefault="008E4EA9" w:rsidP="008E4EA9">
      <w:pPr>
        <w:ind w:firstLine="0"/>
        <w:rPr>
          <w:color w:val="000000" w:themeColor="text1"/>
          <w:sz w:val="28"/>
          <w:szCs w:val="28"/>
        </w:rPr>
      </w:pPr>
      <w:r w:rsidRPr="00BE5E32">
        <w:rPr>
          <w:color w:val="000000" w:themeColor="text1"/>
          <w:sz w:val="28"/>
          <w:szCs w:val="28"/>
        </w:rPr>
        <w:t>6.4.2.</w:t>
      </w:r>
      <w:r w:rsidRPr="00BE5E32">
        <w:rPr>
          <w:color w:val="000000" w:themeColor="text1"/>
          <w:sz w:val="28"/>
          <w:szCs w:val="28"/>
        </w:rPr>
        <w:tab/>
        <w:t>Максимальный состав спортивной сборной команды до 13 человек:</w:t>
      </w:r>
    </w:p>
    <w:p w:rsidR="008E4EA9" w:rsidRPr="00BE5E32" w:rsidRDefault="008E4EA9" w:rsidP="008E4EA9">
      <w:pPr>
        <w:ind w:firstLine="0"/>
        <w:rPr>
          <w:color w:val="000000" w:themeColor="text1"/>
          <w:sz w:val="28"/>
          <w:szCs w:val="28"/>
        </w:rPr>
      </w:pPr>
      <w:r w:rsidRPr="00BE5E32">
        <w:rPr>
          <w:color w:val="000000" w:themeColor="text1"/>
          <w:sz w:val="28"/>
          <w:szCs w:val="28"/>
        </w:rPr>
        <w:t>- до 10 спортсменов (до 5 юношей и до 5 девушек);</w:t>
      </w:r>
    </w:p>
    <w:p w:rsidR="008E4EA9" w:rsidRPr="00BE5E32" w:rsidRDefault="008E4EA9" w:rsidP="008E4EA9">
      <w:pPr>
        <w:ind w:firstLine="0"/>
        <w:rPr>
          <w:color w:val="000000" w:themeColor="text1"/>
          <w:sz w:val="28"/>
          <w:szCs w:val="28"/>
        </w:rPr>
      </w:pPr>
      <w:r w:rsidRPr="00BE5E32">
        <w:rPr>
          <w:color w:val="000000" w:themeColor="text1"/>
          <w:sz w:val="28"/>
          <w:szCs w:val="28"/>
        </w:rPr>
        <w:t>- до 2 специалистов (тренеры и обслуживающий персонал);</w:t>
      </w:r>
    </w:p>
    <w:p w:rsidR="008E4EA9" w:rsidRPr="00BE5E32" w:rsidRDefault="008E4EA9" w:rsidP="008E4EA9">
      <w:pPr>
        <w:ind w:firstLine="0"/>
        <w:rPr>
          <w:color w:val="000000" w:themeColor="text1"/>
          <w:sz w:val="28"/>
          <w:szCs w:val="28"/>
        </w:rPr>
      </w:pPr>
      <w:r w:rsidRPr="00BE5E32">
        <w:rPr>
          <w:color w:val="000000" w:themeColor="text1"/>
          <w:sz w:val="28"/>
          <w:szCs w:val="28"/>
        </w:rPr>
        <w:t>- 1 руководитель делегации.</w:t>
      </w:r>
    </w:p>
    <w:p w:rsidR="008E4EA9" w:rsidRDefault="008E4EA9" w:rsidP="008E4EA9">
      <w:pPr>
        <w:ind w:firstLine="0"/>
        <w:rPr>
          <w:color w:val="000000" w:themeColor="text1"/>
          <w:sz w:val="28"/>
          <w:szCs w:val="28"/>
        </w:rPr>
      </w:pPr>
      <w:r w:rsidRPr="00BE5E32">
        <w:rPr>
          <w:color w:val="000000" w:themeColor="text1"/>
          <w:sz w:val="28"/>
          <w:szCs w:val="28"/>
        </w:rPr>
        <w:t xml:space="preserve">6.4.3. Общее количество участников </w:t>
      </w:r>
      <w:r w:rsidRPr="000770B1">
        <w:rPr>
          <w:sz w:val="28"/>
          <w:szCs w:val="28"/>
        </w:rPr>
        <w:t>III этап</w:t>
      </w:r>
      <w:r>
        <w:rPr>
          <w:sz w:val="28"/>
          <w:szCs w:val="28"/>
        </w:rPr>
        <w:t>а</w:t>
      </w:r>
      <w:r w:rsidRPr="00077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(финал) </w:t>
      </w:r>
      <w:r w:rsidRPr="00BE5E32">
        <w:rPr>
          <w:color w:val="000000" w:themeColor="text1"/>
          <w:sz w:val="28"/>
          <w:szCs w:val="28"/>
        </w:rPr>
        <w:t>до 390 человек</w:t>
      </w:r>
      <w:r>
        <w:rPr>
          <w:color w:val="000000" w:themeColor="text1"/>
          <w:sz w:val="28"/>
          <w:szCs w:val="28"/>
        </w:rPr>
        <w:t xml:space="preserve">. </w:t>
      </w:r>
      <w:r w:rsidRPr="008C5DD7">
        <w:rPr>
          <w:color w:val="000000" w:themeColor="text1"/>
          <w:sz w:val="28"/>
          <w:szCs w:val="28"/>
        </w:rPr>
        <w:t xml:space="preserve">Участие каждого спортсмена входящего в состав спортивной сборной команды субъекта Российской Федерации, минимум в одной из дисциплин программы </w:t>
      </w:r>
      <w:r w:rsidRPr="008C5DD7">
        <w:rPr>
          <w:color w:val="000000" w:themeColor="text1"/>
          <w:sz w:val="28"/>
          <w:szCs w:val="28"/>
          <w:lang w:val="en-US"/>
        </w:rPr>
        <w:t>III</w:t>
      </w:r>
      <w:r w:rsidRPr="008C5DD7">
        <w:rPr>
          <w:color w:val="000000" w:themeColor="text1"/>
          <w:sz w:val="28"/>
          <w:szCs w:val="28"/>
        </w:rPr>
        <w:t xml:space="preserve"> этапа </w:t>
      </w:r>
      <w:r>
        <w:rPr>
          <w:sz w:val="28"/>
          <w:szCs w:val="28"/>
        </w:rPr>
        <w:t xml:space="preserve">(финал) </w:t>
      </w:r>
      <w:r w:rsidRPr="008C5DD7">
        <w:rPr>
          <w:color w:val="000000" w:themeColor="text1"/>
          <w:sz w:val="28"/>
          <w:szCs w:val="28"/>
        </w:rPr>
        <w:t>Спартакиады – обязательное условие.</w:t>
      </w:r>
    </w:p>
    <w:p w:rsidR="008E4EA9" w:rsidRPr="000C6B41" w:rsidRDefault="008E4EA9" w:rsidP="008E4EA9">
      <w:pPr>
        <w:ind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6.4.4</w:t>
      </w:r>
      <w:r w:rsidRPr="000C6B41">
        <w:rPr>
          <w:sz w:val="28"/>
          <w:szCs w:val="28"/>
        </w:rPr>
        <w:t>.</w:t>
      </w:r>
      <w:r w:rsidRPr="002418E2">
        <w:rPr>
          <w:color w:val="FF0000"/>
          <w:sz w:val="28"/>
          <w:szCs w:val="28"/>
        </w:rPr>
        <w:t xml:space="preserve"> </w:t>
      </w:r>
      <w:r w:rsidRPr="000C6B41">
        <w:rPr>
          <w:sz w:val="28"/>
          <w:szCs w:val="28"/>
        </w:rPr>
        <w:t xml:space="preserve">Допуск спортивных сборных команд субъектов Российской Федерации       для участия в </w:t>
      </w:r>
      <w:r w:rsidRPr="000C6B41">
        <w:rPr>
          <w:sz w:val="28"/>
          <w:szCs w:val="28"/>
          <w:lang w:val="en-US"/>
        </w:rPr>
        <w:t>III</w:t>
      </w:r>
      <w:r w:rsidRPr="000C6B41">
        <w:rPr>
          <w:sz w:val="28"/>
          <w:szCs w:val="28"/>
        </w:rPr>
        <w:t xml:space="preserve"> этапе </w:t>
      </w:r>
      <w:r>
        <w:rPr>
          <w:sz w:val="28"/>
          <w:szCs w:val="28"/>
        </w:rPr>
        <w:t xml:space="preserve">(финал) </w:t>
      </w:r>
      <w:r w:rsidRPr="000C6B41">
        <w:rPr>
          <w:sz w:val="28"/>
          <w:szCs w:val="28"/>
        </w:rPr>
        <w:t xml:space="preserve">Спартакиады будет </w:t>
      </w:r>
      <w:r>
        <w:rPr>
          <w:sz w:val="28"/>
          <w:szCs w:val="28"/>
        </w:rPr>
        <w:t xml:space="preserve">осуществляться по итогам выступления во </w:t>
      </w:r>
      <w:r w:rsidRPr="000C6B41">
        <w:rPr>
          <w:sz w:val="28"/>
          <w:szCs w:val="28"/>
          <w:lang w:val="en-US"/>
        </w:rPr>
        <w:t>II</w:t>
      </w:r>
      <w:r w:rsidRPr="000C6B41">
        <w:rPr>
          <w:sz w:val="28"/>
          <w:szCs w:val="28"/>
        </w:rPr>
        <w:t xml:space="preserve"> этап</w:t>
      </w:r>
      <w:r>
        <w:rPr>
          <w:sz w:val="28"/>
          <w:szCs w:val="28"/>
        </w:rPr>
        <w:t>е</w:t>
      </w:r>
      <w:r w:rsidRPr="000C6B41">
        <w:rPr>
          <w:sz w:val="28"/>
          <w:szCs w:val="28"/>
        </w:rPr>
        <w:t xml:space="preserve"> Спартакиады</w:t>
      </w:r>
      <w:r>
        <w:rPr>
          <w:sz w:val="28"/>
          <w:szCs w:val="28"/>
        </w:rPr>
        <w:t xml:space="preserve"> в рамках установленных квот для каждого</w:t>
      </w:r>
      <w:r w:rsidRPr="000C6B41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0C6B41">
        <w:rPr>
          <w:sz w:val="28"/>
          <w:szCs w:val="28"/>
        </w:rPr>
        <w:t xml:space="preserve"> округа. </w:t>
      </w:r>
    </w:p>
    <w:p w:rsidR="008E4EA9" w:rsidRPr="000C6B41" w:rsidRDefault="008E4EA9" w:rsidP="008E4EA9">
      <w:pPr>
        <w:ind w:firstLine="720"/>
        <w:rPr>
          <w:sz w:val="28"/>
          <w:szCs w:val="28"/>
        </w:rPr>
      </w:pPr>
      <w:r w:rsidRPr="000C6B41">
        <w:rPr>
          <w:sz w:val="28"/>
          <w:szCs w:val="28"/>
        </w:rPr>
        <w:t>Места и сроки проведения указаны в Приложении № 1.</w:t>
      </w:r>
    </w:p>
    <w:p w:rsidR="008E4EA9" w:rsidRPr="00BE5E32" w:rsidRDefault="008E4EA9" w:rsidP="008E4EA9">
      <w:pPr>
        <w:spacing w:line="240" w:lineRule="auto"/>
        <w:ind w:firstLine="0"/>
        <w:rPr>
          <w:color w:val="000000" w:themeColor="text1"/>
          <w:sz w:val="28"/>
          <w:szCs w:val="28"/>
        </w:rPr>
      </w:pPr>
      <w:r w:rsidRPr="00BE5E32">
        <w:rPr>
          <w:color w:val="000000" w:themeColor="text1"/>
          <w:sz w:val="28"/>
          <w:szCs w:val="28"/>
        </w:rPr>
        <w:lastRenderedPageBreak/>
        <w:t>6.4.</w:t>
      </w:r>
      <w:r>
        <w:rPr>
          <w:color w:val="000000" w:themeColor="text1"/>
          <w:sz w:val="28"/>
          <w:szCs w:val="28"/>
        </w:rPr>
        <w:t>5</w:t>
      </w:r>
      <w:r w:rsidRPr="00BE5E32">
        <w:rPr>
          <w:color w:val="000000" w:themeColor="text1"/>
          <w:sz w:val="28"/>
          <w:szCs w:val="28"/>
        </w:rPr>
        <w:t xml:space="preserve">. К спортивным соревнованиям III этапа </w:t>
      </w:r>
      <w:r>
        <w:rPr>
          <w:sz w:val="28"/>
          <w:szCs w:val="28"/>
        </w:rPr>
        <w:t xml:space="preserve">(финал) </w:t>
      </w:r>
      <w:r w:rsidRPr="00BE5E32">
        <w:rPr>
          <w:color w:val="000000" w:themeColor="text1"/>
          <w:sz w:val="28"/>
          <w:szCs w:val="28"/>
        </w:rPr>
        <w:t>Спартакиады будут допущены:</w:t>
      </w:r>
    </w:p>
    <w:p w:rsidR="008E4EA9" w:rsidRPr="00BE5E32" w:rsidRDefault="008E4EA9" w:rsidP="008E4EA9">
      <w:pPr>
        <w:spacing w:line="240" w:lineRule="auto"/>
        <w:ind w:firstLine="0"/>
        <w:rPr>
          <w:color w:val="000000" w:themeColor="text1"/>
          <w:sz w:val="28"/>
          <w:szCs w:val="28"/>
        </w:rPr>
      </w:pPr>
      <w:r w:rsidRPr="00BE5E32">
        <w:rPr>
          <w:color w:val="000000" w:themeColor="text1"/>
          <w:sz w:val="28"/>
          <w:szCs w:val="28"/>
        </w:rPr>
        <w:t xml:space="preserve">- спортивные сборные команды субъектов Российской Федерации, занявшие </w:t>
      </w:r>
      <w:r w:rsidRPr="00BE5E32">
        <w:rPr>
          <w:color w:val="000000" w:themeColor="text1"/>
          <w:sz w:val="28"/>
          <w:szCs w:val="28"/>
        </w:rPr>
        <w:br/>
        <w:t xml:space="preserve">следующие места на </w:t>
      </w:r>
      <w:r w:rsidRPr="00BE5E32">
        <w:rPr>
          <w:color w:val="000000" w:themeColor="text1"/>
          <w:sz w:val="28"/>
          <w:szCs w:val="28"/>
          <w:lang w:val="en-US"/>
        </w:rPr>
        <w:t>II</w:t>
      </w:r>
      <w:r w:rsidRPr="00BE5E32">
        <w:rPr>
          <w:color w:val="000000" w:themeColor="text1"/>
          <w:sz w:val="28"/>
          <w:szCs w:val="28"/>
        </w:rPr>
        <w:t xml:space="preserve"> этапе Спартакиады:</w:t>
      </w:r>
    </w:p>
    <w:p w:rsidR="008E4EA9" w:rsidRPr="00BE5E32" w:rsidRDefault="008E4EA9" w:rsidP="008E4EA9">
      <w:pPr>
        <w:spacing w:line="240" w:lineRule="auto"/>
        <w:ind w:firstLine="709"/>
        <w:rPr>
          <w:color w:val="000000" w:themeColor="text1"/>
          <w:sz w:val="28"/>
          <w:szCs w:val="28"/>
        </w:rPr>
      </w:pPr>
      <w:r w:rsidRPr="00BE5E32">
        <w:rPr>
          <w:color w:val="000000" w:themeColor="text1"/>
          <w:sz w:val="28"/>
          <w:szCs w:val="28"/>
        </w:rPr>
        <w:t>- 1-</w:t>
      </w:r>
      <w:r>
        <w:rPr>
          <w:color w:val="000000" w:themeColor="text1"/>
          <w:sz w:val="28"/>
          <w:szCs w:val="28"/>
        </w:rPr>
        <w:t xml:space="preserve"> </w:t>
      </w:r>
      <w:r w:rsidRPr="00BE5E32">
        <w:rPr>
          <w:color w:val="000000" w:themeColor="text1"/>
          <w:sz w:val="28"/>
          <w:szCs w:val="28"/>
        </w:rPr>
        <w:t>6 места в первенстве ПФО;</w:t>
      </w:r>
    </w:p>
    <w:p w:rsidR="008E4EA9" w:rsidRDefault="008E4EA9" w:rsidP="008E4EA9">
      <w:pPr>
        <w:spacing w:line="24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- 1- 6 места в первенстве ЦФО</w:t>
      </w:r>
      <w:r w:rsidRPr="00BE5E32">
        <w:rPr>
          <w:color w:val="000000" w:themeColor="text1"/>
          <w:sz w:val="28"/>
          <w:szCs w:val="28"/>
        </w:rPr>
        <w:t>;</w:t>
      </w:r>
    </w:p>
    <w:p w:rsidR="008E4EA9" w:rsidRPr="00007CC5" w:rsidRDefault="008E4EA9" w:rsidP="008E4EA9">
      <w:pPr>
        <w:spacing w:line="240" w:lineRule="auto"/>
        <w:ind w:firstLine="709"/>
        <w:rPr>
          <w:color w:val="000000" w:themeColor="text1"/>
          <w:sz w:val="28"/>
          <w:szCs w:val="28"/>
        </w:rPr>
      </w:pPr>
      <w:r w:rsidRPr="00007CC5">
        <w:rPr>
          <w:color w:val="000000" w:themeColor="text1"/>
          <w:sz w:val="28"/>
          <w:szCs w:val="28"/>
        </w:rPr>
        <w:t>- 1-</w:t>
      </w:r>
      <w:r>
        <w:rPr>
          <w:color w:val="000000" w:themeColor="text1"/>
          <w:sz w:val="28"/>
          <w:szCs w:val="28"/>
        </w:rPr>
        <w:t xml:space="preserve"> 6 места в первенстве </w:t>
      </w:r>
      <w:r w:rsidRPr="00007CC5">
        <w:rPr>
          <w:color w:val="000000" w:themeColor="text1"/>
          <w:sz w:val="28"/>
          <w:szCs w:val="28"/>
        </w:rPr>
        <w:t>ЮФО</w:t>
      </w:r>
      <w:r>
        <w:rPr>
          <w:color w:val="000000" w:themeColor="text1"/>
          <w:sz w:val="28"/>
          <w:szCs w:val="28"/>
        </w:rPr>
        <w:t>, СКФО</w:t>
      </w:r>
      <w:r w:rsidRPr="00007CC5">
        <w:rPr>
          <w:color w:val="000000" w:themeColor="text1"/>
          <w:sz w:val="28"/>
          <w:szCs w:val="28"/>
        </w:rPr>
        <w:t>;</w:t>
      </w:r>
    </w:p>
    <w:p w:rsidR="008E4EA9" w:rsidRPr="00BE5E32" w:rsidRDefault="008E4EA9" w:rsidP="008E4EA9">
      <w:pPr>
        <w:spacing w:line="240" w:lineRule="auto"/>
        <w:ind w:firstLine="709"/>
        <w:rPr>
          <w:color w:val="000000" w:themeColor="text1"/>
          <w:sz w:val="28"/>
          <w:szCs w:val="28"/>
        </w:rPr>
      </w:pPr>
      <w:r w:rsidRPr="00BE5E32">
        <w:rPr>
          <w:color w:val="000000" w:themeColor="text1"/>
          <w:sz w:val="28"/>
          <w:szCs w:val="28"/>
        </w:rPr>
        <w:t>- 1-</w:t>
      </w:r>
      <w:r>
        <w:rPr>
          <w:color w:val="000000" w:themeColor="text1"/>
          <w:sz w:val="28"/>
          <w:szCs w:val="28"/>
        </w:rPr>
        <w:t xml:space="preserve"> 3</w:t>
      </w:r>
      <w:r w:rsidRPr="00BE5E32">
        <w:rPr>
          <w:color w:val="000000" w:themeColor="text1"/>
          <w:sz w:val="28"/>
          <w:szCs w:val="28"/>
        </w:rPr>
        <w:t xml:space="preserve"> места в первенст</w:t>
      </w:r>
      <w:r>
        <w:rPr>
          <w:color w:val="000000" w:themeColor="text1"/>
          <w:sz w:val="28"/>
          <w:szCs w:val="28"/>
        </w:rPr>
        <w:t xml:space="preserve">ве </w:t>
      </w:r>
      <w:r w:rsidRPr="00BE5E32">
        <w:rPr>
          <w:color w:val="000000" w:themeColor="text1"/>
          <w:sz w:val="28"/>
          <w:szCs w:val="28"/>
        </w:rPr>
        <w:t>СФО;</w:t>
      </w:r>
    </w:p>
    <w:p w:rsidR="008E4EA9" w:rsidRPr="00BE5E32" w:rsidRDefault="008E4EA9" w:rsidP="008E4EA9">
      <w:pPr>
        <w:spacing w:line="24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- 1- 3</w:t>
      </w:r>
      <w:r w:rsidRPr="00BE5E32">
        <w:rPr>
          <w:color w:val="000000" w:themeColor="text1"/>
          <w:sz w:val="28"/>
          <w:szCs w:val="28"/>
        </w:rPr>
        <w:t xml:space="preserve"> места в первенст</w:t>
      </w:r>
      <w:r>
        <w:rPr>
          <w:color w:val="000000" w:themeColor="text1"/>
          <w:sz w:val="28"/>
          <w:szCs w:val="28"/>
        </w:rPr>
        <w:t>ве СЗФО</w:t>
      </w:r>
      <w:r w:rsidRPr="00BE5E32">
        <w:rPr>
          <w:color w:val="000000" w:themeColor="text1"/>
          <w:sz w:val="28"/>
          <w:szCs w:val="28"/>
        </w:rPr>
        <w:t>;</w:t>
      </w:r>
    </w:p>
    <w:p w:rsidR="008E4EA9" w:rsidRPr="00BE5E32" w:rsidRDefault="008E4EA9" w:rsidP="008E4EA9">
      <w:pPr>
        <w:spacing w:line="240" w:lineRule="auto"/>
        <w:ind w:firstLine="709"/>
        <w:rPr>
          <w:color w:val="000000" w:themeColor="text1"/>
          <w:sz w:val="28"/>
          <w:szCs w:val="28"/>
        </w:rPr>
      </w:pPr>
      <w:r w:rsidRPr="00BE5E32">
        <w:rPr>
          <w:color w:val="000000" w:themeColor="text1"/>
          <w:sz w:val="28"/>
          <w:szCs w:val="28"/>
        </w:rPr>
        <w:t>- 1-</w:t>
      </w:r>
      <w:r>
        <w:rPr>
          <w:color w:val="000000" w:themeColor="text1"/>
          <w:sz w:val="28"/>
          <w:szCs w:val="28"/>
        </w:rPr>
        <w:t xml:space="preserve"> </w:t>
      </w:r>
      <w:r w:rsidRPr="00BE5E32">
        <w:rPr>
          <w:color w:val="000000" w:themeColor="text1"/>
          <w:sz w:val="28"/>
          <w:szCs w:val="28"/>
        </w:rPr>
        <w:t>3 места в первенстве УФО;</w:t>
      </w:r>
    </w:p>
    <w:p w:rsidR="008E4EA9" w:rsidRDefault="008E4EA9" w:rsidP="008E4EA9">
      <w:pPr>
        <w:spacing w:line="240" w:lineRule="auto"/>
        <w:ind w:firstLine="709"/>
        <w:rPr>
          <w:color w:val="000000" w:themeColor="text1"/>
          <w:sz w:val="28"/>
          <w:szCs w:val="28"/>
        </w:rPr>
      </w:pPr>
      <w:r w:rsidRPr="00BE5E32">
        <w:rPr>
          <w:color w:val="000000" w:themeColor="text1"/>
          <w:sz w:val="28"/>
          <w:szCs w:val="28"/>
        </w:rPr>
        <w:t xml:space="preserve">- 1 </w:t>
      </w:r>
      <w:r>
        <w:rPr>
          <w:color w:val="000000" w:themeColor="text1"/>
          <w:sz w:val="28"/>
          <w:szCs w:val="28"/>
        </w:rPr>
        <w:t xml:space="preserve">-2 </w:t>
      </w:r>
      <w:r w:rsidRPr="00BE5E32">
        <w:rPr>
          <w:color w:val="000000" w:themeColor="text1"/>
          <w:sz w:val="28"/>
          <w:szCs w:val="28"/>
        </w:rPr>
        <w:t>место в первен</w:t>
      </w:r>
      <w:r>
        <w:rPr>
          <w:color w:val="000000" w:themeColor="text1"/>
          <w:sz w:val="28"/>
          <w:szCs w:val="28"/>
        </w:rPr>
        <w:t>стве ДФО</w:t>
      </w:r>
      <w:r w:rsidRPr="00007CC5">
        <w:rPr>
          <w:color w:val="000000" w:themeColor="text1"/>
          <w:sz w:val="28"/>
          <w:szCs w:val="28"/>
        </w:rPr>
        <w:t>;</w:t>
      </w:r>
    </w:p>
    <w:p w:rsidR="008E4EA9" w:rsidRDefault="008E4EA9" w:rsidP="008E4EA9">
      <w:pPr>
        <w:spacing w:line="24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BE5E32">
        <w:rPr>
          <w:color w:val="000000" w:themeColor="text1"/>
          <w:sz w:val="28"/>
          <w:szCs w:val="28"/>
        </w:rPr>
        <w:t>спортивная сборная команда</w:t>
      </w:r>
      <w:r>
        <w:rPr>
          <w:color w:val="000000" w:themeColor="text1"/>
          <w:sz w:val="28"/>
          <w:szCs w:val="28"/>
        </w:rPr>
        <w:t xml:space="preserve"> субъекта Российской Федерации, на </w:t>
      </w:r>
      <w:r w:rsidRPr="00BE5E32">
        <w:rPr>
          <w:color w:val="000000" w:themeColor="text1"/>
          <w:sz w:val="28"/>
          <w:szCs w:val="28"/>
        </w:rPr>
        <w:t>территории которого будет</w:t>
      </w:r>
      <w:r>
        <w:rPr>
          <w:color w:val="000000" w:themeColor="text1"/>
          <w:sz w:val="28"/>
          <w:szCs w:val="28"/>
        </w:rPr>
        <w:t xml:space="preserve"> проходить III этап </w:t>
      </w:r>
      <w:r>
        <w:rPr>
          <w:sz w:val="28"/>
          <w:szCs w:val="28"/>
        </w:rPr>
        <w:t xml:space="preserve">(финал) </w:t>
      </w:r>
      <w:r>
        <w:rPr>
          <w:color w:val="000000" w:themeColor="text1"/>
          <w:sz w:val="28"/>
          <w:szCs w:val="28"/>
        </w:rPr>
        <w:t>Спартакиады.</w:t>
      </w:r>
    </w:p>
    <w:p w:rsidR="008E4EA9" w:rsidRDefault="008E4EA9" w:rsidP="008E4EA9">
      <w:pPr>
        <w:shd w:val="clear" w:color="auto" w:fill="FFFFFF" w:themeFill="background1"/>
        <w:ind w:firstLine="0"/>
        <w:rPr>
          <w:iCs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6.4.6</w:t>
      </w:r>
      <w:r w:rsidRPr="000C6B41">
        <w:rPr>
          <w:iCs/>
          <w:sz w:val="28"/>
          <w:szCs w:val="28"/>
        </w:rPr>
        <w:t>.</w:t>
      </w:r>
      <w:r w:rsidRPr="007B21E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Спортивная сборная команда субъекта Российской Федерации на территории которого </w:t>
      </w:r>
      <w:r w:rsidRPr="000770B1">
        <w:rPr>
          <w:iCs/>
          <w:sz w:val="28"/>
          <w:szCs w:val="28"/>
        </w:rPr>
        <w:t xml:space="preserve">будут проведены соревнования III этапа </w:t>
      </w:r>
      <w:r>
        <w:rPr>
          <w:sz w:val="28"/>
          <w:szCs w:val="28"/>
        </w:rPr>
        <w:t xml:space="preserve">(финал) </w:t>
      </w:r>
      <w:r w:rsidRPr="000770B1">
        <w:rPr>
          <w:iCs/>
          <w:sz w:val="28"/>
          <w:szCs w:val="28"/>
        </w:rPr>
        <w:t>Спартакиады</w:t>
      </w:r>
      <w:r>
        <w:rPr>
          <w:iCs/>
          <w:sz w:val="28"/>
          <w:szCs w:val="28"/>
        </w:rPr>
        <w:t xml:space="preserve">, при участии во </w:t>
      </w:r>
      <w:r>
        <w:rPr>
          <w:iCs/>
          <w:sz w:val="28"/>
          <w:szCs w:val="28"/>
          <w:lang w:val="en-US"/>
        </w:rPr>
        <w:t>II</w:t>
      </w:r>
      <w:r w:rsidRPr="007B21E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этапе </w:t>
      </w:r>
      <w:r w:rsidRPr="000770B1">
        <w:rPr>
          <w:iCs/>
          <w:sz w:val="28"/>
          <w:szCs w:val="28"/>
        </w:rPr>
        <w:t>Спартакиады</w:t>
      </w:r>
      <w:r>
        <w:rPr>
          <w:iCs/>
          <w:sz w:val="28"/>
          <w:szCs w:val="28"/>
        </w:rPr>
        <w:t xml:space="preserve"> и вхождении в рамки установленной квотой, не рассматривается при определении отобравшихся команд. </w:t>
      </w:r>
    </w:p>
    <w:p w:rsidR="008E4EA9" w:rsidRDefault="008E4EA9" w:rsidP="008E4EA9">
      <w:pPr>
        <w:keepNext/>
        <w:tabs>
          <w:tab w:val="left" w:pos="567"/>
        </w:tabs>
        <w:spacing w:line="240" w:lineRule="auto"/>
        <w:ind w:firstLine="0"/>
        <w:rPr>
          <w:bCs/>
          <w:color w:val="000000" w:themeColor="text1"/>
          <w:kern w:val="28"/>
          <w:sz w:val="28"/>
          <w:szCs w:val="28"/>
          <w:highlight w:val="yellow"/>
        </w:rPr>
      </w:pPr>
      <w:r w:rsidRPr="00BE5E32">
        <w:rPr>
          <w:bCs/>
          <w:color w:val="000000" w:themeColor="text1"/>
          <w:kern w:val="28"/>
          <w:sz w:val="28"/>
          <w:szCs w:val="28"/>
        </w:rPr>
        <w:t>6.4</w:t>
      </w:r>
      <w:r>
        <w:rPr>
          <w:bCs/>
          <w:color w:val="000000" w:themeColor="text1"/>
          <w:kern w:val="28"/>
          <w:sz w:val="28"/>
          <w:szCs w:val="28"/>
        </w:rPr>
        <w:t xml:space="preserve">.7. Спортивные соревнования </w:t>
      </w:r>
      <w:r w:rsidRPr="00BE5E32">
        <w:rPr>
          <w:bCs/>
          <w:color w:val="000000" w:themeColor="text1"/>
          <w:kern w:val="28"/>
          <w:sz w:val="28"/>
          <w:szCs w:val="28"/>
          <w:lang w:val="en-US"/>
        </w:rPr>
        <w:t>II</w:t>
      </w:r>
      <w:r w:rsidRPr="00BE5E32">
        <w:rPr>
          <w:bCs/>
          <w:color w:val="000000" w:themeColor="text1"/>
          <w:kern w:val="28"/>
          <w:sz w:val="28"/>
          <w:szCs w:val="28"/>
        </w:rPr>
        <w:t xml:space="preserve"> </w:t>
      </w:r>
      <w:r>
        <w:rPr>
          <w:bCs/>
          <w:color w:val="000000" w:themeColor="text1"/>
          <w:kern w:val="28"/>
          <w:sz w:val="28"/>
          <w:szCs w:val="28"/>
        </w:rPr>
        <w:t xml:space="preserve">этапа </w:t>
      </w:r>
      <w:r w:rsidRPr="00BE5E32">
        <w:rPr>
          <w:bCs/>
          <w:color w:val="000000" w:themeColor="text1"/>
          <w:kern w:val="28"/>
          <w:sz w:val="28"/>
          <w:szCs w:val="28"/>
        </w:rPr>
        <w:t xml:space="preserve">и </w:t>
      </w:r>
      <w:r w:rsidRPr="00BE5E32">
        <w:rPr>
          <w:bCs/>
          <w:color w:val="000000" w:themeColor="text1"/>
          <w:kern w:val="28"/>
          <w:sz w:val="28"/>
          <w:szCs w:val="28"/>
          <w:lang w:val="en-US"/>
        </w:rPr>
        <w:t>III</w:t>
      </w:r>
      <w:r>
        <w:rPr>
          <w:bCs/>
          <w:color w:val="000000" w:themeColor="text1"/>
          <w:kern w:val="28"/>
          <w:sz w:val="28"/>
          <w:szCs w:val="28"/>
        </w:rPr>
        <w:t xml:space="preserve"> этапа </w:t>
      </w:r>
      <w:r>
        <w:rPr>
          <w:sz w:val="28"/>
          <w:szCs w:val="28"/>
        </w:rPr>
        <w:t>(финал) Спартакиады</w:t>
      </w:r>
      <w:r w:rsidRPr="00BE5E32">
        <w:rPr>
          <w:bCs/>
          <w:color w:val="000000" w:themeColor="text1"/>
          <w:kern w:val="28"/>
          <w:sz w:val="28"/>
          <w:szCs w:val="28"/>
        </w:rPr>
        <w:t xml:space="preserve"> проводятся с ограничением</w:t>
      </w:r>
      <w:r>
        <w:rPr>
          <w:bCs/>
          <w:color w:val="000000" w:themeColor="text1"/>
          <w:kern w:val="28"/>
          <w:sz w:val="28"/>
          <w:szCs w:val="28"/>
        </w:rPr>
        <w:t xml:space="preserve"> передач для юношей</w:t>
      </w:r>
      <w:r w:rsidRPr="00BE5E32">
        <w:rPr>
          <w:bCs/>
          <w:color w:val="000000" w:themeColor="text1"/>
          <w:kern w:val="28"/>
          <w:sz w:val="28"/>
          <w:szCs w:val="28"/>
        </w:rPr>
        <w:t xml:space="preserve"> и девуш</w:t>
      </w:r>
      <w:r>
        <w:rPr>
          <w:bCs/>
          <w:color w:val="000000" w:themeColor="text1"/>
          <w:kern w:val="28"/>
          <w:sz w:val="28"/>
          <w:szCs w:val="28"/>
        </w:rPr>
        <w:t>ек -</w:t>
      </w:r>
      <w:r w:rsidRPr="00BE5E32">
        <w:rPr>
          <w:bCs/>
          <w:color w:val="000000" w:themeColor="text1"/>
          <w:kern w:val="28"/>
          <w:sz w:val="28"/>
          <w:szCs w:val="28"/>
        </w:rPr>
        <w:t xml:space="preserve"> 7,40 метров. </w:t>
      </w:r>
    </w:p>
    <w:p w:rsidR="008E4EA9" w:rsidRPr="007B21E7" w:rsidRDefault="008E4EA9" w:rsidP="008E4EA9">
      <w:pPr>
        <w:keepNext/>
        <w:tabs>
          <w:tab w:val="left" w:pos="567"/>
        </w:tabs>
        <w:spacing w:line="240" w:lineRule="auto"/>
        <w:ind w:firstLine="0"/>
        <w:rPr>
          <w:bCs/>
          <w:color w:val="000000" w:themeColor="text1"/>
          <w:kern w:val="28"/>
          <w:sz w:val="28"/>
          <w:szCs w:val="28"/>
        </w:rPr>
      </w:pPr>
      <w:r w:rsidRPr="007B21E7">
        <w:rPr>
          <w:bCs/>
          <w:color w:val="000000" w:themeColor="text1"/>
          <w:kern w:val="28"/>
          <w:sz w:val="28"/>
          <w:szCs w:val="28"/>
        </w:rPr>
        <w:tab/>
      </w:r>
      <w:r>
        <w:rPr>
          <w:bCs/>
          <w:color w:val="000000" w:themeColor="text1"/>
          <w:kern w:val="28"/>
          <w:sz w:val="28"/>
          <w:szCs w:val="28"/>
        </w:rPr>
        <w:t>К участию во всех видах дисциплин допускаются спортсмены на стандартных (традиционных) шоссейных велосипедах.</w:t>
      </w:r>
    </w:p>
    <w:p w:rsidR="008E4EA9" w:rsidRPr="00464D09" w:rsidRDefault="008E4EA9" w:rsidP="008E4EA9">
      <w:pPr>
        <w:keepNext/>
        <w:numPr>
          <w:ilvl w:val="5"/>
          <w:numId w:val="2"/>
        </w:numPr>
        <w:tabs>
          <w:tab w:val="left" w:pos="567"/>
        </w:tabs>
        <w:spacing w:line="240" w:lineRule="auto"/>
        <w:rPr>
          <w:bCs/>
          <w:color w:val="000000" w:themeColor="text1"/>
          <w:kern w:val="28"/>
          <w:sz w:val="28"/>
          <w:szCs w:val="28"/>
          <w:highlight w:val="yellow"/>
        </w:rPr>
      </w:pPr>
      <w:r w:rsidRPr="00BE5E32">
        <w:rPr>
          <w:bCs/>
          <w:color w:val="000000" w:themeColor="text1"/>
          <w:kern w:val="28"/>
          <w:sz w:val="28"/>
          <w:szCs w:val="28"/>
        </w:rPr>
        <w:t xml:space="preserve">Использование специальных </w:t>
      </w:r>
      <w:r>
        <w:rPr>
          <w:bCs/>
          <w:color w:val="000000" w:themeColor="text1"/>
          <w:kern w:val="28"/>
          <w:sz w:val="28"/>
          <w:szCs w:val="28"/>
        </w:rPr>
        <w:t xml:space="preserve">(разделочных) </w:t>
      </w:r>
      <w:r w:rsidRPr="00BE5E32">
        <w:rPr>
          <w:bCs/>
          <w:color w:val="000000" w:themeColor="text1"/>
          <w:kern w:val="28"/>
          <w:sz w:val="28"/>
          <w:szCs w:val="28"/>
        </w:rPr>
        <w:t>велосипедов</w:t>
      </w:r>
      <w:r>
        <w:rPr>
          <w:bCs/>
          <w:color w:val="000000" w:themeColor="text1"/>
          <w:kern w:val="28"/>
          <w:sz w:val="28"/>
          <w:szCs w:val="28"/>
        </w:rPr>
        <w:t xml:space="preserve">, удлинительных насадок, лопастных и дисковых колес </w:t>
      </w:r>
      <w:r w:rsidRPr="00BE5E32">
        <w:rPr>
          <w:bCs/>
          <w:color w:val="000000" w:themeColor="text1"/>
          <w:kern w:val="28"/>
          <w:sz w:val="28"/>
          <w:szCs w:val="28"/>
        </w:rPr>
        <w:t xml:space="preserve">не допускается. </w:t>
      </w:r>
    </w:p>
    <w:p w:rsidR="008E4EA9" w:rsidRPr="00464D09" w:rsidRDefault="008E4EA9" w:rsidP="008E4EA9">
      <w:pPr>
        <w:ind w:right="55" w:firstLine="0"/>
        <w:rPr>
          <w:rFonts w:eastAsia="Calibri"/>
          <w:kern w:val="0"/>
          <w:sz w:val="28"/>
          <w:szCs w:val="22"/>
          <w:lang w:eastAsia="en-US"/>
        </w:rPr>
      </w:pPr>
      <w:r>
        <w:rPr>
          <w:bCs/>
          <w:color w:val="000000" w:themeColor="text1"/>
          <w:kern w:val="28"/>
          <w:sz w:val="28"/>
          <w:szCs w:val="28"/>
        </w:rPr>
        <w:t>6.4.8.</w:t>
      </w:r>
      <w:r w:rsidRPr="00464D09">
        <w:rPr>
          <w:rFonts w:eastAsia="Calibri"/>
          <w:kern w:val="0"/>
          <w:sz w:val="28"/>
          <w:szCs w:val="22"/>
          <w:lang w:eastAsia="en-US"/>
        </w:rPr>
        <w:t xml:space="preserve"> </w:t>
      </w:r>
      <w:r>
        <w:rPr>
          <w:rFonts w:eastAsia="Calibri"/>
          <w:kern w:val="0"/>
          <w:sz w:val="28"/>
          <w:szCs w:val="22"/>
          <w:lang w:eastAsia="en-US"/>
        </w:rPr>
        <w:t xml:space="preserve">Программа и регламент проведения соревнований </w:t>
      </w:r>
      <w:r>
        <w:rPr>
          <w:rFonts w:eastAsia="Calibri"/>
          <w:kern w:val="0"/>
          <w:sz w:val="28"/>
          <w:szCs w:val="22"/>
          <w:lang w:val="en-US" w:eastAsia="en-US"/>
        </w:rPr>
        <w:t>II</w:t>
      </w:r>
      <w:r>
        <w:rPr>
          <w:rFonts w:eastAsia="Calibri"/>
          <w:kern w:val="0"/>
          <w:sz w:val="28"/>
          <w:szCs w:val="22"/>
          <w:lang w:eastAsia="en-US"/>
        </w:rPr>
        <w:t xml:space="preserve"> этапа Спартакиады определяется главной судейской коллегией по виду спорта в зависимости от количества заявившихся команд субъектов Российской Федерации.</w:t>
      </w:r>
    </w:p>
    <w:p w:rsidR="008E4EA9" w:rsidRPr="00BE5E32" w:rsidRDefault="008E4EA9" w:rsidP="008E4EA9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6.4.9</w:t>
      </w:r>
      <w:r w:rsidRPr="00BE5E32">
        <w:rPr>
          <w:color w:val="000000" w:themeColor="text1"/>
          <w:sz w:val="28"/>
          <w:szCs w:val="28"/>
        </w:rPr>
        <w:t>.</w:t>
      </w:r>
      <w:r w:rsidRPr="00BE5E32">
        <w:rPr>
          <w:color w:val="000000" w:themeColor="text1"/>
          <w:sz w:val="28"/>
          <w:szCs w:val="28"/>
        </w:rPr>
        <w:tab/>
        <w:t>Программа спортивных соревнований на III этапе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(финал)</w:t>
      </w:r>
      <w:r w:rsidRPr="00BE5E32">
        <w:rPr>
          <w:color w:val="000000" w:themeColor="text1"/>
          <w:sz w:val="28"/>
          <w:szCs w:val="28"/>
        </w:rPr>
        <w:t>:</w:t>
      </w:r>
    </w:p>
    <w:tbl>
      <w:tblPr>
        <w:tblStyle w:val="af9"/>
        <w:tblW w:w="0" w:type="auto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076"/>
        <w:gridCol w:w="2393"/>
      </w:tblGrid>
      <w:tr w:rsidR="008E4EA9" w:rsidRPr="00D4343F" w:rsidTr="002C18CC">
        <w:tc>
          <w:tcPr>
            <w:tcW w:w="1101" w:type="dxa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день</w:t>
            </w:r>
          </w:p>
        </w:tc>
        <w:tc>
          <w:tcPr>
            <w:tcW w:w="8469" w:type="dxa"/>
            <w:gridSpan w:val="2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день приезда, комиссия по допуску участников </w:t>
            </w:r>
          </w:p>
        </w:tc>
      </w:tr>
      <w:tr w:rsidR="008E4EA9" w:rsidRPr="00D4343F" w:rsidTr="002C18CC">
        <w:tc>
          <w:tcPr>
            <w:tcW w:w="1101" w:type="dxa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день</w:t>
            </w:r>
          </w:p>
        </w:tc>
        <w:tc>
          <w:tcPr>
            <w:tcW w:w="6076" w:type="dxa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индивидуальная гонка на время 20 км</w:t>
            </w:r>
          </w:p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юноши – 4 чел.</w:t>
            </w:r>
          </w:p>
        </w:tc>
        <w:tc>
          <w:tcPr>
            <w:tcW w:w="2393" w:type="dxa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0080551811Я</w:t>
            </w:r>
          </w:p>
        </w:tc>
      </w:tr>
      <w:tr w:rsidR="008E4EA9" w:rsidRPr="00D4343F" w:rsidTr="002C18CC">
        <w:tc>
          <w:tcPr>
            <w:tcW w:w="1101" w:type="dxa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76" w:type="dxa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индивидуальная гонка на время 15 км</w:t>
            </w:r>
          </w:p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девушки – 4 чел.</w:t>
            </w:r>
          </w:p>
        </w:tc>
        <w:tc>
          <w:tcPr>
            <w:tcW w:w="2393" w:type="dxa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0080541811Я</w:t>
            </w:r>
          </w:p>
        </w:tc>
      </w:tr>
      <w:tr w:rsidR="008E4EA9" w:rsidRPr="00D4343F" w:rsidTr="002C18CC">
        <w:tc>
          <w:tcPr>
            <w:tcW w:w="1101" w:type="dxa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день</w:t>
            </w:r>
          </w:p>
        </w:tc>
        <w:tc>
          <w:tcPr>
            <w:tcW w:w="6076" w:type="dxa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командная гонка</w:t>
            </w:r>
          </w:p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юноши, 1 команда (4 чел.) (25 – 40 км.)</w:t>
            </w:r>
          </w:p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девушки, 1 команда (4 чел.) (20 – 25 км.)</w:t>
            </w:r>
          </w:p>
        </w:tc>
        <w:tc>
          <w:tcPr>
            <w:tcW w:w="2393" w:type="dxa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0080661</w:t>
            </w:r>
            <w:r w:rsidRPr="008E4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  <w:r w:rsidRPr="008E4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11Я</w:t>
            </w:r>
          </w:p>
        </w:tc>
      </w:tr>
      <w:tr w:rsidR="008E4EA9" w:rsidRPr="00D4343F" w:rsidTr="002C18CC">
        <w:tc>
          <w:tcPr>
            <w:tcW w:w="1101" w:type="dxa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день</w:t>
            </w:r>
          </w:p>
        </w:tc>
        <w:tc>
          <w:tcPr>
            <w:tcW w:w="8469" w:type="dxa"/>
            <w:gridSpan w:val="2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день отдыха</w:t>
            </w:r>
          </w:p>
        </w:tc>
      </w:tr>
      <w:tr w:rsidR="008E4EA9" w:rsidRPr="00D4343F" w:rsidTr="002C18CC">
        <w:tc>
          <w:tcPr>
            <w:tcW w:w="1101" w:type="dxa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день</w:t>
            </w:r>
          </w:p>
        </w:tc>
        <w:tc>
          <w:tcPr>
            <w:tcW w:w="6076" w:type="dxa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критериум 20 – 40 км</w:t>
            </w:r>
          </w:p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юноши – 4 чел. </w:t>
            </w:r>
          </w:p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девушки – 4 чел.</w:t>
            </w:r>
          </w:p>
        </w:tc>
        <w:tc>
          <w:tcPr>
            <w:tcW w:w="2393" w:type="dxa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0080721811С</w:t>
            </w:r>
          </w:p>
        </w:tc>
      </w:tr>
      <w:tr w:rsidR="008E4EA9" w:rsidRPr="00D4343F" w:rsidTr="002C18CC">
        <w:tc>
          <w:tcPr>
            <w:tcW w:w="1101" w:type="dxa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день</w:t>
            </w:r>
          </w:p>
        </w:tc>
        <w:tc>
          <w:tcPr>
            <w:tcW w:w="6076" w:type="dxa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групповая гонка</w:t>
            </w:r>
          </w:p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юноши – 4 чел. (60 – 80 км.)</w:t>
            </w:r>
          </w:p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девушки – 4 чел. (40 – 50 км.)</w:t>
            </w:r>
          </w:p>
        </w:tc>
        <w:tc>
          <w:tcPr>
            <w:tcW w:w="2393" w:type="dxa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0080601611Я</w:t>
            </w:r>
          </w:p>
        </w:tc>
      </w:tr>
      <w:tr w:rsidR="008E4EA9" w:rsidRPr="00D4343F" w:rsidTr="002C18CC">
        <w:tc>
          <w:tcPr>
            <w:tcW w:w="1101" w:type="dxa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день</w:t>
            </w:r>
          </w:p>
        </w:tc>
        <w:tc>
          <w:tcPr>
            <w:tcW w:w="8469" w:type="dxa"/>
            <w:gridSpan w:val="2"/>
          </w:tcPr>
          <w:p w:rsidR="008E4EA9" w:rsidRPr="008E4EA9" w:rsidRDefault="008E4EA9" w:rsidP="002C18C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день отъезда</w:t>
            </w:r>
          </w:p>
        </w:tc>
      </w:tr>
    </w:tbl>
    <w:p w:rsidR="008E4EA9" w:rsidRPr="00BE5E32" w:rsidRDefault="008E4EA9" w:rsidP="008E4EA9">
      <w:pPr>
        <w:keepNext/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6.4</w:t>
      </w:r>
      <w:r w:rsidRPr="00BE5E3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10.1.</w:t>
      </w:r>
      <w:r w:rsidRPr="00BE5E32">
        <w:rPr>
          <w:color w:val="000000" w:themeColor="text1"/>
          <w:sz w:val="28"/>
          <w:szCs w:val="28"/>
        </w:rPr>
        <w:t xml:space="preserve"> Командное первенство среди спортивных сборных команд субъектов Российской Федерации на </w:t>
      </w:r>
      <w:r w:rsidRPr="00BE5E32">
        <w:rPr>
          <w:color w:val="000000" w:themeColor="text1"/>
          <w:sz w:val="28"/>
          <w:szCs w:val="28"/>
          <w:lang w:val="en-US"/>
        </w:rPr>
        <w:t>II</w:t>
      </w:r>
      <w:r w:rsidRPr="00BE5E32">
        <w:rPr>
          <w:color w:val="000000" w:themeColor="text1"/>
          <w:sz w:val="28"/>
          <w:szCs w:val="28"/>
        </w:rPr>
        <w:t xml:space="preserve"> этапе Спартакиады определяется по наибольшей сумме очков начисленных по таблице за места.</w:t>
      </w:r>
    </w:p>
    <w:p w:rsidR="008E4EA9" w:rsidRPr="0053083F" w:rsidRDefault="008E4EA9" w:rsidP="008E4EA9">
      <w:pPr>
        <w:keepNext/>
        <w:numPr>
          <w:ilvl w:val="4"/>
          <w:numId w:val="2"/>
        </w:numPr>
        <w:tabs>
          <w:tab w:val="clear" w:pos="0"/>
        </w:tabs>
        <w:spacing w:line="240" w:lineRule="auto"/>
        <w:ind w:left="0" w:right="-1" w:firstLine="0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6.4</w:t>
      </w:r>
      <w:r w:rsidRPr="00BE5E32">
        <w:rPr>
          <w:iCs/>
          <w:color w:val="000000" w:themeColor="text1"/>
          <w:sz w:val="28"/>
          <w:szCs w:val="28"/>
        </w:rPr>
        <w:t>.</w:t>
      </w:r>
      <w:r>
        <w:rPr>
          <w:iCs/>
          <w:color w:val="000000" w:themeColor="text1"/>
          <w:sz w:val="28"/>
          <w:szCs w:val="28"/>
        </w:rPr>
        <w:t>10.2.</w:t>
      </w:r>
      <w:r w:rsidRPr="00BE5E32">
        <w:rPr>
          <w:iCs/>
          <w:color w:val="000000" w:themeColor="text1"/>
          <w:sz w:val="28"/>
          <w:szCs w:val="28"/>
        </w:rPr>
        <w:t xml:space="preserve"> В зачёт спортивной сборной команды субъекта идут очки, заработанные четырьмя лучшими юношами и девушками в индивидуальных</w:t>
      </w:r>
      <w:r>
        <w:rPr>
          <w:iCs/>
          <w:color w:val="000000" w:themeColor="text1"/>
          <w:sz w:val="28"/>
          <w:szCs w:val="28"/>
        </w:rPr>
        <w:t xml:space="preserve"> (личных) дисциплинах </w:t>
      </w:r>
      <w:r w:rsidRPr="002C16D3">
        <w:rPr>
          <w:iCs/>
          <w:color w:val="000000" w:themeColor="text1"/>
          <w:sz w:val="28"/>
          <w:szCs w:val="28"/>
        </w:rPr>
        <w:t xml:space="preserve">и одной лучшей командой в командных </w:t>
      </w:r>
      <w:r>
        <w:rPr>
          <w:iCs/>
          <w:color w:val="000000" w:themeColor="text1"/>
          <w:sz w:val="28"/>
          <w:szCs w:val="28"/>
        </w:rPr>
        <w:t>дисциплинах.</w:t>
      </w:r>
    </w:p>
    <w:p w:rsidR="008E4EA9" w:rsidRPr="00834364" w:rsidRDefault="008E4EA9" w:rsidP="008E4EA9">
      <w:pPr>
        <w:keepNext/>
        <w:numPr>
          <w:ilvl w:val="4"/>
          <w:numId w:val="2"/>
        </w:numPr>
        <w:tabs>
          <w:tab w:val="clear" w:pos="0"/>
        </w:tabs>
        <w:spacing w:line="240" w:lineRule="auto"/>
        <w:ind w:left="0" w:right="-1" w:firstLine="0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6.4</w:t>
      </w:r>
      <w:r w:rsidRPr="00BE5E32">
        <w:rPr>
          <w:iCs/>
          <w:color w:val="000000" w:themeColor="text1"/>
          <w:sz w:val="28"/>
          <w:szCs w:val="28"/>
        </w:rPr>
        <w:t>.</w:t>
      </w:r>
      <w:r w:rsidRPr="000B4222">
        <w:rPr>
          <w:iCs/>
          <w:color w:val="000000" w:themeColor="text1"/>
          <w:sz w:val="28"/>
          <w:szCs w:val="28"/>
        </w:rPr>
        <w:t>1</w:t>
      </w:r>
      <w:r>
        <w:rPr>
          <w:iCs/>
          <w:color w:val="000000" w:themeColor="text1"/>
          <w:sz w:val="28"/>
          <w:szCs w:val="28"/>
        </w:rPr>
        <w:t>0</w:t>
      </w:r>
      <w:r w:rsidRPr="000B4222">
        <w:rPr>
          <w:iCs/>
          <w:color w:val="000000" w:themeColor="text1"/>
          <w:sz w:val="28"/>
          <w:szCs w:val="28"/>
        </w:rPr>
        <w:t>.</w:t>
      </w:r>
      <w:r>
        <w:rPr>
          <w:iCs/>
          <w:color w:val="000000" w:themeColor="text1"/>
          <w:sz w:val="28"/>
          <w:szCs w:val="28"/>
        </w:rPr>
        <w:t>3.</w:t>
      </w:r>
      <w:r w:rsidRPr="00BE5E32">
        <w:rPr>
          <w:iCs/>
          <w:color w:val="000000" w:themeColor="text1"/>
          <w:sz w:val="28"/>
          <w:szCs w:val="28"/>
        </w:rPr>
        <w:t xml:space="preserve"> Командное первенство среди спортивных сборных команд субъектов Российской Федерации на III</w:t>
      </w:r>
      <w:r>
        <w:rPr>
          <w:iCs/>
          <w:color w:val="000000" w:themeColor="text1"/>
          <w:sz w:val="28"/>
          <w:szCs w:val="28"/>
        </w:rPr>
        <w:t xml:space="preserve"> этапе </w:t>
      </w:r>
      <w:r>
        <w:rPr>
          <w:sz w:val="28"/>
          <w:szCs w:val="28"/>
        </w:rPr>
        <w:t xml:space="preserve">(финал) </w:t>
      </w:r>
      <w:r>
        <w:rPr>
          <w:iCs/>
          <w:color w:val="000000" w:themeColor="text1"/>
          <w:sz w:val="28"/>
          <w:szCs w:val="28"/>
        </w:rPr>
        <w:t xml:space="preserve">Спартакиады определяется </w:t>
      </w:r>
      <w:r w:rsidRPr="00BE5E32">
        <w:rPr>
          <w:iCs/>
          <w:color w:val="000000" w:themeColor="text1"/>
          <w:sz w:val="28"/>
          <w:szCs w:val="28"/>
        </w:rPr>
        <w:t>по</w:t>
      </w:r>
      <w:r w:rsidRPr="00834364">
        <w:rPr>
          <w:iCs/>
          <w:color w:val="000000" w:themeColor="text1"/>
          <w:sz w:val="28"/>
          <w:szCs w:val="28"/>
        </w:rPr>
        <w:t xml:space="preserve"> наибольшей сумме очков, начисленных по таблице за места, занятые спортсменами команды во всех видах программы соревнований.</w:t>
      </w:r>
    </w:p>
    <w:p w:rsidR="008E4EA9" w:rsidRPr="00834364" w:rsidRDefault="008E4EA9" w:rsidP="008E4EA9">
      <w:pPr>
        <w:keepNext/>
        <w:numPr>
          <w:ilvl w:val="4"/>
          <w:numId w:val="2"/>
        </w:numPr>
        <w:tabs>
          <w:tab w:val="clear" w:pos="0"/>
        </w:tabs>
        <w:spacing w:line="240" w:lineRule="auto"/>
        <w:ind w:left="0" w:firstLine="0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6.4.10</w:t>
      </w:r>
      <w:r w:rsidRPr="00BE5E32">
        <w:rPr>
          <w:iCs/>
          <w:color w:val="000000" w:themeColor="text1"/>
          <w:sz w:val="28"/>
          <w:szCs w:val="28"/>
        </w:rPr>
        <w:t>.</w:t>
      </w:r>
      <w:r>
        <w:rPr>
          <w:iCs/>
          <w:color w:val="000000" w:themeColor="text1"/>
          <w:sz w:val="28"/>
          <w:szCs w:val="28"/>
        </w:rPr>
        <w:t>4.</w:t>
      </w:r>
      <w:r w:rsidRPr="00BE5E32">
        <w:rPr>
          <w:iCs/>
          <w:color w:val="000000" w:themeColor="text1"/>
          <w:sz w:val="28"/>
          <w:szCs w:val="28"/>
        </w:rPr>
        <w:t xml:space="preserve"> При равенстве очков у двух и более команд, первенство среди них </w:t>
      </w:r>
      <w:r>
        <w:rPr>
          <w:iCs/>
          <w:color w:val="000000" w:themeColor="text1"/>
          <w:sz w:val="28"/>
          <w:szCs w:val="28"/>
        </w:rPr>
        <w:t xml:space="preserve">                 </w:t>
      </w:r>
      <w:r w:rsidRPr="00BE5E32">
        <w:rPr>
          <w:iCs/>
          <w:color w:val="000000" w:themeColor="text1"/>
          <w:sz w:val="28"/>
          <w:szCs w:val="28"/>
        </w:rPr>
        <w:t xml:space="preserve">на III этапе </w:t>
      </w:r>
      <w:r>
        <w:rPr>
          <w:sz w:val="28"/>
          <w:szCs w:val="28"/>
        </w:rPr>
        <w:t xml:space="preserve">(финал) </w:t>
      </w:r>
      <w:r w:rsidRPr="00BE5E32">
        <w:rPr>
          <w:iCs/>
          <w:color w:val="000000" w:themeColor="text1"/>
          <w:sz w:val="28"/>
          <w:szCs w:val="28"/>
        </w:rPr>
        <w:t>Спартакиады определяется по наибольшему количеству первых мест, занятых спортсменами субъ</w:t>
      </w:r>
      <w:r>
        <w:rPr>
          <w:iCs/>
          <w:color w:val="000000" w:themeColor="text1"/>
          <w:sz w:val="28"/>
          <w:szCs w:val="28"/>
        </w:rPr>
        <w:t>екта. Е</w:t>
      </w:r>
      <w:r w:rsidRPr="00BE5E32">
        <w:rPr>
          <w:iCs/>
          <w:color w:val="000000" w:themeColor="text1"/>
          <w:sz w:val="28"/>
          <w:szCs w:val="28"/>
        </w:rPr>
        <w:t>сли равенство продолжает сохраняться, то по наибольшему количеству вторых, третьих и т.д.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BE5E32">
        <w:rPr>
          <w:iCs/>
          <w:color w:val="000000" w:themeColor="text1"/>
          <w:sz w:val="28"/>
          <w:szCs w:val="28"/>
        </w:rPr>
        <w:t>мест, до разрешения спорного момента.</w:t>
      </w:r>
    </w:p>
    <w:tbl>
      <w:tblPr>
        <w:tblpPr w:leftFromText="181" w:rightFromText="181" w:vertAnchor="text" w:tblpY="1"/>
        <w:tblOverlap w:val="never"/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8E4EA9" w:rsidRPr="00AF464D" w:rsidTr="002C18CC">
        <w:trPr>
          <w:trHeight w:val="236"/>
        </w:trPr>
        <w:tc>
          <w:tcPr>
            <w:tcW w:w="1947" w:type="dxa"/>
            <w:shd w:val="clear" w:color="auto" w:fill="auto"/>
            <w:vAlign w:val="center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olor w:val="000000" w:themeColor="text1"/>
                <w:kern w:val="28"/>
                <w:szCs w:val="24"/>
              </w:rPr>
            </w:pPr>
            <w:r w:rsidRPr="00AF464D">
              <w:rPr>
                <w:rFonts w:eastAsia="DengXian"/>
                <w:b/>
                <w:bCs/>
                <w:color w:val="000000" w:themeColor="text1"/>
                <w:kern w:val="28"/>
                <w:szCs w:val="24"/>
              </w:rPr>
              <w:t>Место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2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3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4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5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6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7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8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9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10</w:t>
            </w:r>
          </w:p>
        </w:tc>
      </w:tr>
      <w:tr w:rsidR="008E4EA9" w:rsidRPr="00AF464D" w:rsidTr="002C18CC">
        <w:trPr>
          <w:trHeight w:val="249"/>
        </w:trPr>
        <w:tc>
          <w:tcPr>
            <w:tcW w:w="1947" w:type="dxa"/>
            <w:shd w:val="clear" w:color="auto" w:fill="auto"/>
            <w:vAlign w:val="center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olor w:val="000000" w:themeColor="text1"/>
                <w:kern w:val="28"/>
                <w:szCs w:val="24"/>
              </w:rPr>
            </w:pPr>
            <w:r w:rsidRPr="00AF464D">
              <w:rPr>
                <w:rFonts w:eastAsia="DengXian"/>
                <w:bCs/>
                <w:color w:val="000000" w:themeColor="text1"/>
                <w:kern w:val="28"/>
                <w:szCs w:val="24"/>
              </w:rPr>
              <w:t>Спортсмен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100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95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9</w:t>
            </w: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8</w:t>
            </w: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5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8</w:t>
            </w: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7</w:t>
            </w: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5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7</w:t>
            </w: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65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6</w:t>
            </w: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5</w:t>
            </w: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5</w:t>
            </w:r>
          </w:p>
        </w:tc>
      </w:tr>
      <w:tr w:rsidR="008E4EA9" w:rsidRPr="00AF464D" w:rsidTr="002C18CC">
        <w:trPr>
          <w:trHeight w:val="249"/>
        </w:trPr>
        <w:tc>
          <w:tcPr>
            <w:tcW w:w="1947" w:type="dxa"/>
            <w:shd w:val="clear" w:color="auto" w:fill="auto"/>
            <w:vAlign w:val="center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olor w:val="000000" w:themeColor="text1"/>
                <w:kern w:val="28"/>
                <w:szCs w:val="24"/>
              </w:rPr>
            </w:pPr>
            <w:r w:rsidRPr="00AF464D">
              <w:rPr>
                <w:rFonts w:eastAsia="DengXian"/>
                <w:bCs/>
                <w:color w:val="000000" w:themeColor="text1"/>
                <w:kern w:val="28"/>
                <w:szCs w:val="24"/>
              </w:rPr>
              <w:t>Команда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200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180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160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1</w:t>
            </w: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4</w:t>
            </w: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1</w:t>
            </w: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3</w:t>
            </w: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1</w:t>
            </w: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2</w:t>
            </w: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1</w:t>
            </w: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1</w:t>
            </w: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1</w:t>
            </w: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0</w:t>
            </w: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9</w:t>
            </w: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85</w:t>
            </w:r>
          </w:p>
        </w:tc>
      </w:tr>
      <w:tr w:rsidR="008E4EA9" w:rsidRPr="00AF464D" w:rsidTr="002C18CC">
        <w:trPr>
          <w:trHeight w:val="249"/>
        </w:trPr>
        <w:tc>
          <w:tcPr>
            <w:tcW w:w="1947" w:type="dxa"/>
            <w:shd w:val="clear" w:color="auto" w:fill="auto"/>
            <w:vAlign w:val="center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olor w:val="000000" w:themeColor="text1"/>
                <w:kern w:val="28"/>
                <w:szCs w:val="24"/>
              </w:rPr>
            </w:pPr>
            <w:r w:rsidRPr="00AF464D">
              <w:rPr>
                <w:rFonts w:eastAsia="DengXian"/>
                <w:b/>
                <w:bCs/>
                <w:color w:val="000000" w:themeColor="text1"/>
                <w:kern w:val="28"/>
                <w:szCs w:val="24"/>
              </w:rPr>
              <w:t>Место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11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12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13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14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15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16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17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18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19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20</w:t>
            </w:r>
          </w:p>
        </w:tc>
      </w:tr>
      <w:tr w:rsidR="008E4EA9" w:rsidRPr="00AF464D" w:rsidTr="002C18CC">
        <w:trPr>
          <w:trHeight w:val="249"/>
        </w:trPr>
        <w:tc>
          <w:tcPr>
            <w:tcW w:w="1947" w:type="dxa"/>
            <w:shd w:val="clear" w:color="auto" w:fill="auto"/>
            <w:vAlign w:val="center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olor w:val="000000" w:themeColor="text1"/>
                <w:kern w:val="28"/>
                <w:szCs w:val="24"/>
              </w:rPr>
            </w:pPr>
            <w:r w:rsidRPr="00AF464D">
              <w:rPr>
                <w:rFonts w:eastAsia="DengXian"/>
                <w:bCs/>
                <w:color w:val="000000" w:themeColor="text1"/>
                <w:kern w:val="28"/>
                <w:szCs w:val="24"/>
              </w:rPr>
              <w:t>Спортсмен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5</w:t>
            </w: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4</w:t>
            </w: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8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4</w:t>
            </w: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6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4</w:t>
            </w: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4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4</w:t>
            </w: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2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4</w:t>
            </w: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3</w:t>
            </w: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8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3</w:t>
            </w: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6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3</w:t>
            </w: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4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3</w:t>
            </w: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2</w:t>
            </w:r>
          </w:p>
        </w:tc>
      </w:tr>
      <w:tr w:rsidR="008E4EA9" w:rsidRPr="00AF464D" w:rsidTr="002C18CC">
        <w:trPr>
          <w:trHeight w:val="249"/>
        </w:trPr>
        <w:tc>
          <w:tcPr>
            <w:tcW w:w="1947" w:type="dxa"/>
            <w:shd w:val="clear" w:color="auto" w:fill="auto"/>
            <w:vAlign w:val="center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olor w:val="000000" w:themeColor="text1"/>
                <w:kern w:val="28"/>
                <w:szCs w:val="24"/>
              </w:rPr>
            </w:pPr>
            <w:r w:rsidRPr="00AF464D">
              <w:rPr>
                <w:rFonts w:eastAsia="DengXian"/>
                <w:bCs/>
                <w:color w:val="000000" w:themeColor="text1"/>
                <w:kern w:val="28"/>
                <w:szCs w:val="24"/>
              </w:rPr>
              <w:t>Команда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80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75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7</w:t>
            </w: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6</w:t>
            </w: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55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5</w:t>
            </w: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45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40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35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30</w:t>
            </w:r>
          </w:p>
        </w:tc>
      </w:tr>
      <w:tr w:rsidR="008E4EA9" w:rsidRPr="00AF464D" w:rsidTr="002C18CC">
        <w:trPr>
          <w:trHeight w:val="236"/>
        </w:trPr>
        <w:tc>
          <w:tcPr>
            <w:tcW w:w="1947" w:type="dxa"/>
            <w:shd w:val="clear" w:color="auto" w:fill="auto"/>
            <w:vAlign w:val="center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olor w:val="000000" w:themeColor="text1"/>
                <w:kern w:val="28"/>
                <w:szCs w:val="24"/>
              </w:rPr>
            </w:pPr>
            <w:r w:rsidRPr="00AF464D">
              <w:rPr>
                <w:rFonts w:eastAsia="DengXian"/>
                <w:b/>
                <w:bCs/>
                <w:color w:val="000000" w:themeColor="text1"/>
                <w:kern w:val="28"/>
                <w:szCs w:val="24"/>
              </w:rPr>
              <w:t>Место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21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22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23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24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25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26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27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28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29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3</w:t>
            </w:r>
            <w:r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0</w:t>
            </w:r>
          </w:p>
        </w:tc>
      </w:tr>
      <w:tr w:rsidR="008E4EA9" w:rsidRPr="00AF464D" w:rsidTr="002C18CC">
        <w:trPr>
          <w:trHeight w:val="249"/>
        </w:trPr>
        <w:tc>
          <w:tcPr>
            <w:tcW w:w="1947" w:type="dxa"/>
            <w:shd w:val="clear" w:color="auto" w:fill="auto"/>
            <w:vAlign w:val="center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olor w:val="000000" w:themeColor="text1"/>
                <w:kern w:val="28"/>
                <w:szCs w:val="24"/>
              </w:rPr>
            </w:pPr>
            <w:r w:rsidRPr="00AF464D">
              <w:rPr>
                <w:rFonts w:eastAsia="DengXian"/>
                <w:bCs/>
                <w:color w:val="000000" w:themeColor="text1"/>
                <w:kern w:val="28"/>
                <w:szCs w:val="24"/>
              </w:rPr>
              <w:t>Спортсмен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3</w:t>
            </w: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2</w:t>
            </w: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9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2</w:t>
            </w: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8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2</w:t>
            </w: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7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2</w:t>
            </w: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6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2</w:t>
            </w: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5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2</w:t>
            </w: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4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2</w:t>
            </w: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3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2</w:t>
            </w: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2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21</w:t>
            </w:r>
          </w:p>
        </w:tc>
      </w:tr>
      <w:tr w:rsidR="008E4EA9" w:rsidRPr="00AF464D" w:rsidTr="002C18CC">
        <w:trPr>
          <w:trHeight w:val="249"/>
        </w:trPr>
        <w:tc>
          <w:tcPr>
            <w:tcW w:w="1947" w:type="dxa"/>
            <w:shd w:val="clear" w:color="auto" w:fill="auto"/>
            <w:vAlign w:val="center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olor w:val="000000" w:themeColor="text1"/>
                <w:kern w:val="28"/>
                <w:szCs w:val="24"/>
              </w:rPr>
            </w:pPr>
            <w:r w:rsidRPr="00AF464D">
              <w:rPr>
                <w:rFonts w:eastAsia="DengXian"/>
                <w:bCs/>
                <w:color w:val="000000" w:themeColor="text1"/>
                <w:kern w:val="28"/>
                <w:szCs w:val="24"/>
              </w:rPr>
              <w:t>Команда</w:t>
            </w:r>
          </w:p>
        </w:tc>
        <w:tc>
          <w:tcPr>
            <w:tcW w:w="792" w:type="dxa"/>
            <w:shd w:val="clear" w:color="auto" w:fill="auto"/>
          </w:tcPr>
          <w:p w:rsidR="008E4EA9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25</w:t>
            </w:r>
          </w:p>
        </w:tc>
        <w:tc>
          <w:tcPr>
            <w:tcW w:w="792" w:type="dxa"/>
            <w:shd w:val="clear" w:color="auto" w:fill="auto"/>
          </w:tcPr>
          <w:p w:rsidR="008E4EA9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20</w:t>
            </w:r>
          </w:p>
        </w:tc>
        <w:tc>
          <w:tcPr>
            <w:tcW w:w="792" w:type="dxa"/>
            <w:shd w:val="clear" w:color="auto" w:fill="auto"/>
          </w:tcPr>
          <w:p w:rsidR="008E4EA9" w:rsidRDefault="008E4EA9" w:rsidP="002C18CC">
            <w:pPr>
              <w:keepNext/>
              <w:widowControl/>
              <w:tabs>
                <w:tab w:val="left" w:pos="1008"/>
              </w:tabs>
              <w:suppressAutoHyphens w:val="0"/>
              <w:spacing w:line="276" w:lineRule="auto"/>
              <w:ind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15</w:t>
            </w:r>
          </w:p>
        </w:tc>
        <w:tc>
          <w:tcPr>
            <w:tcW w:w="792" w:type="dxa"/>
            <w:shd w:val="clear" w:color="auto" w:fill="auto"/>
          </w:tcPr>
          <w:p w:rsidR="008E4EA9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10</w:t>
            </w:r>
          </w:p>
        </w:tc>
        <w:tc>
          <w:tcPr>
            <w:tcW w:w="792" w:type="dxa"/>
            <w:shd w:val="clear" w:color="auto" w:fill="auto"/>
          </w:tcPr>
          <w:p w:rsidR="008E4EA9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5</w:t>
            </w:r>
          </w:p>
        </w:tc>
        <w:tc>
          <w:tcPr>
            <w:tcW w:w="3960" w:type="dxa"/>
            <w:gridSpan w:val="5"/>
            <w:shd w:val="clear" w:color="auto" w:fill="auto"/>
          </w:tcPr>
          <w:p w:rsidR="008E4EA9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</w:p>
        </w:tc>
      </w:tr>
      <w:tr w:rsidR="008E4EA9" w:rsidRPr="00AF464D" w:rsidTr="002C18CC">
        <w:trPr>
          <w:trHeight w:val="249"/>
        </w:trPr>
        <w:tc>
          <w:tcPr>
            <w:tcW w:w="1947" w:type="dxa"/>
            <w:shd w:val="clear" w:color="auto" w:fill="auto"/>
            <w:vAlign w:val="center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olor w:val="000000" w:themeColor="text1"/>
                <w:kern w:val="28"/>
                <w:szCs w:val="24"/>
              </w:rPr>
            </w:pPr>
            <w:r w:rsidRPr="00AF464D">
              <w:rPr>
                <w:rFonts w:eastAsia="DengXian"/>
                <w:b/>
                <w:bCs/>
                <w:color w:val="000000" w:themeColor="text1"/>
                <w:kern w:val="28"/>
                <w:szCs w:val="24"/>
              </w:rPr>
              <w:t>Место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31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32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33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34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35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36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37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38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39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AF464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40</w:t>
            </w:r>
          </w:p>
        </w:tc>
      </w:tr>
      <w:tr w:rsidR="008E4EA9" w:rsidRPr="00AF464D" w:rsidTr="002C18CC">
        <w:trPr>
          <w:trHeight w:val="261"/>
        </w:trPr>
        <w:tc>
          <w:tcPr>
            <w:tcW w:w="1947" w:type="dxa"/>
            <w:shd w:val="clear" w:color="auto" w:fill="auto"/>
            <w:vAlign w:val="center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olor w:val="000000" w:themeColor="text1"/>
                <w:kern w:val="28"/>
                <w:szCs w:val="24"/>
              </w:rPr>
            </w:pPr>
            <w:r w:rsidRPr="00AF464D">
              <w:rPr>
                <w:rFonts w:eastAsia="DengXian"/>
                <w:bCs/>
                <w:color w:val="000000" w:themeColor="text1"/>
                <w:kern w:val="28"/>
                <w:szCs w:val="24"/>
              </w:rPr>
              <w:t>Спортсмен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2</w:t>
            </w: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1</w:t>
            </w: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9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1</w:t>
            </w: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8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1</w:t>
            </w: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7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1</w:t>
            </w: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6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1</w:t>
            </w: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5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1</w:t>
            </w: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4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1</w:t>
            </w: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3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1</w:t>
            </w: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2</w:t>
            </w:r>
          </w:p>
        </w:tc>
        <w:tc>
          <w:tcPr>
            <w:tcW w:w="792" w:type="dxa"/>
            <w:shd w:val="clear" w:color="auto" w:fill="auto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1</w:t>
            </w:r>
            <w:r w:rsidRPr="00AF464D">
              <w:rPr>
                <w:rFonts w:eastAsia="DengXian"/>
                <w:bCs/>
                <w:caps/>
                <w:color w:val="000000" w:themeColor="text1"/>
                <w:szCs w:val="24"/>
              </w:rPr>
              <w:t>1</w:t>
            </w:r>
          </w:p>
        </w:tc>
      </w:tr>
      <w:tr w:rsidR="008E4EA9" w:rsidRPr="00AF464D" w:rsidTr="002C18CC">
        <w:trPr>
          <w:trHeight w:val="261"/>
        </w:trPr>
        <w:tc>
          <w:tcPr>
            <w:tcW w:w="1947" w:type="dxa"/>
            <w:shd w:val="clear" w:color="auto" w:fill="auto"/>
            <w:vAlign w:val="center"/>
          </w:tcPr>
          <w:p w:rsidR="008E4EA9" w:rsidRPr="00AF464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olor w:val="000000" w:themeColor="text1"/>
                <w:kern w:val="28"/>
                <w:szCs w:val="24"/>
              </w:rPr>
            </w:pPr>
            <w:r w:rsidRPr="00AF464D">
              <w:rPr>
                <w:rFonts w:eastAsia="DengXian"/>
                <w:b/>
                <w:bCs/>
                <w:color w:val="000000" w:themeColor="text1"/>
                <w:kern w:val="28"/>
                <w:szCs w:val="24"/>
              </w:rPr>
              <w:t>Место</w:t>
            </w:r>
          </w:p>
        </w:tc>
        <w:tc>
          <w:tcPr>
            <w:tcW w:w="792" w:type="dxa"/>
            <w:shd w:val="clear" w:color="auto" w:fill="auto"/>
          </w:tcPr>
          <w:p w:rsidR="008E4EA9" w:rsidRPr="00FF29B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FF29B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41</w:t>
            </w:r>
          </w:p>
        </w:tc>
        <w:tc>
          <w:tcPr>
            <w:tcW w:w="792" w:type="dxa"/>
            <w:shd w:val="clear" w:color="auto" w:fill="auto"/>
          </w:tcPr>
          <w:p w:rsidR="008E4EA9" w:rsidRPr="00FF29BD" w:rsidRDefault="008E4EA9" w:rsidP="002C18CC">
            <w:pPr>
              <w:keepNext/>
              <w:widowControl/>
              <w:tabs>
                <w:tab w:val="left" w:pos="1008"/>
              </w:tabs>
              <w:suppressAutoHyphens w:val="0"/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FF29B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42</w:t>
            </w:r>
          </w:p>
        </w:tc>
        <w:tc>
          <w:tcPr>
            <w:tcW w:w="792" w:type="dxa"/>
            <w:shd w:val="clear" w:color="auto" w:fill="auto"/>
          </w:tcPr>
          <w:p w:rsidR="008E4EA9" w:rsidRPr="00FF29BD" w:rsidRDefault="008E4EA9" w:rsidP="002C18CC">
            <w:pPr>
              <w:keepNext/>
              <w:widowControl/>
              <w:tabs>
                <w:tab w:val="left" w:pos="1008"/>
              </w:tabs>
              <w:suppressAutoHyphens w:val="0"/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FF29B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42</w:t>
            </w:r>
          </w:p>
        </w:tc>
        <w:tc>
          <w:tcPr>
            <w:tcW w:w="792" w:type="dxa"/>
            <w:shd w:val="clear" w:color="auto" w:fill="auto"/>
          </w:tcPr>
          <w:p w:rsidR="008E4EA9" w:rsidRPr="00FF29B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FF29B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44</w:t>
            </w:r>
          </w:p>
        </w:tc>
        <w:tc>
          <w:tcPr>
            <w:tcW w:w="792" w:type="dxa"/>
            <w:shd w:val="clear" w:color="auto" w:fill="auto"/>
          </w:tcPr>
          <w:p w:rsidR="008E4EA9" w:rsidRPr="00FF29B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FF29B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45</w:t>
            </w:r>
          </w:p>
        </w:tc>
        <w:tc>
          <w:tcPr>
            <w:tcW w:w="792" w:type="dxa"/>
            <w:shd w:val="clear" w:color="auto" w:fill="auto"/>
          </w:tcPr>
          <w:p w:rsidR="008E4EA9" w:rsidRPr="00FF29B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FF29B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46</w:t>
            </w:r>
          </w:p>
        </w:tc>
        <w:tc>
          <w:tcPr>
            <w:tcW w:w="792" w:type="dxa"/>
            <w:shd w:val="clear" w:color="auto" w:fill="auto"/>
          </w:tcPr>
          <w:p w:rsidR="008E4EA9" w:rsidRPr="00FF29B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FF29B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47</w:t>
            </w:r>
          </w:p>
        </w:tc>
        <w:tc>
          <w:tcPr>
            <w:tcW w:w="792" w:type="dxa"/>
            <w:shd w:val="clear" w:color="auto" w:fill="auto"/>
          </w:tcPr>
          <w:p w:rsidR="008E4EA9" w:rsidRPr="00FF29B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FF29B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48</w:t>
            </w:r>
          </w:p>
        </w:tc>
        <w:tc>
          <w:tcPr>
            <w:tcW w:w="792" w:type="dxa"/>
            <w:shd w:val="clear" w:color="auto" w:fill="auto"/>
          </w:tcPr>
          <w:p w:rsidR="008E4EA9" w:rsidRPr="00FF29B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FF29B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49</w:t>
            </w:r>
          </w:p>
        </w:tc>
        <w:tc>
          <w:tcPr>
            <w:tcW w:w="792" w:type="dxa"/>
            <w:shd w:val="clear" w:color="auto" w:fill="auto"/>
          </w:tcPr>
          <w:p w:rsidR="008E4EA9" w:rsidRPr="00FF29BD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</w:pPr>
            <w:r w:rsidRPr="00FF29BD">
              <w:rPr>
                <w:rFonts w:eastAsia="DengXian"/>
                <w:b/>
                <w:bCs/>
                <w:caps/>
                <w:color w:val="000000" w:themeColor="text1"/>
                <w:szCs w:val="24"/>
              </w:rPr>
              <w:t>50</w:t>
            </w:r>
          </w:p>
        </w:tc>
      </w:tr>
      <w:tr w:rsidR="008E4EA9" w:rsidRPr="00AF464D" w:rsidTr="002C18CC">
        <w:trPr>
          <w:trHeight w:val="261"/>
        </w:trPr>
        <w:tc>
          <w:tcPr>
            <w:tcW w:w="1947" w:type="dxa"/>
            <w:shd w:val="clear" w:color="auto" w:fill="auto"/>
            <w:vAlign w:val="center"/>
          </w:tcPr>
          <w:p w:rsidR="008E4EA9" w:rsidRPr="00AF464D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olor w:val="000000" w:themeColor="text1"/>
                <w:kern w:val="28"/>
                <w:szCs w:val="24"/>
              </w:rPr>
            </w:pPr>
            <w:r w:rsidRPr="00AF464D">
              <w:rPr>
                <w:rFonts w:eastAsia="DengXian"/>
                <w:bCs/>
                <w:color w:val="000000" w:themeColor="text1"/>
                <w:kern w:val="28"/>
                <w:szCs w:val="24"/>
              </w:rPr>
              <w:t>Спортсмен</w:t>
            </w:r>
          </w:p>
        </w:tc>
        <w:tc>
          <w:tcPr>
            <w:tcW w:w="792" w:type="dxa"/>
            <w:shd w:val="clear" w:color="auto" w:fill="auto"/>
          </w:tcPr>
          <w:p w:rsidR="008E4EA9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10</w:t>
            </w:r>
          </w:p>
        </w:tc>
        <w:tc>
          <w:tcPr>
            <w:tcW w:w="792" w:type="dxa"/>
            <w:shd w:val="clear" w:color="auto" w:fill="auto"/>
          </w:tcPr>
          <w:p w:rsidR="008E4EA9" w:rsidRDefault="008E4EA9" w:rsidP="002C18CC">
            <w:pPr>
              <w:keepNext/>
              <w:widowControl/>
              <w:tabs>
                <w:tab w:val="left" w:pos="1008"/>
              </w:tabs>
              <w:suppressAutoHyphens w:val="0"/>
              <w:spacing w:line="276" w:lineRule="auto"/>
              <w:ind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9</w:t>
            </w:r>
          </w:p>
        </w:tc>
        <w:tc>
          <w:tcPr>
            <w:tcW w:w="792" w:type="dxa"/>
            <w:shd w:val="clear" w:color="auto" w:fill="auto"/>
          </w:tcPr>
          <w:p w:rsidR="008E4EA9" w:rsidRDefault="008E4EA9" w:rsidP="002C18CC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8</w:t>
            </w:r>
          </w:p>
        </w:tc>
        <w:tc>
          <w:tcPr>
            <w:tcW w:w="792" w:type="dxa"/>
            <w:shd w:val="clear" w:color="auto" w:fill="auto"/>
          </w:tcPr>
          <w:p w:rsidR="008E4EA9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7</w:t>
            </w:r>
          </w:p>
        </w:tc>
        <w:tc>
          <w:tcPr>
            <w:tcW w:w="792" w:type="dxa"/>
            <w:shd w:val="clear" w:color="auto" w:fill="auto"/>
          </w:tcPr>
          <w:p w:rsidR="008E4EA9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6</w:t>
            </w:r>
          </w:p>
        </w:tc>
        <w:tc>
          <w:tcPr>
            <w:tcW w:w="792" w:type="dxa"/>
            <w:shd w:val="clear" w:color="auto" w:fill="auto"/>
          </w:tcPr>
          <w:p w:rsidR="008E4EA9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5</w:t>
            </w:r>
          </w:p>
        </w:tc>
        <w:tc>
          <w:tcPr>
            <w:tcW w:w="792" w:type="dxa"/>
            <w:shd w:val="clear" w:color="auto" w:fill="auto"/>
          </w:tcPr>
          <w:p w:rsidR="008E4EA9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4</w:t>
            </w:r>
          </w:p>
        </w:tc>
        <w:tc>
          <w:tcPr>
            <w:tcW w:w="792" w:type="dxa"/>
            <w:shd w:val="clear" w:color="auto" w:fill="auto"/>
          </w:tcPr>
          <w:p w:rsidR="008E4EA9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3</w:t>
            </w:r>
          </w:p>
        </w:tc>
        <w:tc>
          <w:tcPr>
            <w:tcW w:w="792" w:type="dxa"/>
            <w:shd w:val="clear" w:color="auto" w:fill="auto"/>
          </w:tcPr>
          <w:p w:rsidR="008E4EA9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2</w:t>
            </w:r>
          </w:p>
        </w:tc>
        <w:tc>
          <w:tcPr>
            <w:tcW w:w="792" w:type="dxa"/>
            <w:shd w:val="clear" w:color="auto" w:fill="auto"/>
          </w:tcPr>
          <w:p w:rsidR="008E4EA9" w:rsidRDefault="008E4EA9" w:rsidP="002C18CC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color w:val="000000" w:themeColor="text1"/>
                <w:szCs w:val="24"/>
              </w:rPr>
            </w:pPr>
            <w:r>
              <w:rPr>
                <w:rFonts w:eastAsia="DengXian"/>
                <w:bCs/>
                <w:caps/>
                <w:color w:val="000000" w:themeColor="text1"/>
                <w:szCs w:val="24"/>
              </w:rPr>
              <w:t>1*</w:t>
            </w:r>
          </w:p>
        </w:tc>
      </w:tr>
    </w:tbl>
    <w:p w:rsidR="008E4EA9" w:rsidRDefault="008E4EA9" w:rsidP="008E4EA9">
      <w:pPr>
        <w:keepNext/>
        <w:widowControl/>
        <w:numPr>
          <w:ilvl w:val="4"/>
          <w:numId w:val="2"/>
        </w:numPr>
        <w:tabs>
          <w:tab w:val="clear" w:pos="0"/>
          <w:tab w:val="num" w:pos="142"/>
          <w:tab w:val="left" w:pos="1008"/>
        </w:tabs>
        <w:suppressAutoHyphens w:val="0"/>
        <w:spacing w:line="240" w:lineRule="auto"/>
        <w:ind w:left="0" w:hanging="17"/>
        <w:jc w:val="left"/>
        <w:rPr>
          <w:bCs/>
          <w:color w:val="000000" w:themeColor="text1"/>
          <w:kern w:val="28"/>
          <w:szCs w:val="24"/>
        </w:rPr>
      </w:pPr>
      <w:r w:rsidRPr="00BE5E32">
        <w:rPr>
          <w:bCs/>
          <w:color w:val="000000" w:themeColor="text1"/>
          <w:kern w:val="28"/>
          <w:szCs w:val="24"/>
        </w:rPr>
        <w:t>*каждый спортсмен, показавший официальны</w:t>
      </w:r>
      <w:r>
        <w:rPr>
          <w:bCs/>
          <w:color w:val="000000" w:themeColor="text1"/>
          <w:kern w:val="28"/>
          <w:szCs w:val="24"/>
        </w:rPr>
        <w:t>й результат и занявший место с 5</w:t>
      </w:r>
      <w:r w:rsidRPr="00BE5E32">
        <w:rPr>
          <w:bCs/>
          <w:color w:val="000000" w:themeColor="text1"/>
          <w:kern w:val="28"/>
          <w:szCs w:val="24"/>
        </w:rPr>
        <w:t>0 и ниже получает по одному очку.</w:t>
      </w:r>
    </w:p>
    <w:p w:rsidR="008E4EA9" w:rsidRDefault="008E4EA9" w:rsidP="008E4EA9">
      <w:pPr>
        <w:ind w:firstLine="0"/>
      </w:pPr>
    </w:p>
    <w:p w:rsidR="008E4EA9" w:rsidRDefault="008E4EA9" w:rsidP="008E4EA9">
      <w:pPr>
        <w:ind w:firstLine="0"/>
      </w:pPr>
    </w:p>
    <w:p w:rsidR="00CC6E86" w:rsidRPr="00E54DFF" w:rsidRDefault="005717FC" w:rsidP="004750D4">
      <w:pPr>
        <w:pStyle w:val="5"/>
        <w:spacing w:after="120"/>
        <w:ind w:left="0" w:firstLine="0"/>
        <w:rPr>
          <w:sz w:val="28"/>
          <w:szCs w:val="28"/>
        </w:rPr>
      </w:pPr>
      <w:r w:rsidRPr="00E54DFF">
        <w:rPr>
          <w:caps w:val="0"/>
          <w:sz w:val="28"/>
          <w:szCs w:val="28"/>
        </w:rPr>
        <w:t>7</w:t>
      </w:r>
      <w:r w:rsidR="007735E3" w:rsidRPr="00E54DFF">
        <w:rPr>
          <w:caps w:val="0"/>
          <w:sz w:val="28"/>
          <w:szCs w:val="28"/>
        </w:rPr>
        <w:t>.  ВОДНОЕ ПОЛО (0050002611Я)</w:t>
      </w:r>
    </w:p>
    <w:p w:rsidR="00CC6E86" w:rsidRDefault="005717FC">
      <w:pPr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</w:t>
      </w:r>
      <w:r w:rsidR="009770AC">
        <w:rPr>
          <w:sz w:val="28"/>
          <w:szCs w:val="28"/>
        </w:rPr>
        <w:t xml:space="preserve">одятся среди </w:t>
      </w:r>
      <w:r w:rsidR="0053083F">
        <w:rPr>
          <w:sz w:val="28"/>
          <w:szCs w:val="28"/>
        </w:rPr>
        <w:t>спортсменов возрастной категории «юноши и девуш</w:t>
      </w:r>
      <w:r w:rsidR="00055D47">
        <w:rPr>
          <w:sz w:val="28"/>
          <w:szCs w:val="28"/>
        </w:rPr>
        <w:t>к</w:t>
      </w:r>
      <w:r w:rsidR="0053083F">
        <w:rPr>
          <w:sz w:val="28"/>
          <w:szCs w:val="28"/>
        </w:rPr>
        <w:t>и</w:t>
      </w:r>
      <w:r w:rsidR="00E54DFF">
        <w:rPr>
          <w:sz w:val="28"/>
          <w:szCs w:val="28"/>
        </w:rPr>
        <w:t xml:space="preserve"> </w:t>
      </w:r>
      <w:r w:rsidR="0053083F">
        <w:rPr>
          <w:sz w:val="28"/>
          <w:szCs w:val="28"/>
        </w:rPr>
        <w:t>(</w:t>
      </w:r>
      <w:r w:rsidR="00E54DFF" w:rsidRPr="00877E97">
        <w:rPr>
          <w:sz w:val="28"/>
          <w:szCs w:val="28"/>
        </w:rPr>
        <w:t>1</w:t>
      </w:r>
      <w:r w:rsidR="00877E97" w:rsidRPr="00877E97">
        <w:rPr>
          <w:sz w:val="28"/>
          <w:szCs w:val="28"/>
        </w:rPr>
        <w:t>5</w:t>
      </w:r>
      <w:r w:rsidR="007735E3" w:rsidRPr="00877E97">
        <w:rPr>
          <w:sz w:val="28"/>
          <w:szCs w:val="28"/>
        </w:rPr>
        <w:t>-16 лет</w:t>
      </w:r>
      <w:r w:rsidR="0053083F">
        <w:rPr>
          <w:sz w:val="28"/>
          <w:szCs w:val="28"/>
        </w:rPr>
        <w:t>)»</w:t>
      </w:r>
      <w:r w:rsidR="007735E3">
        <w:rPr>
          <w:sz w:val="28"/>
          <w:szCs w:val="28"/>
        </w:rPr>
        <w:t xml:space="preserve"> (200</w:t>
      </w:r>
      <w:r w:rsidR="00E54DFF">
        <w:rPr>
          <w:sz w:val="28"/>
          <w:szCs w:val="28"/>
        </w:rPr>
        <w:t>3-200</w:t>
      </w:r>
      <w:r w:rsidR="00877E97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 годов рождения</w:t>
      </w:r>
      <w:r w:rsidR="001818EE">
        <w:rPr>
          <w:sz w:val="28"/>
          <w:szCs w:val="28"/>
        </w:rPr>
        <w:t xml:space="preserve">), </w:t>
      </w:r>
      <w:r w:rsidR="001818EE" w:rsidRPr="009A02CC">
        <w:rPr>
          <w:sz w:val="28"/>
          <w:szCs w:val="28"/>
        </w:rPr>
        <w:t>имеющих спортивную квалификацию не ниже</w:t>
      </w:r>
      <w:r w:rsidR="0053083F">
        <w:rPr>
          <w:sz w:val="28"/>
          <w:szCs w:val="28"/>
        </w:rPr>
        <w:t xml:space="preserve"> </w:t>
      </w:r>
      <w:r w:rsidR="001818EE" w:rsidRPr="001818EE">
        <w:rPr>
          <w:sz w:val="28"/>
          <w:szCs w:val="28"/>
        </w:rPr>
        <w:t>1</w:t>
      </w:r>
      <w:r w:rsidR="001818EE" w:rsidRPr="009A02CC">
        <w:rPr>
          <w:sz w:val="28"/>
          <w:szCs w:val="28"/>
        </w:rPr>
        <w:t xml:space="preserve"> </w:t>
      </w:r>
      <w:r w:rsidR="001818EE">
        <w:rPr>
          <w:sz w:val="28"/>
          <w:szCs w:val="28"/>
        </w:rPr>
        <w:t>юношеского разряда.</w:t>
      </w:r>
      <w:r w:rsidR="00761382">
        <w:rPr>
          <w:sz w:val="28"/>
          <w:szCs w:val="28"/>
        </w:rPr>
        <w:t xml:space="preserve"> В состав команды могут быть включены </w:t>
      </w:r>
      <w:r w:rsidR="001818EE">
        <w:rPr>
          <w:sz w:val="28"/>
          <w:szCs w:val="28"/>
        </w:rPr>
        <w:t>не более трех</w:t>
      </w:r>
      <w:r w:rsidR="00761382">
        <w:rPr>
          <w:sz w:val="28"/>
          <w:szCs w:val="28"/>
        </w:rPr>
        <w:t xml:space="preserve"> спортсменов 14 лет (2005 год</w:t>
      </w:r>
      <w:r w:rsidR="00EA7321">
        <w:rPr>
          <w:sz w:val="28"/>
          <w:szCs w:val="28"/>
        </w:rPr>
        <w:t xml:space="preserve">а </w:t>
      </w:r>
      <w:r w:rsidR="00761382">
        <w:rPr>
          <w:sz w:val="28"/>
          <w:szCs w:val="28"/>
        </w:rPr>
        <w:t>рождения</w:t>
      </w:r>
      <w:r w:rsidR="001818EE">
        <w:rPr>
          <w:sz w:val="28"/>
          <w:szCs w:val="28"/>
        </w:rPr>
        <w:t>).</w:t>
      </w:r>
    </w:p>
    <w:p w:rsidR="00CC6E86" w:rsidRDefault="005717FC">
      <w:pPr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 xml:space="preserve">Состав </w:t>
      </w:r>
      <w:r w:rsidR="00E54DFF">
        <w:rPr>
          <w:sz w:val="28"/>
          <w:szCs w:val="28"/>
        </w:rPr>
        <w:t>спортивной сборной команды до 19</w:t>
      </w:r>
      <w:r w:rsidR="007735E3">
        <w:rPr>
          <w:sz w:val="28"/>
          <w:szCs w:val="28"/>
        </w:rPr>
        <w:t xml:space="preserve"> человек, в т</w:t>
      </w:r>
      <w:r w:rsidR="00E54DFF">
        <w:rPr>
          <w:sz w:val="28"/>
          <w:szCs w:val="28"/>
        </w:rPr>
        <w:t>ом числе до 15 спортсменов, до 4</w:t>
      </w:r>
      <w:r w:rsidR="007735E3">
        <w:rPr>
          <w:sz w:val="28"/>
          <w:szCs w:val="28"/>
        </w:rPr>
        <w:t xml:space="preserve"> тренеров (в том числе 1 руководитель команды и медицинский работник). Наличие медицинского работника в команде обязательно.</w:t>
      </w:r>
    </w:p>
    <w:p w:rsidR="00CC6E86" w:rsidRDefault="005717FC">
      <w:pPr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 xml:space="preserve">Общее количество участников на III этапе </w:t>
      </w:r>
      <w:r w:rsidR="009770AC">
        <w:rPr>
          <w:sz w:val="28"/>
          <w:szCs w:val="28"/>
        </w:rPr>
        <w:t xml:space="preserve">(финал) </w:t>
      </w:r>
      <w:r w:rsidR="007735E3">
        <w:rPr>
          <w:sz w:val="28"/>
          <w:szCs w:val="28"/>
        </w:rPr>
        <w:t xml:space="preserve">до </w:t>
      </w:r>
      <w:r w:rsidR="00E54DFF">
        <w:rPr>
          <w:sz w:val="28"/>
          <w:szCs w:val="28"/>
        </w:rPr>
        <w:t>418</w:t>
      </w:r>
      <w:r w:rsidR="005E7F30">
        <w:rPr>
          <w:sz w:val="28"/>
          <w:szCs w:val="28"/>
        </w:rPr>
        <w:t xml:space="preserve"> человек, в том числе спортсмены, тренеры и другие специалисты.</w:t>
      </w:r>
    </w:p>
    <w:p w:rsidR="00CC6E86" w:rsidRDefault="005717FC">
      <w:pPr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E431C1">
        <w:rPr>
          <w:sz w:val="28"/>
          <w:szCs w:val="28"/>
        </w:rPr>
        <w:t>.4.</w:t>
      </w:r>
      <w:r w:rsidR="00E431C1">
        <w:rPr>
          <w:sz w:val="28"/>
          <w:szCs w:val="28"/>
        </w:rPr>
        <w:tab/>
        <w:t>К спортивным соревнования</w:t>
      </w:r>
      <w:r w:rsidR="007735E3">
        <w:rPr>
          <w:sz w:val="28"/>
          <w:szCs w:val="28"/>
        </w:rPr>
        <w:t xml:space="preserve">м </w:t>
      </w:r>
      <w:r w:rsidR="00201CBB">
        <w:rPr>
          <w:sz w:val="28"/>
          <w:szCs w:val="28"/>
        </w:rPr>
        <w:t>на III этап</w:t>
      </w:r>
      <w:r w:rsidR="007735E3">
        <w:rPr>
          <w:sz w:val="28"/>
          <w:szCs w:val="28"/>
        </w:rPr>
        <w:t xml:space="preserve"> </w:t>
      </w:r>
      <w:r w:rsidR="009770AC">
        <w:rPr>
          <w:sz w:val="28"/>
          <w:szCs w:val="28"/>
        </w:rPr>
        <w:t xml:space="preserve">(финал) </w:t>
      </w:r>
      <w:r w:rsidR="007735E3">
        <w:rPr>
          <w:sz w:val="28"/>
          <w:szCs w:val="28"/>
        </w:rPr>
        <w:t xml:space="preserve">Спартакиады </w:t>
      </w:r>
      <w:r w:rsidR="007735E3">
        <w:rPr>
          <w:sz w:val="28"/>
          <w:szCs w:val="28"/>
        </w:rPr>
        <w:lastRenderedPageBreak/>
        <w:t>допускаются 12 команд юношей и 10 команд девушек, определенных по итогам всероссийских</w:t>
      </w:r>
      <w:r w:rsidR="00E431C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</w:t>
      </w:r>
      <w:r w:rsidR="00E54DFF">
        <w:rPr>
          <w:sz w:val="28"/>
          <w:szCs w:val="28"/>
        </w:rPr>
        <w:t>сезона 2018-2019 гг</w:t>
      </w:r>
      <w:r w:rsidR="007735E3">
        <w:rPr>
          <w:sz w:val="28"/>
          <w:szCs w:val="28"/>
        </w:rPr>
        <w:t>.</w:t>
      </w:r>
    </w:p>
    <w:p w:rsidR="000D7B1E" w:rsidRDefault="000D7B1E" w:rsidP="000D7B1E">
      <w:pPr>
        <w:ind w:firstLine="709"/>
        <w:rPr>
          <w:sz w:val="28"/>
          <w:szCs w:val="28"/>
        </w:rPr>
      </w:pPr>
      <w:r w:rsidRPr="001818EE">
        <w:rPr>
          <w:sz w:val="28"/>
          <w:szCs w:val="28"/>
        </w:rPr>
        <w:t>Места и сроки проведения указаны в Приложении № 1.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Жеребьевка команд проводится </w:t>
      </w:r>
      <w:r w:rsidR="00B34D20">
        <w:rPr>
          <w:sz w:val="28"/>
          <w:szCs w:val="28"/>
        </w:rPr>
        <w:t>за месяц до начала спортивных соревнований Федерацией водного поло России совместно с представителями команд.</w:t>
      </w:r>
    </w:p>
    <w:p w:rsidR="00523987" w:rsidRPr="00AE70B6" w:rsidRDefault="005717FC">
      <w:pPr>
        <w:ind w:firstLine="0"/>
        <w:rPr>
          <w:sz w:val="28"/>
          <w:szCs w:val="28"/>
          <w:highlight w:val="yellow"/>
        </w:rPr>
      </w:pPr>
      <w:r>
        <w:rPr>
          <w:sz w:val="28"/>
          <w:szCs w:val="28"/>
        </w:rPr>
        <w:t>7</w:t>
      </w:r>
      <w:r w:rsidR="00523987" w:rsidRPr="00523987">
        <w:rPr>
          <w:sz w:val="28"/>
          <w:szCs w:val="28"/>
        </w:rPr>
        <w:t xml:space="preserve">.4.1. </w:t>
      </w:r>
      <w:r w:rsidR="00523987" w:rsidRPr="00B34D20">
        <w:rPr>
          <w:sz w:val="28"/>
          <w:szCs w:val="28"/>
          <w:u w:val="single"/>
        </w:rPr>
        <w:t>Команды юношей</w:t>
      </w:r>
      <w:r w:rsidR="00523987" w:rsidRPr="00B34D20">
        <w:rPr>
          <w:sz w:val="28"/>
          <w:szCs w:val="28"/>
        </w:rPr>
        <w:t xml:space="preserve"> будут отобраны по итогам</w:t>
      </w:r>
      <w:r w:rsidR="00B34D20" w:rsidRPr="00B34D20">
        <w:rPr>
          <w:sz w:val="28"/>
          <w:szCs w:val="28"/>
        </w:rPr>
        <w:t xml:space="preserve"> выступления на всероссийских соревнованиях сезона 2018-2019 года</w:t>
      </w:r>
      <w:r w:rsidR="00523987" w:rsidRPr="00B34D20">
        <w:rPr>
          <w:sz w:val="28"/>
          <w:szCs w:val="28"/>
        </w:rPr>
        <w:t>.</w:t>
      </w:r>
    </w:p>
    <w:p w:rsidR="00CC6E86" w:rsidRPr="002B4C2D" w:rsidRDefault="002B4C2D">
      <w:pPr>
        <w:ind w:firstLine="0"/>
        <w:rPr>
          <w:sz w:val="28"/>
          <w:szCs w:val="28"/>
        </w:rPr>
      </w:pPr>
      <w:r w:rsidRPr="002B4C2D">
        <w:rPr>
          <w:sz w:val="28"/>
          <w:szCs w:val="28"/>
        </w:rPr>
        <w:t>7</w:t>
      </w:r>
      <w:r w:rsidR="007735E3" w:rsidRPr="002B4C2D">
        <w:rPr>
          <w:sz w:val="28"/>
          <w:szCs w:val="28"/>
        </w:rPr>
        <w:t xml:space="preserve">.4.2. </w:t>
      </w:r>
      <w:r w:rsidR="007735E3" w:rsidRPr="002B4C2D">
        <w:rPr>
          <w:sz w:val="28"/>
          <w:szCs w:val="28"/>
          <w:u w:val="single"/>
        </w:rPr>
        <w:t>Команды девушек</w:t>
      </w:r>
      <w:r w:rsidR="007735E3" w:rsidRPr="002B4C2D">
        <w:rPr>
          <w:sz w:val="28"/>
          <w:szCs w:val="28"/>
        </w:rPr>
        <w:t xml:space="preserve"> будут отобраны по итогам </w:t>
      </w:r>
      <w:r w:rsidRPr="002B4C2D">
        <w:rPr>
          <w:sz w:val="28"/>
          <w:szCs w:val="28"/>
        </w:rPr>
        <w:t xml:space="preserve">выступления на всероссийских соревнованиях сезона 2018-2019 года. В случае участия во всероссийских соревнованиях </w:t>
      </w:r>
      <w:r w:rsidR="007735E3" w:rsidRPr="002B4C2D">
        <w:rPr>
          <w:sz w:val="28"/>
          <w:szCs w:val="28"/>
        </w:rPr>
        <w:t>нескольких команд от одного субъекта Российской Федерации, то итоговый результат будет считаться по команде, занявшей более в</w:t>
      </w:r>
      <w:r w:rsidRPr="002B4C2D">
        <w:rPr>
          <w:sz w:val="28"/>
          <w:szCs w:val="28"/>
        </w:rPr>
        <w:t>ысокое место в итоговой таблице</w:t>
      </w:r>
      <w:r w:rsidR="007735E3" w:rsidRPr="002B4C2D">
        <w:rPr>
          <w:sz w:val="28"/>
          <w:szCs w:val="28"/>
        </w:rPr>
        <w:t>.</w:t>
      </w:r>
    </w:p>
    <w:p w:rsidR="00CC6E86" w:rsidRDefault="005717FC" w:rsidP="000211BF">
      <w:pPr>
        <w:ind w:left="15" w:hanging="15"/>
        <w:rPr>
          <w:sz w:val="28"/>
          <w:szCs w:val="28"/>
        </w:rPr>
      </w:pPr>
      <w:r>
        <w:rPr>
          <w:sz w:val="28"/>
          <w:szCs w:val="28"/>
        </w:rPr>
        <w:t>7</w:t>
      </w:r>
      <w:r w:rsidR="00E431C1">
        <w:rPr>
          <w:sz w:val="28"/>
          <w:szCs w:val="28"/>
        </w:rPr>
        <w:t>.5. В спортивных соревнования</w:t>
      </w:r>
      <w:r w:rsidR="007735E3">
        <w:rPr>
          <w:sz w:val="28"/>
          <w:szCs w:val="28"/>
        </w:rPr>
        <w:t xml:space="preserve">х III этапа </w:t>
      </w:r>
      <w:r w:rsidR="005436BB">
        <w:rPr>
          <w:sz w:val="28"/>
          <w:szCs w:val="28"/>
        </w:rPr>
        <w:t xml:space="preserve">(финал) </w:t>
      </w:r>
      <w:r w:rsidR="007735E3">
        <w:rPr>
          <w:sz w:val="28"/>
          <w:szCs w:val="28"/>
          <w:u w:val="single"/>
        </w:rPr>
        <w:t>среди команд юношей</w:t>
      </w:r>
      <w:r w:rsidR="007735E3">
        <w:rPr>
          <w:sz w:val="28"/>
          <w:szCs w:val="28"/>
        </w:rPr>
        <w:t xml:space="preserve"> при участии 12 команд –</w:t>
      </w:r>
      <w:r w:rsidR="000211BF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 xml:space="preserve">на предварительном этапе образуются две группы по 6 команд, которые играют в один круг (игры №№ 1-30).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Далее играются </w:t>
      </w:r>
      <w:r>
        <w:rPr>
          <w:sz w:val="28"/>
          <w:szCs w:val="28"/>
          <w:u w:val="single"/>
        </w:rPr>
        <w:t>четвертьфинальные</w:t>
      </w:r>
      <w:r>
        <w:rPr>
          <w:sz w:val="28"/>
          <w:szCs w:val="28"/>
        </w:rPr>
        <w:t xml:space="preserve"> игры по схеме: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А4-Б5 (игра 31), Б4-А5 (игра 32), А2-Б3 (игра 33), Б2-А3 (игра 34).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Полуфинал</w:t>
      </w:r>
      <w:r>
        <w:rPr>
          <w:sz w:val="28"/>
          <w:szCs w:val="28"/>
        </w:rPr>
        <w:t xml:space="preserve"> разыгрывают следующим образом: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А6 – проигравший игру 32 (игра 35), Б6 – проигравший игру 31 (игра 36);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выигравший игру 31 – проигравший игру 33 (игра 37);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проигравший игру 34 – выигравший игру 32 (игра 38);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А1 – выигравший игру 34 (игра 39), Б1 – выигравший игру 33 (игра 40).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>
        <w:rPr>
          <w:sz w:val="28"/>
          <w:szCs w:val="28"/>
          <w:u w:val="single"/>
        </w:rPr>
        <w:t>финале</w:t>
      </w:r>
      <w:r>
        <w:rPr>
          <w:sz w:val="28"/>
          <w:szCs w:val="28"/>
        </w:rPr>
        <w:t xml:space="preserve"> </w:t>
      </w:r>
    </w:p>
    <w:p w:rsidR="00CC6E86" w:rsidRDefault="005436B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>11-12 места (игра 41) разыгрывают проигравшие игры 35 и 36;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9-10 места (игра 42) разыгрывают выигравшие игры 35 и 36;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7-8 места (игра 43) разыгрывают проигравшие игры 37 и 38;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5-6 места (игра 44) разыгрывают выигравшие игры 37 и 38;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3-4 места (игра 45) разыгрывают проигравшие игры 39 и 40;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1-2 места (игра 46) разыгрывают выигравшие игры 39 и 40.   </w:t>
      </w:r>
    </w:p>
    <w:p w:rsidR="00CC6E86" w:rsidRDefault="005717FC">
      <w:pPr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E431C1">
        <w:rPr>
          <w:sz w:val="28"/>
          <w:szCs w:val="28"/>
        </w:rPr>
        <w:t>.6.  На спортивных соревнования</w:t>
      </w:r>
      <w:r w:rsidR="007735E3">
        <w:rPr>
          <w:sz w:val="28"/>
          <w:szCs w:val="28"/>
        </w:rPr>
        <w:t xml:space="preserve">х III этапа </w:t>
      </w:r>
      <w:r w:rsidR="005436BB">
        <w:rPr>
          <w:sz w:val="28"/>
          <w:szCs w:val="28"/>
        </w:rPr>
        <w:t xml:space="preserve">(финал) </w:t>
      </w:r>
      <w:r w:rsidR="007735E3">
        <w:rPr>
          <w:sz w:val="28"/>
          <w:szCs w:val="28"/>
          <w:u w:val="single"/>
        </w:rPr>
        <w:t>среди команд девушек</w:t>
      </w:r>
      <w:r w:rsidR="007735E3">
        <w:rPr>
          <w:sz w:val="28"/>
          <w:szCs w:val="28"/>
        </w:rPr>
        <w:t xml:space="preserve"> при участии 10 команд</w:t>
      </w:r>
      <w:r w:rsidR="000211BF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>формируются две группы по 5 команд, игры в которых проводятся в один круг.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Далее команды, занявшие первые два места в группе, разыгрывают 1-4 места по следующей схеме: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полуфинале играют А1-Б2 и А2-Б1, затем победители в финале разыгрывают 1-2 места, проигравшие играют за 3-4 места.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По аналогичной схеме определяются 5-8 места.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Команды, занявшие пятые места в группах, в игре между собой разыгрывают 9-10 места. </w:t>
      </w:r>
    </w:p>
    <w:p w:rsidR="00CC6E86" w:rsidRDefault="005717FC">
      <w:pPr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 xml:space="preserve">Определение мест в группе (для команд юношей и команд девушек): за победу команда получает 3 очка, за ничью – 1 очко, за поражение - 0 очков. 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Команде, не явившейся на игру, засчитывается поражение со счетом 0:5 и при определении места между двумя и более командами, эта команда занимает </w:t>
      </w:r>
      <w:r>
        <w:rPr>
          <w:sz w:val="28"/>
          <w:szCs w:val="28"/>
        </w:rPr>
        <w:lastRenderedPageBreak/>
        <w:t>более низкое место.</w:t>
      </w:r>
    </w:p>
    <w:p w:rsidR="00CC6E86" w:rsidRDefault="005717FC">
      <w:pPr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7735E3">
        <w:rPr>
          <w:sz w:val="28"/>
          <w:szCs w:val="28"/>
        </w:rPr>
        <w:t>.8.</w:t>
      </w:r>
      <w:r w:rsidR="007735E3">
        <w:rPr>
          <w:sz w:val="28"/>
          <w:szCs w:val="28"/>
        </w:rPr>
        <w:tab/>
        <w:t>В случае равенства очков у двух команд места определяются: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</w:t>
      </w:r>
      <w:r w:rsidR="004C2156">
        <w:rPr>
          <w:sz w:val="28"/>
          <w:szCs w:val="28"/>
        </w:rPr>
        <w:t xml:space="preserve"> результатам </w:t>
      </w:r>
      <w:r>
        <w:rPr>
          <w:sz w:val="28"/>
          <w:szCs w:val="28"/>
        </w:rPr>
        <w:t>игр</w:t>
      </w:r>
      <w:r w:rsidR="004C2156">
        <w:rPr>
          <w:sz w:val="28"/>
          <w:szCs w:val="28"/>
        </w:rPr>
        <w:t>ы</w:t>
      </w:r>
      <w:r>
        <w:rPr>
          <w:sz w:val="28"/>
          <w:szCs w:val="28"/>
        </w:rPr>
        <w:t xml:space="preserve"> между</w:t>
      </w:r>
      <w:r w:rsidR="004C2156">
        <w:rPr>
          <w:sz w:val="28"/>
          <w:szCs w:val="28"/>
        </w:rPr>
        <w:t xml:space="preserve"> </w:t>
      </w:r>
      <w:r>
        <w:rPr>
          <w:sz w:val="28"/>
          <w:szCs w:val="28"/>
        </w:rPr>
        <w:t>ними;</w:t>
      </w:r>
    </w:p>
    <w:p w:rsidR="004C2156" w:rsidRDefault="004C2156" w:rsidP="004C2156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лучшей разнице забитых и пропущенных мячей во всех играх</w:t>
      </w:r>
    </w:p>
    <w:p w:rsidR="004C2156" w:rsidRDefault="004C2156" w:rsidP="004C215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турнира;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наибольшему количеству забитых мячей в</w:t>
      </w:r>
      <w:r w:rsidR="004C2156">
        <w:rPr>
          <w:sz w:val="28"/>
          <w:szCs w:val="28"/>
        </w:rPr>
        <w:t>о всех</w:t>
      </w:r>
      <w:r>
        <w:rPr>
          <w:sz w:val="28"/>
          <w:szCs w:val="28"/>
        </w:rPr>
        <w:t xml:space="preserve"> играх;</w:t>
      </w:r>
    </w:p>
    <w:p w:rsidR="004C2156" w:rsidRDefault="004C2156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наибольшему количеству выигранных игр;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жребию.</w:t>
      </w:r>
    </w:p>
    <w:p w:rsidR="00CC6E86" w:rsidRDefault="007735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 равенства очков у трех</w:t>
      </w:r>
      <w:r w:rsidR="004C2156">
        <w:rPr>
          <w:sz w:val="28"/>
          <w:szCs w:val="28"/>
        </w:rPr>
        <w:t xml:space="preserve"> и более</w:t>
      </w:r>
      <w:r>
        <w:rPr>
          <w:sz w:val="28"/>
          <w:szCs w:val="28"/>
        </w:rPr>
        <w:t xml:space="preserve"> команд места определяются:</w:t>
      </w:r>
    </w:p>
    <w:p w:rsidR="004C2156" w:rsidRDefault="004C2156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наибольшему количеству очков, набранных в играх между ними;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наибольшей разнице забитых и пропущенных мячей в играх между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ними;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наибольшему количеству забитых мячей в играх между ними</w:t>
      </w:r>
      <w:r w:rsidR="00370CB1">
        <w:rPr>
          <w:sz w:val="28"/>
          <w:szCs w:val="28"/>
        </w:rPr>
        <w:t>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наибольшей разнице забитых и пропущенных мячей во всех играх</w:t>
      </w:r>
      <w:r w:rsidR="00370CB1">
        <w:rPr>
          <w:sz w:val="28"/>
          <w:szCs w:val="28"/>
        </w:rPr>
        <w:t>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наибольшему количеству забитых мячей во всех играх;</w:t>
      </w:r>
    </w:p>
    <w:p w:rsidR="004C2156" w:rsidRDefault="004C2156" w:rsidP="004C2156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наибольшему количеству выигранных игр;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жребию.</w:t>
      </w:r>
    </w:p>
    <w:p w:rsidR="00CC6E86" w:rsidRDefault="005717FC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7735E3">
        <w:rPr>
          <w:sz w:val="28"/>
          <w:szCs w:val="28"/>
        </w:rPr>
        <w:t>.9.</w:t>
      </w:r>
      <w:r w:rsidR="007735E3">
        <w:rPr>
          <w:sz w:val="28"/>
          <w:szCs w:val="28"/>
        </w:rPr>
        <w:tab/>
        <w:t xml:space="preserve"> 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 </w:t>
      </w:r>
      <w:r w:rsidR="002114C1">
        <w:rPr>
          <w:sz w:val="28"/>
          <w:szCs w:val="28"/>
        </w:rPr>
        <w:t xml:space="preserve">(финал) </w:t>
      </w:r>
      <w:r w:rsidR="007735E3">
        <w:rPr>
          <w:sz w:val="28"/>
          <w:szCs w:val="28"/>
        </w:rPr>
        <w:t>для команд юношей: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1 день – день приезда, комиссия по допуску участников, 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 w:rsidR="00370CB1">
        <w:rPr>
          <w:sz w:val="28"/>
          <w:szCs w:val="28"/>
        </w:rPr>
        <w:tab/>
        <w:t xml:space="preserve">      семинар судей и тренеров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2, 3, 4, 5 и 6 дни – игры в группах предварительного этапа</w:t>
      </w:r>
      <w:r w:rsidR="005436BB">
        <w:rPr>
          <w:sz w:val="28"/>
          <w:szCs w:val="28"/>
        </w:rPr>
        <w:tab/>
        <w:t xml:space="preserve"> </w:t>
      </w:r>
      <w:r>
        <w:rPr>
          <w:caps/>
          <w:sz w:val="28"/>
          <w:szCs w:val="28"/>
        </w:rPr>
        <w:t>00500</w:t>
      </w:r>
      <w:r w:rsidR="004E0011">
        <w:rPr>
          <w:caps/>
          <w:sz w:val="28"/>
          <w:szCs w:val="28"/>
        </w:rPr>
        <w:t>1</w:t>
      </w:r>
      <w:r>
        <w:rPr>
          <w:caps/>
          <w:sz w:val="28"/>
          <w:szCs w:val="28"/>
        </w:rPr>
        <w:t>2611Я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7 день – четвертьфинальные игры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36BB">
        <w:rPr>
          <w:sz w:val="28"/>
          <w:szCs w:val="28"/>
        </w:rPr>
        <w:t xml:space="preserve"> </w:t>
      </w:r>
      <w:r w:rsidR="005436BB">
        <w:rPr>
          <w:caps/>
          <w:sz w:val="28"/>
          <w:szCs w:val="28"/>
        </w:rPr>
        <w:t>0050012611Я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8 день – полуфинальные игры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2156">
        <w:rPr>
          <w:sz w:val="28"/>
          <w:szCs w:val="28"/>
        </w:rPr>
        <w:tab/>
      </w:r>
      <w:r w:rsidR="005436BB">
        <w:rPr>
          <w:sz w:val="28"/>
          <w:szCs w:val="28"/>
        </w:rPr>
        <w:t xml:space="preserve"> </w:t>
      </w:r>
      <w:r w:rsidR="005436BB">
        <w:rPr>
          <w:caps/>
          <w:sz w:val="28"/>
          <w:szCs w:val="28"/>
        </w:rPr>
        <w:t>0050012611Я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9 день – финальные игры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36BB">
        <w:rPr>
          <w:sz w:val="28"/>
          <w:szCs w:val="28"/>
        </w:rPr>
        <w:t xml:space="preserve"> </w:t>
      </w:r>
      <w:r w:rsidR="005436BB">
        <w:rPr>
          <w:caps/>
          <w:sz w:val="28"/>
          <w:szCs w:val="28"/>
        </w:rPr>
        <w:t>0050012611Я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10 день – день отъезда</w:t>
      </w:r>
    </w:p>
    <w:p w:rsidR="00CC6E86" w:rsidRDefault="005717FC">
      <w:pPr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7735E3">
        <w:rPr>
          <w:sz w:val="28"/>
          <w:szCs w:val="28"/>
        </w:rPr>
        <w:t xml:space="preserve">.10.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 </w:t>
      </w:r>
      <w:r w:rsidR="002114C1">
        <w:rPr>
          <w:sz w:val="28"/>
          <w:szCs w:val="28"/>
        </w:rPr>
        <w:t xml:space="preserve">(финал) </w:t>
      </w:r>
      <w:r w:rsidR="007735E3">
        <w:rPr>
          <w:sz w:val="28"/>
          <w:szCs w:val="28"/>
        </w:rPr>
        <w:t>для команд девушек:</w:t>
      </w:r>
    </w:p>
    <w:p w:rsidR="005C0384" w:rsidRPr="00CE0FB9" w:rsidRDefault="005C0384" w:rsidP="005C0384">
      <w:pPr>
        <w:ind w:right="55"/>
        <w:rPr>
          <w:sz w:val="28"/>
          <w:szCs w:val="28"/>
        </w:rPr>
      </w:pPr>
      <w:r w:rsidRPr="00CE0FB9">
        <w:rPr>
          <w:sz w:val="28"/>
          <w:szCs w:val="28"/>
        </w:rPr>
        <w:t xml:space="preserve">1 день - день приезда, комиссия по допуску участников, </w:t>
      </w:r>
    </w:p>
    <w:p w:rsidR="005C0384" w:rsidRPr="00CE0FB9" w:rsidRDefault="005C0384" w:rsidP="005C0384">
      <w:pPr>
        <w:ind w:right="55"/>
        <w:rPr>
          <w:sz w:val="28"/>
          <w:szCs w:val="28"/>
        </w:rPr>
      </w:pPr>
      <w:r w:rsidRPr="00CE0FB9">
        <w:rPr>
          <w:sz w:val="28"/>
          <w:szCs w:val="28"/>
        </w:rPr>
        <w:tab/>
      </w:r>
      <w:r w:rsidRPr="00CE0FB9">
        <w:rPr>
          <w:sz w:val="28"/>
          <w:szCs w:val="28"/>
        </w:rPr>
        <w:tab/>
        <w:t xml:space="preserve">      </w:t>
      </w:r>
      <w:r w:rsidRPr="0002083A">
        <w:rPr>
          <w:sz w:val="28"/>
          <w:szCs w:val="28"/>
        </w:rPr>
        <w:t xml:space="preserve">совещание судей </w:t>
      </w:r>
      <w:r w:rsidRPr="00CE0FB9">
        <w:rPr>
          <w:sz w:val="28"/>
          <w:szCs w:val="28"/>
        </w:rPr>
        <w:t>и тренеров, официальная тренировка</w:t>
      </w:r>
    </w:p>
    <w:p w:rsidR="005C0384" w:rsidRPr="00CE0FB9" w:rsidRDefault="005C0384" w:rsidP="005C0384">
      <w:pPr>
        <w:rPr>
          <w:caps/>
          <w:sz w:val="28"/>
          <w:szCs w:val="28"/>
        </w:rPr>
      </w:pPr>
      <w:r w:rsidRPr="00CE0FB9">
        <w:rPr>
          <w:sz w:val="28"/>
          <w:szCs w:val="28"/>
        </w:rPr>
        <w:t xml:space="preserve">  2, 3, 4, 5</w:t>
      </w:r>
      <w:r>
        <w:rPr>
          <w:sz w:val="28"/>
          <w:szCs w:val="28"/>
        </w:rPr>
        <w:t xml:space="preserve"> и 6</w:t>
      </w:r>
      <w:r w:rsidRPr="00CE0FB9">
        <w:rPr>
          <w:sz w:val="28"/>
          <w:szCs w:val="28"/>
        </w:rPr>
        <w:t xml:space="preserve"> дни - игры в группах предварительного этапа </w:t>
      </w:r>
      <w:r w:rsidRPr="00CE0FB9">
        <w:rPr>
          <w:sz w:val="28"/>
          <w:szCs w:val="28"/>
        </w:rPr>
        <w:tab/>
      </w:r>
      <w:r w:rsidR="003513D9">
        <w:rPr>
          <w:sz w:val="28"/>
          <w:szCs w:val="28"/>
        </w:rPr>
        <w:t xml:space="preserve"> </w:t>
      </w:r>
      <w:r w:rsidR="00102A4D">
        <w:rPr>
          <w:caps/>
          <w:sz w:val="28"/>
          <w:szCs w:val="28"/>
        </w:rPr>
        <w:t>0050012611Я</w:t>
      </w:r>
    </w:p>
    <w:p w:rsidR="005C0384" w:rsidRPr="00CE0FB9" w:rsidRDefault="005C0384" w:rsidP="005C0384">
      <w:pPr>
        <w:ind w:firstLine="720"/>
        <w:rPr>
          <w:caps/>
          <w:sz w:val="28"/>
          <w:szCs w:val="28"/>
        </w:rPr>
      </w:pPr>
      <w:r w:rsidRPr="00CE0FB9">
        <w:rPr>
          <w:sz w:val="28"/>
          <w:szCs w:val="28"/>
        </w:rPr>
        <w:t xml:space="preserve"> </w:t>
      </w:r>
      <w:r>
        <w:rPr>
          <w:sz w:val="28"/>
          <w:szCs w:val="28"/>
        </w:rPr>
        <w:t>7 день - полуфинальные игры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36BB">
        <w:rPr>
          <w:sz w:val="28"/>
          <w:szCs w:val="28"/>
        </w:rPr>
        <w:t xml:space="preserve"> </w:t>
      </w:r>
      <w:r w:rsidR="005436BB">
        <w:rPr>
          <w:caps/>
          <w:sz w:val="28"/>
          <w:szCs w:val="28"/>
        </w:rPr>
        <w:t>0050012611Я</w:t>
      </w:r>
    </w:p>
    <w:p w:rsidR="005C0384" w:rsidRPr="00CE0FB9" w:rsidRDefault="005C0384" w:rsidP="005C0384">
      <w:pPr>
        <w:ind w:firstLine="720"/>
        <w:rPr>
          <w:caps/>
          <w:sz w:val="28"/>
          <w:szCs w:val="28"/>
        </w:rPr>
      </w:pPr>
      <w:r w:rsidRPr="00CE0FB9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CE0FB9">
        <w:rPr>
          <w:sz w:val="28"/>
          <w:szCs w:val="28"/>
        </w:rPr>
        <w:t xml:space="preserve"> день - финальные игры</w:t>
      </w:r>
      <w:r w:rsidRPr="00CE0FB9">
        <w:rPr>
          <w:sz w:val="28"/>
          <w:szCs w:val="28"/>
        </w:rPr>
        <w:tab/>
      </w:r>
      <w:r w:rsidRPr="00CE0FB9">
        <w:rPr>
          <w:sz w:val="28"/>
          <w:szCs w:val="28"/>
        </w:rPr>
        <w:tab/>
      </w:r>
      <w:r w:rsidRPr="00CE0FB9">
        <w:rPr>
          <w:sz w:val="28"/>
          <w:szCs w:val="28"/>
        </w:rPr>
        <w:tab/>
      </w:r>
      <w:r w:rsidRPr="00CE0FB9">
        <w:rPr>
          <w:sz w:val="28"/>
          <w:szCs w:val="28"/>
        </w:rPr>
        <w:tab/>
      </w:r>
      <w:r w:rsidRPr="00CE0FB9">
        <w:rPr>
          <w:sz w:val="28"/>
          <w:szCs w:val="28"/>
        </w:rPr>
        <w:tab/>
      </w:r>
      <w:r w:rsidRPr="00CE0FB9">
        <w:rPr>
          <w:sz w:val="28"/>
          <w:szCs w:val="28"/>
        </w:rPr>
        <w:tab/>
      </w:r>
      <w:r w:rsidR="005436BB">
        <w:rPr>
          <w:sz w:val="28"/>
          <w:szCs w:val="28"/>
        </w:rPr>
        <w:t xml:space="preserve"> </w:t>
      </w:r>
      <w:r w:rsidR="005436BB">
        <w:rPr>
          <w:caps/>
          <w:sz w:val="28"/>
          <w:szCs w:val="28"/>
        </w:rPr>
        <w:t>0050012611Я</w:t>
      </w:r>
    </w:p>
    <w:p w:rsidR="005C0384" w:rsidRPr="00CE0FB9" w:rsidRDefault="005C0384" w:rsidP="005C0384">
      <w:pPr>
        <w:ind w:firstLine="720"/>
        <w:rPr>
          <w:sz w:val="28"/>
          <w:szCs w:val="28"/>
        </w:rPr>
      </w:pPr>
      <w:r w:rsidRPr="00CE0FB9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CE0FB9">
        <w:rPr>
          <w:sz w:val="28"/>
          <w:szCs w:val="28"/>
        </w:rPr>
        <w:t xml:space="preserve"> день - день отъезда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17FC">
        <w:rPr>
          <w:sz w:val="28"/>
          <w:szCs w:val="28"/>
        </w:rPr>
        <w:t>7</w:t>
      </w:r>
      <w:r>
        <w:rPr>
          <w:sz w:val="28"/>
          <w:szCs w:val="28"/>
        </w:rPr>
        <w:t>.11.</w:t>
      </w:r>
      <w:r>
        <w:rPr>
          <w:sz w:val="28"/>
          <w:szCs w:val="28"/>
        </w:rPr>
        <w:tab/>
        <w:t xml:space="preserve"> Общекомандный зачет в первенстве среди субъектов Российской Федерации определяется раздельно для команд юношей и девушек.</w:t>
      </w:r>
    </w:p>
    <w:p w:rsidR="00A45162" w:rsidRDefault="00A45162">
      <w:pPr>
        <w:ind w:firstLine="0"/>
        <w:rPr>
          <w:sz w:val="28"/>
          <w:szCs w:val="28"/>
        </w:rPr>
      </w:pPr>
    </w:p>
    <w:p w:rsidR="00CC6E86" w:rsidRDefault="005717FC" w:rsidP="004750D4">
      <w:pPr>
        <w:pStyle w:val="5"/>
        <w:spacing w:after="120"/>
        <w:ind w:left="0"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8.</w:t>
      </w:r>
      <w:r w:rsidR="007735E3">
        <w:rPr>
          <w:caps w:val="0"/>
          <w:sz w:val="28"/>
          <w:szCs w:val="28"/>
        </w:rPr>
        <w:t xml:space="preserve"> ВОЛЕЙБОЛ (0120002611Я)</w:t>
      </w:r>
    </w:p>
    <w:p w:rsidR="00CC6E86" w:rsidRDefault="005717FC" w:rsidP="00DE029E">
      <w:pPr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</w:t>
      </w:r>
      <w:r w:rsidR="002114C1">
        <w:rPr>
          <w:sz w:val="28"/>
          <w:szCs w:val="28"/>
        </w:rPr>
        <w:t xml:space="preserve">роводятся среди </w:t>
      </w:r>
      <w:r w:rsidR="00442D0F">
        <w:rPr>
          <w:sz w:val="28"/>
          <w:szCs w:val="28"/>
        </w:rPr>
        <w:t>спортсменов возрастной категории «юноши</w:t>
      </w:r>
      <w:r w:rsidR="00055D47">
        <w:rPr>
          <w:sz w:val="28"/>
          <w:szCs w:val="28"/>
        </w:rPr>
        <w:t xml:space="preserve"> и </w:t>
      </w:r>
      <w:r w:rsidR="00442D0F">
        <w:rPr>
          <w:sz w:val="28"/>
          <w:szCs w:val="28"/>
        </w:rPr>
        <w:t>девуш</w:t>
      </w:r>
      <w:r w:rsidR="00055D47">
        <w:rPr>
          <w:sz w:val="28"/>
          <w:szCs w:val="28"/>
        </w:rPr>
        <w:t>к</w:t>
      </w:r>
      <w:r w:rsidR="00442D0F">
        <w:rPr>
          <w:sz w:val="28"/>
          <w:szCs w:val="28"/>
        </w:rPr>
        <w:t>и</w:t>
      </w:r>
      <w:r w:rsidR="00055D47">
        <w:rPr>
          <w:sz w:val="28"/>
          <w:szCs w:val="28"/>
        </w:rPr>
        <w:t xml:space="preserve"> (</w:t>
      </w:r>
      <w:r w:rsidR="00A248DC">
        <w:rPr>
          <w:sz w:val="28"/>
          <w:szCs w:val="28"/>
        </w:rPr>
        <w:t>до 17 лет</w:t>
      </w:r>
      <w:r w:rsidR="00055D47">
        <w:rPr>
          <w:sz w:val="28"/>
          <w:szCs w:val="28"/>
        </w:rPr>
        <w:t>)</w:t>
      </w:r>
      <w:r w:rsidR="00442D0F">
        <w:rPr>
          <w:sz w:val="28"/>
          <w:szCs w:val="28"/>
        </w:rPr>
        <w:t>»</w:t>
      </w:r>
      <w:r w:rsidR="007735E3">
        <w:rPr>
          <w:sz w:val="28"/>
          <w:szCs w:val="28"/>
        </w:rPr>
        <w:t xml:space="preserve"> (200</w:t>
      </w:r>
      <w:r w:rsidR="00AF6CF6">
        <w:rPr>
          <w:sz w:val="28"/>
          <w:szCs w:val="28"/>
        </w:rPr>
        <w:t>3</w:t>
      </w:r>
      <w:r w:rsidR="007735E3">
        <w:rPr>
          <w:sz w:val="28"/>
          <w:szCs w:val="28"/>
        </w:rPr>
        <w:t>-200</w:t>
      </w:r>
      <w:r w:rsidR="00AF6CF6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 годов рождения)</w:t>
      </w:r>
      <w:r w:rsidR="00A96775">
        <w:rPr>
          <w:sz w:val="28"/>
          <w:szCs w:val="28"/>
        </w:rPr>
        <w:t>.</w:t>
      </w:r>
      <w:r w:rsidR="00AF6CF6">
        <w:rPr>
          <w:sz w:val="28"/>
          <w:szCs w:val="28"/>
        </w:rPr>
        <w:t xml:space="preserve"> В состав команды могут быть включены до</w:t>
      </w:r>
      <w:r w:rsidR="00365212">
        <w:rPr>
          <w:sz w:val="28"/>
          <w:szCs w:val="28"/>
        </w:rPr>
        <w:t xml:space="preserve"> </w:t>
      </w:r>
      <w:r w:rsidR="00AF6CF6">
        <w:rPr>
          <w:sz w:val="28"/>
          <w:szCs w:val="28"/>
        </w:rPr>
        <w:t>двух спортсме</w:t>
      </w:r>
      <w:r w:rsidR="00DE029E">
        <w:rPr>
          <w:sz w:val="28"/>
          <w:szCs w:val="28"/>
        </w:rPr>
        <w:t>нов</w:t>
      </w:r>
      <w:r w:rsidR="00D27A27">
        <w:rPr>
          <w:sz w:val="28"/>
          <w:szCs w:val="28"/>
        </w:rPr>
        <w:t xml:space="preserve"> 2005 года рождения</w:t>
      </w:r>
      <w:r w:rsidR="00DE029E">
        <w:rPr>
          <w:sz w:val="28"/>
          <w:szCs w:val="28"/>
        </w:rPr>
        <w:t>, имеющие подготовку не ниже 3 спортивного разряда.</w:t>
      </w:r>
    </w:p>
    <w:p w:rsidR="00CC6E86" w:rsidRDefault="005717FC">
      <w:pPr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7735E3">
        <w:rPr>
          <w:sz w:val="28"/>
          <w:szCs w:val="28"/>
        </w:rPr>
        <w:t xml:space="preserve">.2. Состав спортивной сборной команды до 14 человек, в том числе до </w:t>
      </w:r>
      <w:r w:rsidR="00693C77">
        <w:rPr>
          <w:sz w:val="28"/>
          <w:szCs w:val="28"/>
        </w:rPr>
        <w:t xml:space="preserve">                     </w:t>
      </w:r>
      <w:r w:rsidR="007735E3">
        <w:rPr>
          <w:sz w:val="28"/>
          <w:szCs w:val="28"/>
        </w:rPr>
        <w:t xml:space="preserve">12 спортсменов, 1 тренер, один руководитель команды или медицинский </w:t>
      </w:r>
      <w:r w:rsidR="007735E3">
        <w:rPr>
          <w:sz w:val="28"/>
          <w:szCs w:val="28"/>
        </w:rPr>
        <w:lastRenderedPageBreak/>
        <w:t>работник.</w:t>
      </w:r>
    </w:p>
    <w:p w:rsidR="00CC6E86" w:rsidRDefault="005717FC">
      <w:pPr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 xml:space="preserve">Общее количество участников III этапа </w:t>
      </w:r>
      <w:r w:rsidR="002114C1">
        <w:rPr>
          <w:sz w:val="28"/>
          <w:szCs w:val="28"/>
        </w:rPr>
        <w:t xml:space="preserve">(финал) </w:t>
      </w:r>
      <w:r w:rsidR="007735E3">
        <w:rPr>
          <w:sz w:val="28"/>
          <w:szCs w:val="28"/>
        </w:rPr>
        <w:t>до 1</w:t>
      </w:r>
      <w:r w:rsidR="00502ACE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команд юношей и до 1</w:t>
      </w:r>
      <w:r w:rsidR="00502ACE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команд девушек, всего до </w:t>
      </w:r>
      <w:r w:rsidR="00502ACE">
        <w:rPr>
          <w:sz w:val="28"/>
          <w:szCs w:val="28"/>
        </w:rPr>
        <w:t>336</w:t>
      </w:r>
      <w:r w:rsidR="00DE029E">
        <w:rPr>
          <w:sz w:val="28"/>
          <w:szCs w:val="28"/>
        </w:rPr>
        <w:t xml:space="preserve"> человек, в том числе спортсмены, тренеры</w:t>
      </w:r>
      <w:r w:rsidR="007735E3">
        <w:rPr>
          <w:sz w:val="28"/>
          <w:szCs w:val="28"/>
        </w:rPr>
        <w:t xml:space="preserve"> и </w:t>
      </w:r>
      <w:r w:rsidR="00DE029E">
        <w:rPr>
          <w:sz w:val="28"/>
          <w:szCs w:val="28"/>
        </w:rPr>
        <w:t>другие специалисты.</w:t>
      </w:r>
    </w:p>
    <w:p w:rsidR="00CC6E86" w:rsidRDefault="005717FC">
      <w:pPr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7735E3">
        <w:rPr>
          <w:sz w:val="28"/>
          <w:szCs w:val="28"/>
        </w:rPr>
        <w:t>.4.  Все игры играются волейбольными мячами «Микаса-</w:t>
      </w:r>
      <w:r w:rsidR="007735E3">
        <w:rPr>
          <w:sz w:val="28"/>
          <w:szCs w:val="28"/>
          <w:lang w:val="en-US"/>
        </w:rPr>
        <w:t>MVA</w:t>
      </w:r>
      <w:r w:rsidR="007735E3">
        <w:rPr>
          <w:sz w:val="28"/>
          <w:szCs w:val="28"/>
        </w:rPr>
        <w:t>200».</w:t>
      </w:r>
    </w:p>
    <w:p w:rsidR="00523987" w:rsidRPr="00A45162" w:rsidRDefault="005717FC" w:rsidP="00523987">
      <w:pPr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523987" w:rsidRPr="00523987">
        <w:rPr>
          <w:sz w:val="28"/>
          <w:szCs w:val="28"/>
        </w:rPr>
        <w:t xml:space="preserve">.5. </w:t>
      </w:r>
      <w:r w:rsidR="00523987" w:rsidRPr="00831305">
        <w:rPr>
          <w:sz w:val="28"/>
          <w:szCs w:val="28"/>
        </w:rPr>
        <w:t xml:space="preserve">К спортивным соревнованиям на </w:t>
      </w:r>
      <w:r w:rsidR="00523987" w:rsidRPr="00831305">
        <w:rPr>
          <w:sz w:val="28"/>
          <w:szCs w:val="28"/>
          <w:lang w:val="en-US"/>
        </w:rPr>
        <w:t>III</w:t>
      </w:r>
      <w:r w:rsidR="002114C1">
        <w:rPr>
          <w:sz w:val="28"/>
          <w:szCs w:val="28"/>
        </w:rPr>
        <w:t xml:space="preserve"> этап (финал)</w:t>
      </w:r>
      <w:r w:rsidR="00523987" w:rsidRPr="00831305">
        <w:rPr>
          <w:sz w:val="28"/>
          <w:szCs w:val="28"/>
        </w:rPr>
        <w:t xml:space="preserve"> Спартакиады допускаются 8 спортивных сборных команд субъектов Российской Федерации – победители </w:t>
      </w:r>
      <w:r w:rsidR="00A45162">
        <w:rPr>
          <w:sz w:val="28"/>
          <w:szCs w:val="28"/>
        </w:rPr>
        <w:br/>
      </w:r>
      <w:r w:rsidR="00523987" w:rsidRPr="00831305">
        <w:rPr>
          <w:sz w:val="28"/>
          <w:szCs w:val="28"/>
          <w:lang w:val="en-US"/>
        </w:rPr>
        <w:t>II</w:t>
      </w:r>
      <w:r w:rsidR="006623A9" w:rsidRPr="00831305">
        <w:rPr>
          <w:sz w:val="28"/>
          <w:szCs w:val="28"/>
        </w:rPr>
        <w:t xml:space="preserve"> этап</w:t>
      </w:r>
      <w:r w:rsidR="00A45162">
        <w:rPr>
          <w:sz w:val="28"/>
          <w:szCs w:val="28"/>
        </w:rPr>
        <w:t>а Спартакиады</w:t>
      </w:r>
      <w:r w:rsidR="006623A9" w:rsidRPr="00831305">
        <w:rPr>
          <w:sz w:val="28"/>
          <w:szCs w:val="28"/>
        </w:rPr>
        <w:t xml:space="preserve">, а также по одной команде от г.г. Москвы и Санкт-Петербурга. </w:t>
      </w:r>
    </w:p>
    <w:p w:rsidR="00523987" w:rsidRPr="00C64271" w:rsidRDefault="00523987" w:rsidP="00523987">
      <w:pPr>
        <w:ind w:firstLine="720"/>
        <w:rPr>
          <w:sz w:val="28"/>
          <w:szCs w:val="28"/>
        </w:rPr>
      </w:pPr>
      <w:r w:rsidRPr="00963B9C">
        <w:rPr>
          <w:sz w:val="28"/>
          <w:szCs w:val="28"/>
        </w:rPr>
        <w:t xml:space="preserve">Дополнительно к финальным спортивным соревнованиям </w:t>
      </w:r>
      <w:r w:rsidR="00C64271" w:rsidRPr="00963B9C">
        <w:rPr>
          <w:sz w:val="28"/>
          <w:szCs w:val="28"/>
        </w:rPr>
        <w:t>допускаются команды решением комиссии по резерву ВФВ.</w:t>
      </w:r>
    </w:p>
    <w:p w:rsidR="00C87970" w:rsidRPr="00464D09" w:rsidRDefault="00C87970" w:rsidP="00C87970">
      <w:pPr>
        <w:ind w:right="55" w:firstLine="720"/>
        <w:rPr>
          <w:rFonts w:eastAsia="Calibri"/>
          <w:kern w:val="0"/>
          <w:sz w:val="28"/>
          <w:szCs w:val="22"/>
          <w:lang w:eastAsia="en-US"/>
        </w:rPr>
      </w:pPr>
      <w:r>
        <w:rPr>
          <w:rFonts w:eastAsia="Calibri"/>
          <w:kern w:val="0"/>
          <w:sz w:val="28"/>
          <w:szCs w:val="22"/>
          <w:lang w:eastAsia="en-US"/>
        </w:rPr>
        <w:t xml:space="preserve">Программа и регламент проведения соревнований </w:t>
      </w:r>
      <w:r>
        <w:rPr>
          <w:rFonts w:eastAsia="Calibri"/>
          <w:kern w:val="0"/>
          <w:sz w:val="28"/>
          <w:szCs w:val="22"/>
          <w:lang w:val="en-US" w:eastAsia="en-US"/>
        </w:rPr>
        <w:t>II</w:t>
      </w:r>
      <w:r>
        <w:rPr>
          <w:rFonts w:eastAsia="Calibri"/>
          <w:kern w:val="0"/>
          <w:sz w:val="28"/>
          <w:szCs w:val="22"/>
          <w:lang w:eastAsia="en-US"/>
        </w:rPr>
        <w:t xml:space="preserve"> этапа Спартакиады определяется главной судейской коллегией по виду спорта в зависимости от количества заявившихся команд субъектов Российской Федерации.</w:t>
      </w:r>
    </w:p>
    <w:p w:rsidR="0068589F" w:rsidRDefault="0068589F" w:rsidP="00523987">
      <w:pPr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Территориальная принадлежность спортсмена определяется на 01 сентября 2018 года в соответствии с территориальной принадлежностью его спортивной организации (спортивного клуба, спортивной школы и т.д.), совпадающей с постоянной или временной регистрацией, и не может меняться до окончания соревнований Спартакиады.</w:t>
      </w:r>
    </w:p>
    <w:p w:rsidR="00CC6E86" w:rsidRDefault="0068589F" w:rsidP="00523987">
      <w:pPr>
        <w:ind w:firstLine="72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Регистрация должна быть оформлена не позднее 15 октября 2018 года на той территории, </w:t>
      </w:r>
      <w:r w:rsidR="00CA6CD8">
        <w:rPr>
          <w:sz w:val="28"/>
          <w:szCs w:val="28"/>
          <w:lang w:eastAsia="ru-RU"/>
        </w:rPr>
        <w:t xml:space="preserve">за </w:t>
      </w:r>
      <w:r>
        <w:rPr>
          <w:sz w:val="28"/>
          <w:szCs w:val="28"/>
          <w:lang w:eastAsia="ru-RU"/>
        </w:rPr>
        <w:t>которую будет выступать спор</w:t>
      </w:r>
      <w:r w:rsidR="00CA6CD8">
        <w:rPr>
          <w:sz w:val="28"/>
          <w:szCs w:val="28"/>
          <w:lang w:eastAsia="ru-RU"/>
        </w:rPr>
        <w:t>тсмен.</w:t>
      </w:r>
      <w:r w:rsidR="00523987" w:rsidRPr="00523987">
        <w:rPr>
          <w:sz w:val="28"/>
          <w:szCs w:val="28"/>
          <w:lang w:eastAsia="ru-RU"/>
        </w:rPr>
        <w:tab/>
      </w:r>
      <w:r w:rsidR="002E6ACE" w:rsidRPr="000255E3">
        <w:rPr>
          <w:sz w:val="28"/>
          <w:szCs w:val="28"/>
          <w:lang w:eastAsia="ru-RU"/>
        </w:rPr>
        <w:tab/>
      </w:r>
    </w:p>
    <w:p w:rsidR="00CC6E86" w:rsidRDefault="005717FC">
      <w:pPr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E431C1">
        <w:rPr>
          <w:sz w:val="28"/>
          <w:szCs w:val="28"/>
        </w:rPr>
        <w:t>.6.</w:t>
      </w:r>
      <w:r w:rsidR="00E431C1">
        <w:rPr>
          <w:sz w:val="28"/>
          <w:szCs w:val="28"/>
        </w:rPr>
        <w:tab/>
        <w:t>В спортивных соревнования</w:t>
      </w:r>
      <w:r w:rsidR="007735E3">
        <w:rPr>
          <w:sz w:val="28"/>
          <w:szCs w:val="28"/>
        </w:rPr>
        <w:t xml:space="preserve">х III этапа </w:t>
      </w:r>
      <w:r w:rsidR="002114C1">
        <w:rPr>
          <w:sz w:val="28"/>
          <w:szCs w:val="28"/>
        </w:rPr>
        <w:t xml:space="preserve">(финал) </w:t>
      </w:r>
      <w:r w:rsidR="007735E3">
        <w:rPr>
          <w:sz w:val="28"/>
          <w:szCs w:val="28"/>
        </w:rPr>
        <w:t>при участии 1</w:t>
      </w:r>
      <w:r w:rsidR="00F260AF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команд проводится два этапа. На первом этапе образуются </w:t>
      </w:r>
      <w:r w:rsidR="004D2B0A">
        <w:rPr>
          <w:sz w:val="28"/>
          <w:szCs w:val="28"/>
        </w:rPr>
        <w:t>две</w:t>
      </w:r>
      <w:r w:rsidR="007735E3">
        <w:rPr>
          <w:sz w:val="28"/>
          <w:szCs w:val="28"/>
        </w:rPr>
        <w:t xml:space="preserve"> группы по </w:t>
      </w:r>
      <w:r w:rsidR="004D2B0A">
        <w:rPr>
          <w:sz w:val="28"/>
          <w:szCs w:val="28"/>
        </w:rPr>
        <w:t>6 команд</w:t>
      </w:r>
      <w:r w:rsidR="007735E3">
        <w:rPr>
          <w:sz w:val="28"/>
          <w:szCs w:val="28"/>
        </w:rPr>
        <w:t>. Игры в группах проводятся по круговой системе в один круг.</w:t>
      </w:r>
    </w:p>
    <w:p w:rsidR="00CC6E86" w:rsidRDefault="007735E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втором этапе команды, занявшие первые и вторые места в групп</w:t>
      </w:r>
      <w:r w:rsidR="004D2B0A">
        <w:rPr>
          <w:sz w:val="28"/>
          <w:szCs w:val="28"/>
        </w:rPr>
        <w:t>ах, в стыковых матчах (</w:t>
      </w:r>
      <w:r>
        <w:rPr>
          <w:sz w:val="28"/>
          <w:szCs w:val="28"/>
        </w:rPr>
        <w:t>полуфинал</w:t>
      </w:r>
      <w:r w:rsidR="004D2B0A">
        <w:rPr>
          <w:sz w:val="28"/>
          <w:szCs w:val="28"/>
        </w:rPr>
        <w:t>ах и в финале) разыгрывают 1 – 4</w:t>
      </w:r>
      <w:r>
        <w:rPr>
          <w:sz w:val="28"/>
          <w:szCs w:val="28"/>
        </w:rPr>
        <w:t xml:space="preserve"> места.</w:t>
      </w:r>
    </w:p>
    <w:p w:rsidR="00CC6E86" w:rsidRDefault="007735E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а</w:t>
      </w:r>
      <w:r w:rsidR="00A34810">
        <w:rPr>
          <w:sz w:val="28"/>
          <w:szCs w:val="28"/>
        </w:rPr>
        <w:t>налогичной схеме разыгрываются 5 – 8 и 9-12</w:t>
      </w:r>
      <w:r>
        <w:rPr>
          <w:sz w:val="28"/>
          <w:szCs w:val="28"/>
        </w:rPr>
        <w:t xml:space="preserve"> места. </w:t>
      </w:r>
    </w:p>
    <w:p w:rsidR="00CC6E86" w:rsidRDefault="007735E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Жеребьевка команд проводится в день приезда с учетом результатов </w:t>
      </w:r>
      <w:r w:rsidR="00FB0D1F">
        <w:rPr>
          <w:sz w:val="28"/>
          <w:szCs w:val="28"/>
        </w:rPr>
        <w:t>п</w:t>
      </w:r>
      <w:r w:rsidR="00A34810">
        <w:rPr>
          <w:sz w:val="28"/>
          <w:szCs w:val="28"/>
        </w:rPr>
        <w:t>ервенства России 2017-2018</w:t>
      </w:r>
      <w:r>
        <w:rPr>
          <w:sz w:val="28"/>
          <w:szCs w:val="28"/>
        </w:rPr>
        <w:t xml:space="preserve"> годов среди команд данной возрастной категории.</w:t>
      </w:r>
    </w:p>
    <w:p w:rsidR="00CC6E86" w:rsidRDefault="005717FC">
      <w:pPr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7735E3">
        <w:rPr>
          <w:sz w:val="28"/>
          <w:szCs w:val="28"/>
        </w:rPr>
        <w:t xml:space="preserve">.7.   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</w:t>
      </w:r>
      <w:r w:rsidR="002114C1">
        <w:rPr>
          <w:sz w:val="28"/>
          <w:szCs w:val="28"/>
        </w:rPr>
        <w:t xml:space="preserve"> (финал)</w:t>
      </w:r>
      <w:r w:rsidR="007735E3">
        <w:rPr>
          <w:sz w:val="28"/>
          <w:szCs w:val="28"/>
        </w:rPr>
        <w:t xml:space="preserve">: 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день </w:t>
      </w:r>
      <w:r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CC6E86" w:rsidRDefault="007735E3" w:rsidP="00D80758">
      <w:pPr>
        <w:ind w:left="2832" w:firstLine="0"/>
        <w:rPr>
          <w:sz w:val="28"/>
          <w:szCs w:val="28"/>
        </w:rPr>
      </w:pPr>
      <w:r>
        <w:rPr>
          <w:sz w:val="28"/>
          <w:szCs w:val="28"/>
        </w:rPr>
        <w:t>семинар судей, техническое совещание</w:t>
      </w:r>
      <w:r w:rsidR="001101EA">
        <w:rPr>
          <w:sz w:val="28"/>
          <w:szCs w:val="28"/>
        </w:rPr>
        <w:t>, официальная тренировка</w:t>
      </w:r>
    </w:p>
    <w:p w:rsidR="00CC6E86" w:rsidRDefault="001101E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 – 6</w:t>
      </w:r>
      <w:r w:rsidR="007735E3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ни </w:t>
      </w:r>
      <w:r>
        <w:rPr>
          <w:sz w:val="28"/>
          <w:szCs w:val="28"/>
        </w:rPr>
        <w:tab/>
        <w:t xml:space="preserve">игры в группах 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727E71">
        <w:rPr>
          <w:sz w:val="28"/>
          <w:szCs w:val="28"/>
        </w:rPr>
        <w:t xml:space="preserve">  </w:t>
      </w:r>
      <w:r w:rsidR="002114C1">
        <w:rPr>
          <w:caps/>
          <w:sz w:val="28"/>
          <w:szCs w:val="28"/>
        </w:rPr>
        <w:t>0120012611Я</w:t>
      </w:r>
      <w:r>
        <w:rPr>
          <w:sz w:val="28"/>
          <w:szCs w:val="28"/>
        </w:rPr>
        <w:t xml:space="preserve">  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 день -</w:t>
      </w:r>
      <w:r>
        <w:rPr>
          <w:sz w:val="28"/>
          <w:szCs w:val="28"/>
        </w:rPr>
        <w:tab/>
      </w:r>
      <w:r w:rsidR="00727E71">
        <w:rPr>
          <w:sz w:val="28"/>
          <w:szCs w:val="28"/>
        </w:rPr>
        <w:t>полуфиналы – игры за 1-4 места</w:t>
      </w:r>
      <w:r w:rsidR="00727E71">
        <w:rPr>
          <w:sz w:val="28"/>
          <w:szCs w:val="28"/>
        </w:rPr>
        <w:tab/>
      </w:r>
      <w:r w:rsidR="00727E71">
        <w:rPr>
          <w:sz w:val="28"/>
          <w:szCs w:val="28"/>
        </w:rPr>
        <w:tab/>
      </w:r>
      <w:r>
        <w:rPr>
          <w:caps/>
          <w:sz w:val="28"/>
          <w:szCs w:val="28"/>
        </w:rPr>
        <w:t>0120012611Я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игры за 5-8</w:t>
      </w:r>
      <w:r w:rsidR="00F260AF">
        <w:rPr>
          <w:sz w:val="28"/>
          <w:szCs w:val="28"/>
        </w:rPr>
        <w:t xml:space="preserve"> и за</w:t>
      </w:r>
      <w:r>
        <w:rPr>
          <w:sz w:val="28"/>
          <w:szCs w:val="28"/>
        </w:rPr>
        <w:t xml:space="preserve"> 9-12 места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01EA">
        <w:rPr>
          <w:sz w:val="28"/>
          <w:szCs w:val="28"/>
        </w:rPr>
        <w:t xml:space="preserve">          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 день - </w:t>
      </w:r>
      <w:r>
        <w:rPr>
          <w:sz w:val="28"/>
          <w:szCs w:val="28"/>
        </w:rPr>
        <w:tab/>
        <w:t>финальные игры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0A75">
        <w:rPr>
          <w:sz w:val="28"/>
          <w:szCs w:val="28"/>
        </w:rPr>
        <w:t xml:space="preserve">          </w:t>
      </w:r>
      <w:r w:rsidR="00727E71">
        <w:rPr>
          <w:sz w:val="28"/>
          <w:szCs w:val="28"/>
        </w:rPr>
        <w:t xml:space="preserve"> </w:t>
      </w:r>
      <w:r w:rsidR="002114C1">
        <w:rPr>
          <w:caps/>
          <w:sz w:val="28"/>
          <w:szCs w:val="28"/>
        </w:rPr>
        <w:t>0120012611Я</w:t>
      </w:r>
    </w:p>
    <w:p w:rsidR="00CC6E86" w:rsidRDefault="007735E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9 день -</w:t>
      </w:r>
      <w:r>
        <w:rPr>
          <w:sz w:val="28"/>
          <w:szCs w:val="28"/>
        </w:rPr>
        <w:tab/>
        <w:t xml:space="preserve">день отъезда </w:t>
      </w:r>
    </w:p>
    <w:p w:rsidR="00CC6E86" w:rsidRDefault="005717FC">
      <w:pPr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7735E3">
        <w:rPr>
          <w:sz w:val="28"/>
          <w:szCs w:val="28"/>
        </w:rPr>
        <w:t>.8.</w:t>
      </w:r>
      <w:r w:rsidR="007735E3">
        <w:rPr>
          <w:sz w:val="28"/>
          <w:szCs w:val="28"/>
        </w:rPr>
        <w:tab/>
        <w:t>Место команды определяется по наибольшему количеству очков, набранных командой во всех играх. За победу присуждается 2 очка, за поражение – 1 очко, за неявку – 0 очков, при повторной неявке команда снимается с</w:t>
      </w:r>
      <w:r w:rsidR="00E431C1">
        <w:rPr>
          <w:sz w:val="28"/>
          <w:szCs w:val="28"/>
        </w:rPr>
        <w:t>о спортивных</w:t>
      </w:r>
      <w:r w:rsidR="007735E3">
        <w:rPr>
          <w:sz w:val="28"/>
          <w:szCs w:val="28"/>
        </w:rPr>
        <w:t xml:space="preserve"> соревнований.</w:t>
      </w:r>
    </w:p>
    <w:p w:rsidR="00CC6E86" w:rsidRDefault="005717FC">
      <w:pPr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7735E3">
        <w:rPr>
          <w:sz w:val="28"/>
          <w:szCs w:val="28"/>
        </w:rPr>
        <w:t>.9. При равенстве очков у двух или более команд места определяются последовательно:</w:t>
      </w:r>
    </w:p>
    <w:p w:rsidR="00CC6E86" w:rsidRDefault="007735E3">
      <w:pPr>
        <w:ind w:left="567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по </w:t>
      </w:r>
      <w:r w:rsidR="003971EB">
        <w:rPr>
          <w:sz w:val="28"/>
          <w:szCs w:val="28"/>
        </w:rPr>
        <w:t>количеству</w:t>
      </w:r>
      <w:r>
        <w:rPr>
          <w:sz w:val="28"/>
          <w:szCs w:val="28"/>
        </w:rPr>
        <w:t xml:space="preserve"> побед во всех встречах,</w:t>
      </w:r>
    </w:p>
    <w:p w:rsidR="00CC6E86" w:rsidRDefault="007735E3">
      <w:pPr>
        <w:ind w:left="567" w:firstLine="851"/>
        <w:rPr>
          <w:sz w:val="28"/>
          <w:szCs w:val="28"/>
        </w:rPr>
      </w:pPr>
      <w:r>
        <w:rPr>
          <w:sz w:val="28"/>
          <w:szCs w:val="28"/>
        </w:rPr>
        <w:t xml:space="preserve">б) по </w:t>
      </w:r>
      <w:r w:rsidR="003971EB">
        <w:rPr>
          <w:sz w:val="28"/>
          <w:szCs w:val="28"/>
        </w:rPr>
        <w:t>соотношению</w:t>
      </w:r>
      <w:r>
        <w:rPr>
          <w:sz w:val="28"/>
          <w:szCs w:val="28"/>
        </w:rPr>
        <w:t xml:space="preserve"> мячей во всех встречах,</w:t>
      </w:r>
    </w:p>
    <w:p w:rsidR="00CC6E86" w:rsidRDefault="007735E3">
      <w:pPr>
        <w:ind w:left="567" w:firstLine="851"/>
        <w:rPr>
          <w:sz w:val="28"/>
          <w:szCs w:val="28"/>
        </w:rPr>
      </w:pPr>
      <w:r>
        <w:rPr>
          <w:sz w:val="28"/>
          <w:szCs w:val="28"/>
        </w:rPr>
        <w:t>в) по соотношению партий во всех встречах.</w:t>
      </w:r>
    </w:p>
    <w:p w:rsidR="00CC6E86" w:rsidRDefault="005717FC">
      <w:pPr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7735E3">
        <w:rPr>
          <w:sz w:val="28"/>
          <w:szCs w:val="28"/>
        </w:rPr>
        <w:t>.10.</w:t>
      </w:r>
      <w:r w:rsidR="007735E3">
        <w:rPr>
          <w:sz w:val="28"/>
          <w:szCs w:val="28"/>
        </w:rPr>
        <w:tab/>
        <w:t>Если при распределении мест между командами, имеющими равные показатели по одному из вышеуказанных пунктов, определилось место одной или нескольких команд, а другие команды вновь имеют одинаковые показатели, то места между ними вновь определяются последовательно по пунктам «а», «б» и т.д.</w:t>
      </w:r>
    </w:p>
    <w:p w:rsidR="00CC6E86" w:rsidRDefault="005717FC">
      <w:pPr>
        <w:ind w:firstLine="15"/>
        <w:rPr>
          <w:sz w:val="28"/>
          <w:szCs w:val="28"/>
        </w:rPr>
      </w:pPr>
      <w:r>
        <w:rPr>
          <w:sz w:val="28"/>
          <w:szCs w:val="28"/>
        </w:rPr>
        <w:t>8</w:t>
      </w:r>
      <w:r w:rsidR="007735E3">
        <w:rPr>
          <w:sz w:val="28"/>
          <w:szCs w:val="28"/>
        </w:rPr>
        <w:t>.11. Если игра была прекращена из-за недисциплинированного поведения игроков одной из команд, то провинившейся команде засчитывается поражение 0:3 (0:25 в каждой партии).</w:t>
      </w:r>
    </w:p>
    <w:p w:rsidR="00CC6E86" w:rsidRDefault="007735E3">
      <w:pPr>
        <w:ind w:hanging="3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Если игра была не закончена по вине обеих команд, то поражение засчитывается каждой команде, т.е. они получают по одному очку и для них устанавливается поражение со счетом 0:3 (0:25 в каждой партии).</w:t>
      </w:r>
    </w:p>
    <w:p w:rsidR="00CC6E86" w:rsidRDefault="005717FC">
      <w:pPr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7735E3">
        <w:rPr>
          <w:sz w:val="28"/>
          <w:szCs w:val="28"/>
        </w:rPr>
        <w:t>.12. За участие в игре незаявленного, дисквалифицированного или неправильно оформленного игрока команде засчитывается поражение со счетом 0:3 (0:25 в каждой партии).</w:t>
      </w:r>
    </w:p>
    <w:p w:rsidR="00CC6E86" w:rsidRDefault="005717FC" w:rsidP="009442FD">
      <w:pPr>
        <w:pStyle w:val="af0"/>
        <w:tabs>
          <w:tab w:val="clear" w:pos="4677"/>
          <w:tab w:val="clear" w:pos="935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7735E3">
        <w:rPr>
          <w:sz w:val="28"/>
          <w:szCs w:val="28"/>
        </w:rPr>
        <w:t xml:space="preserve">.13. Общекомандный зачет в первенстве среди субъектов Российской Федерации определяется раздельно для команд юношей и девушек. </w:t>
      </w:r>
    </w:p>
    <w:p w:rsidR="00D303D2" w:rsidRDefault="00D303D2">
      <w:pPr>
        <w:ind w:firstLine="0"/>
        <w:jc w:val="center"/>
        <w:rPr>
          <w:b/>
          <w:sz w:val="28"/>
          <w:szCs w:val="28"/>
        </w:rPr>
      </w:pPr>
    </w:p>
    <w:p w:rsidR="00CC6E86" w:rsidRDefault="007735E3" w:rsidP="004750D4">
      <w:pPr>
        <w:spacing w:after="120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ПЛЯЖНЫЙ ВОЛЕЙБОЛ (01200</w:t>
      </w:r>
      <w:r w:rsidR="0059238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2611Я)</w:t>
      </w:r>
    </w:p>
    <w:p w:rsidR="00CC6E86" w:rsidRDefault="005717FC">
      <w:pPr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7735E3">
        <w:rPr>
          <w:sz w:val="28"/>
          <w:szCs w:val="28"/>
        </w:rPr>
        <w:t xml:space="preserve">.14. </w:t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</w:t>
      </w:r>
      <w:r w:rsidR="00E73DEC">
        <w:rPr>
          <w:sz w:val="28"/>
          <w:szCs w:val="28"/>
        </w:rPr>
        <w:t>роводятся среди спортсменов</w:t>
      </w:r>
      <w:r w:rsidR="007735E3">
        <w:rPr>
          <w:sz w:val="28"/>
          <w:szCs w:val="28"/>
        </w:rPr>
        <w:t xml:space="preserve"> </w:t>
      </w:r>
      <w:r w:rsidR="00AC6AEE">
        <w:rPr>
          <w:sz w:val="28"/>
          <w:szCs w:val="28"/>
        </w:rPr>
        <w:t>возрастной категории «юноши и девушки (</w:t>
      </w:r>
      <w:r w:rsidR="0050263E">
        <w:rPr>
          <w:sz w:val="28"/>
          <w:szCs w:val="28"/>
        </w:rPr>
        <w:t>до</w:t>
      </w:r>
      <w:r w:rsidR="0070088B">
        <w:rPr>
          <w:sz w:val="28"/>
          <w:szCs w:val="28"/>
        </w:rPr>
        <w:t xml:space="preserve"> 18 лет</w:t>
      </w:r>
      <w:r w:rsidR="00AC6AEE">
        <w:rPr>
          <w:sz w:val="28"/>
          <w:szCs w:val="28"/>
        </w:rPr>
        <w:t>)»</w:t>
      </w:r>
      <w:r w:rsidR="00677C8B">
        <w:rPr>
          <w:sz w:val="28"/>
          <w:szCs w:val="28"/>
        </w:rPr>
        <w:t xml:space="preserve"> </w:t>
      </w:r>
      <w:r w:rsidR="00DE029E">
        <w:rPr>
          <w:sz w:val="28"/>
          <w:szCs w:val="28"/>
        </w:rPr>
        <w:t>(</w:t>
      </w:r>
      <w:r w:rsidR="00677C8B">
        <w:rPr>
          <w:sz w:val="28"/>
          <w:szCs w:val="28"/>
        </w:rPr>
        <w:t>2002-2003</w:t>
      </w:r>
      <w:r w:rsidR="007735E3">
        <w:rPr>
          <w:sz w:val="28"/>
          <w:szCs w:val="28"/>
        </w:rPr>
        <w:t xml:space="preserve"> годов рождения)</w:t>
      </w:r>
      <w:r w:rsidR="00DE029E">
        <w:rPr>
          <w:sz w:val="28"/>
          <w:szCs w:val="28"/>
        </w:rPr>
        <w:t>, имеющие подготовку не ниже 3 спортивного разряда.</w:t>
      </w:r>
    </w:p>
    <w:p w:rsidR="00CC6E86" w:rsidRDefault="005717FC">
      <w:pPr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7735E3">
        <w:rPr>
          <w:sz w:val="28"/>
          <w:szCs w:val="28"/>
        </w:rPr>
        <w:t xml:space="preserve">.15. Состав спортивной сборной команды 3 человека, в том числе 2 спортсмена и один тренер. </w:t>
      </w:r>
    </w:p>
    <w:p w:rsidR="00CC6E86" w:rsidRDefault="005717FC">
      <w:pPr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7735E3">
        <w:rPr>
          <w:sz w:val="28"/>
          <w:szCs w:val="28"/>
        </w:rPr>
        <w:t xml:space="preserve">.16.  Общее количество участников III этапа </w:t>
      </w:r>
      <w:r w:rsidR="00E73DEC">
        <w:rPr>
          <w:sz w:val="28"/>
          <w:szCs w:val="28"/>
        </w:rPr>
        <w:t xml:space="preserve">(финал) </w:t>
      </w:r>
      <w:r w:rsidR="007735E3">
        <w:rPr>
          <w:sz w:val="28"/>
          <w:szCs w:val="28"/>
        </w:rPr>
        <w:t>до 24 команд юношей, до 24 команд девушек, всего до 144 чело</w:t>
      </w:r>
      <w:r w:rsidR="000266A0">
        <w:rPr>
          <w:sz w:val="28"/>
          <w:szCs w:val="28"/>
        </w:rPr>
        <w:t xml:space="preserve">век, в том числе спортсмены </w:t>
      </w:r>
      <w:r w:rsidR="00DE029E">
        <w:rPr>
          <w:sz w:val="28"/>
          <w:szCs w:val="28"/>
        </w:rPr>
        <w:t>и тренеры</w:t>
      </w:r>
      <w:r w:rsidR="007735E3">
        <w:rPr>
          <w:sz w:val="28"/>
          <w:szCs w:val="28"/>
        </w:rPr>
        <w:t>.</w:t>
      </w:r>
    </w:p>
    <w:p w:rsidR="00CC6E86" w:rsidRDefault="007735E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 игры играются мячами пляжного волейбола «Микаса-</w:t>
      </w:r>
      <w:r>
        <w:rPr>
          <w:sz w:val="28"/>
          <w:szCs w:val="28"/>
          <w:lang w:val="en-US"/>
        </w:rPr>
        <w:t>VLS</w:t>
      </w:r>
      <w:r>
        <w:rPr>
          <w:sz w:val="28"/>
          <w:szCs w:val="28"/>
        </w:rPr>
        <w:t>300».</w:t>
      </w:r>
    </w:p>
    <w:p w:rsidR="00CC6E86" w:rsidRPr="00DD3F6C" w:rsidRDefault="005717FC">
      <w:pPr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7735E3">
        <w:rPr>
          <w:sz w:val="28"/>
          <w:szCs w:val="28"/>
        </w:rPr>
        <w:t>.17. К</w:t>
      </w:r>
      <w:r w:rsidR="00E431C1">
        <w:rPr>
          <w:sz w:val="28"/>
          <w:szCs w:val="28"/>
        </w:rPr>
        <w:t xml:space="preserve"> спортивным соревнования</w:t>
      </w:r>
      <w:r w:rsidR="007735E3">
        <w:rPr>
          <w:sz w:val="28"/>
          <w:szCs w:val="28"/>
        </w:rPr>
        <w:t xml:space="preserve">м на </w:t>
      </w:r>
      <w:r w:rsidR="007735E3">
        <w:rPr>
          <w:sz w:val="28"/>
          <w:szCs w:val="28"/>
          <w:lang w:val="en-US"/>
        </w:rPr>
        <w:t>III</w:t>
      </w:r>
      <w:r w:rsidR="00E73DEC">
        <w:rPr>
          <w:sz w:val="28"/>
          <w:szCs w:val="28"/>
        </w:rPr>
        <w:t xml:space="preserve"> этап</w:t>
      </w:r>
      <w:r w:rsidR="007735E3">
        <w:rPr>
          <w:sz w:val="28"/>
          <w:szCs w:val="28"/>
        </w:rPr>
        <w:t xml:space="preserve"> </w:t>
      </w:r>
      <w:r w:rsidR="00E73DEC">
        <w:rPr>
          <w:sz w:val="28"/>
          <w:szCs w:val="28"/>
        </w:rPr>
        <w:t xml:space="preserve">(финал) Спартакиады допускаются </w:t>
      </w:r>
      <w:r w:rsidR="007735E3">
        <w:rPr>
          <w:sz w:val="28"/>
          <w:szCs w:val="28"/>
        </w:rPr>
        <w:t xml:space="preserve">48 спортивных сборных команд субъектов Российской Федерации, в том числе до 24 команд юношей и до </w:t>
      </w:r>
      <w:r w:rsidR="00A93BF2">
        <w:rPr>
          <w:sz w:val="28"/>
          <w:szCs w:val="28"/>
        </w:rPr>
        <w:t xml:space="preserve">24 команд девушек, определенных </w:t>
      </w:r>
      <w:r w:rsidR="007735E3">
        <w:rPr>
          <w:sz w:val="28"/>
          <w:szCs w:val="28"/>
        </w:rPr>
        <w:t>на основании результатов отборочных</w:t>
      </w:r>
      <w:r w:rsidR="00E431C1">
        <w:rPr>
          <w:sz w:val="28"/>
          <w:szCs w:val="28"/>
        </w:rPr>
        <w:t xml:space="preserve"> спортивных</w:t>
      </w:r>
      <w:r w:rsidR="00E73DEC">
        <w:rPr>
          <w:sz w:val="28"/>
          <w:szCs w:val="28"/>
        </w:rPr>
        <w:t xml:space="preserve"> соревнований </w:t>
      </w:r>
      <w:r w:rsidR="007735E3" w:rsidRPr="00DD3F6C">
        <w:rPr>
          <w:sz w:val="28"/>
          <w:szCs w:val="28"/>
        </w:rPr>
        <w:t>следующим образом.</w:t>
      </w:r>
    </w:p>
    <w:p w:rsidR="00CC6E86" w:rsidRPr="00DD3F6C" w:rsidRDefault="007735E3">
      <w:pPr>
        <w:ind w:firstLine="0"/>
        <w:rPr>
          <w:sz w:val="28"/>
          <w:szCs w:val="28"/>
        </w:rPr>
      </w:pPr>
      <w:r w:rsidRPr="00DD3F6C">
        <w:rPr>
          <w:sz w:val="28"/>
          <w:szCs w:val="28"/>
        </w:rPr>
        <w:tab/>
        <w:t>От каждого федерального округа допускается до 4 команд (не более двух команд одного пола)</w:t>
      </w:r>
      <w:r w:rsidR="00700135">
        <w:rPr>
          <w:sz w:val="28"/>
          <w:szCs w:val="28"/>
        </w:rPr>
        <w:t xml:space="preserve">, а также </w:t>
      </w:r>
      <w:r w:rsidR="00531C79">
        <w:rPr>
          <w:sz w:val="28"/>
          <w:szCs w:val="28"/>
        </w:rPr>
        <w:t xml:space="preserve">до трех </w:t>
      </w:r>
      <w:r w:rsidR="00700135">
        <w:rPr>
          <w:sz w:val="28"/>
          <w:szCs w:val="28"/>
        </w:rPr>
        <w:t xml:space="preserve">команд Москвы и </w:t>
      </w:r>
      <w:r w:rsidR="00531C79">
        <w:rPr>
          <w:sz w:val="28"/>
          <w:szCs w:val="28"/>
        </w:rPr>
        <w:t xml:space="preserve">до трех команд </w:t>
      </w:r>
      <w:r w:rsidR="00700135">
        <w:rPr>
          <w:sz w:val="28"/>
          <w:szCs w:val="28"/>
        </w:rPr>
        <w:t>Санкт-Петербурга</w:t>
      </w:r>
      <w:r w:rsidR="00531C79">
        <w:rPr>
          <w:sz w:val="28"/>
          <w:szCs w:val="28"/>
        </w:rPr>
        <w:t xml:space="preserve"> </w:t>
      </w:r>
      <w:r w:rsidRPr="00DD3F6C">
        <w:rPr>
          <w:sz w:val="28"/>
          <w:szCs w:val="28"/>
        </w:rPr>
        <w:t>–</w:t>
      </w:r>
      <w:r w:rsidR="00DD3F6C" w:rsidRPr="00DD3F6C">
        <w:rPr>
          <w:sz w:val="28"/>
          <w:szCs w:val="28"/>
        </w:rPr>
        <w:t xml:space="preserve"> всего не более 3</w:t>
      </w:r>
      <w:r w:rsidR="00567BC3">
        <w:rPr>
          <w:sz w:val="28"/>
          <w:szCs w:val="28"/>
        </w:rPr>
        <w:t>8</w:t>
      </w:r>
      <w:r w:rsidR="00DD3F6C" w:rsidRPr="00DD3F6C">
        <w:rPr>
          <w:sz w:val="28"/>
          <w:szCs w:val="28"/>
        </w:rPr>
        <w:t xml:space="preserve"> команд (до 16</w:t>
      </w:r>
      <w:r w:rsidRPr="00DD3F6C">
        <w:rPr>
          <w:sz w:val="28"/>
          <w:szCs w:val="28"/>
        </w:rPr>
        <w:t xml:space="preserve"> команд каждого пола, при этом от одного субъекта Российской Федерации допускается не более трех команд (не более двух одного пола).</w:t>
      </w:r>
    </w:p>
    <w:p w:rsidR="006873F7" w:rsidRDefault="007735E3">
      <w:pPr>
        <w:ind w:firstLine="0"/>
        <w:rPr>
          <w:sz w:val="28"/>
          <w:szCs w:val="28"/>
        </w:rPr>
      </w:pPr>
      <w:r w:rsidRPr="00DD3F6C">
        <w:rPr>
          <w:sz w:val="28"/>
          <w:szCs w:val="28"/>
        </w:rPr>
        <w:tab/>
        <w:t>Остальные команды отбираются</w:t>
      </w:r>
      <w:r w:rsidR="006873F7" w:rsidRPr="00DD3F6C">
        <w:rPr>
          <w:sz w:val="28"/>
          <w:szCs w:val="28"/>
        </w:rPr>
        <w:t xml:space="preserve"> из числа сильнейших команд (после команд, уже получивших право участия в финале)</w:t>
      </w:r>
      <w:r w:rsidRPr="00DD3F6C">
        <w:rPr>
          <w:sz w:val="28"/>
          <w:szCs w:val="28"/>
        </w:rPr>
        <w:t xml:space="preserve"> по результатам </w:t>
      </w:r>
      <w:r w:rsidR="00A45327" w:rsidRPr="00DD3F6C">
        <w:rPr>
          <w:sz w:val="28"/>
          <w:szCs w:val="28"/>
        </w:rPr>
        <w:t>отборочных спортивных соревнований</w:t>
      </w:r>
      <w:r w:rsidR="00842CE3" w:rsidRPr="00DD3F6C">
        <w:rPr>
          <w:sz w:val="28"/>
          <w:szCs w:val="28"/>
        </w:rPr>
        <w:t>.</w:t>
      </w:r>
      <w:r w:rsidR="002E6ACE">
        <w:rPr>
          <w:sz w:val="28"/>
          <w:szCs w:val="28"/>
        </w:rPr>
        <w:t xml:space="preserve"> </w:t>
      </w:r>
    </w:p>
    <w:p w:rsidR="00101EB3" w:rsidRDefault="002E6ACE" w:rsidP="006873F7">
      <w:pPr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</w:p>
    <w:p w:rsidR="00101EB3" w:rsidRDefault="00101EB3" w:rsidP="00101EB3">
      <w:pPr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Территориальная принадлежность спортсмена определяется на 01 сентября </w:t>
      </w:r>
      <w:r>
        <w:rPr>
          <w:sz w:val="28"/>
          <w:szCs w:val="28"/>
          <w:lang w:eastAsia="ru-RU"/>
        </w:rPr>
        <w:lastRenderedPageBreak/>
        <w:t>2018 года в соответствии с территориальной принадлежностью его спортивной организации (спортивного клуба, спортивной школы и т.д.), совпадающей с постоянной или временной регистрацией, и не может меняться до окончания соревнований Спартакиады.</w:t>
      </w:r>
    </w:p>
    <w:p w:rsidR="00842CE3" w:rsidRDefault="00101EB3" w:rsidP="00101EB3">
      <w:pPr>
        <w:ind w:firstLine="720"/>
        <w:rPr>
          <w:sz w:val="28"/>
          <w:szCs w:val="28"/>
        </w:rPr>
      </w:pPr>
      <w:r>
        <w:rPr>
          <w:sz w:val="28"/>
          <w:szCs w:val="28"/>
          <w:lang w:eastAsia="ru-RU"/>
        </w:rPr>
        <w:t>Регистрация должна быть оформлена не позднее 15 октября 2018 года на той территории, за которую будет выступать спортсмен в соревнованиях Спартакиады по видам спорта.</w:t>
      </w:r>
      <w:r w:rsidRPr="00523987">
        <w:rPr>
          <w:sz w:val="28"/>
          <w:szCs w:val="28"/>
          <w:lang w:eastAsia="ru-RU"/>
        </w:rPr>
        <w:tab/>
      </w:r>
      <w:r w:rsidR="002E6ACE" w:rsidRPr="000255E3">
        <w:rPr>
          <w:sz w:val="28"/>
          <w:szCs w:val="28"/>
          <w:lang w:eastAsia="ru-RU"/>
        </w:rPr>
        <w:tab/>
      </w:r>
    </w:p>
    <w:p w:rsidR="00CC6E86" w:rsidRDefault="005717FC">
      <w:pPr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7735E3">
        <w:rPr>
          <w:sz w:val="28"/>
          <w:szCs w:val="28"/>
        </w:rPr>
        <w:t>.17.1. Жеребьевка команд проводится перед началом</w:t>
      </w:r>
      <w:r w:rsidR="00E431C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судейской коллегией совместно с представителями команд с распределением команд одного субъекта по разным группам.</w:t>
      </w:r>
    </w:p>
    <w:p w:rsidR="00CC6E86" w:rsidRDefault="005717FC">
      <w:pPr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7735E3">
        <w:rPr>
          <w:sz w:val="28"/>
          <w:szCs w:val="28"/>
        </w:rPr>
        <w:t xml:space="preserve">.18. Порядок проведения III этапа </w:t>
      </w:r>
      <w:r w:rsidR="00E73DEC">
        <w:rPr>
          <w:sz w:val="28"/>
          <w:szCs w:val="28"/>
        </w:rPr>
        <w:t xml:space="preserve">(финал) </w:t>
      </w:r>
      <w:r w:rsidR="007735E3">
        <w:rPr>
          <w:sz w:val="28"/>
          <w:szCs w:val="28"/>
        </w:rPr>
        <w:t>Спартакиады определяется главной судейской коллегией турнира.</w:t>
      </w:r>
    </w:p>
    <w:p w:rsidR="00CC6E86" w:rsidRDefault="005717FC">
      <w:pPr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7735E3">
        <w:rPr>
          <w:sz w:val="28"/>
          <w:szCs w:val="28"/>
        </w:rPr>
        <w:t xml:space="preserve">.19.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</w:t>
      </w:r>
      <w:r w:rsidR="00E73DEC">
        <w:rPr>
          <w:sz w:val="28"/>
          <w:szCs w:val="28"/>
        </w:rPr>
        <w:t xml:space="preserve"> (финал)</w:t>
      </w:r>
      <w:r w:rsidR="007735E3">
        <w:rPr>
          <w:sz w:val="28"/>
          <w:szCs w:val="28"/>
        </w:rPr>
        <w:t>: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1 день - день приезда, комиссия по допуску участников, семинар судей,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опробование площадок (официальна тренировка), техническое</w:t>
      </w:r>
    </w:p>
    <w:p w:rsidR="00CC6E86" w:rsidRDefault="007735E3">
      <w:pPr>
        <w:ind w:left="1440" w:right="55" w:firstLine="260"/>
        <w:rPr>
          <w:sz w:val="28"/>
          <w:szCs w:val="28"/>
        </w:rPr>
      </w:pPr>
      <w:r>
        <w:rPr>
          <w:sz w:val="28"/>
          <w:szCs w:val="28"/>
        </w:rPr>
        <w:t>совещание с представителями команд, жеребьевка</w:t>
      </w:r>
    </w:p>
    <w:p w:rsidR="00CC6E86" w:rsidRDefault="007735E3">
      <w:pPr>
        <w:ind w:left="1440" w:right="55" w:firstLine="260"/>
        <w:rPr>
          <w:sz w:val="28"/>
          <w:szCs w:val="28"/>
        </w:rPr>
      </w:pPr>
      <w:r>
        <w:rPr>
          <w:sz w:val="28"/>
          <w:szCs w:val="28"/>
        </w:rPr>
        <w:t xml:space="preserve">предварительного этапа </w:t>
      </w:r>
    </w:p>
    <w:p w:rsidR="00CC6E86" w:rsidRDefault="00E73DEC">
      <w:pPr>
        <w:rPr>
          <w:sz w:val="28"/>
          <w:szCs w:val="28"/>
        </w:rPr>
      </w:pPr>
      <w:r>
        <w:rPr>
          <w:sz w:val="28"/>
          <w:szCs w:val="28"/>
        </w:rPr>
        <w:t>2 и 3 дни -</w:t>
      </w:r>
      <w:r w:rsidR="00E431C1">
        <w:rPr>
          <w:sz w:val="28"/>
          <w:szCs w:val="28"/>
        </w:rPr>
        <w:t xml:space="preserve"> предварительные спортивные соревнования</w:t>
      </w:r>
      <w:r w:rsidR="00101EB3">
        <w:rPr>
          <w:sz w:val="28"/>
          <w:szCs w:val="28"/>
        </w:rPr>
        <w:tab/>
        <w:t>012002</w:t>
      </w:r>
      <w:r w:rsidR="007735E3">
        <w:rPr>
          <w:sz w:val="28"/>
          <w:szCs w:val="28"/>
        </w:rPr>
        <w:t>2611Я</w:t>
      </w:r>
    </w:p>
    <w:p w:rsidR="00CC6E86" w:rsidRDefault="00E431C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45162">
        <w:rPr>
          <w:sz w:val="28"/>
          <w:szCs w:val="28"/>
        </w:rPr>
        <w:t xml:space="preserve"> и 5</w:t>
      </w:r>
      <w:r>
        <w:rPr>
          <w:sz w:val="28"/>
          <w:szCs w:val="28"/>
        </w:rPr>
        <w:t xml:space="preserve"> д</w:t>
      </w:r>
      <w:r w:rsidR="00A45162">
        <w:rPr>
          <w:sz w:val="28"/>
          <w:szCs w:val="28"/>
        </w:rPr>
        <w:t>ни</w:t>
      </w:r>
      <w:r>
        <w:rPr>
          <w:sz w:val="28"/>
          <w:szCs w:val="28"/>
        </w:rPr>
        <w:t xml:space="preserve"> -  финальные спортивные соревнования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E73DEC">
        <w:rPr>
          <w:sz w:val="28"/>
          <w:szCs w:val="28"/>
        </w:rPr>
        <w:t>0120022611Я</w:t>
      </w:r>
      <w:r w:rsidR="007735E3">
        <w:rPr>
          <w:sz w:val="28"/>
          <w:szCs w:val="28"/>
        </w:rPr>
        <w:tab/>
      </w:r>
      <w:r w:rsidR="00A45162">
        <w:rPr>
          <w:sz w:val="28"/>
          <w:szCs w:val="28"/>
        </w:rPr>
        <w:t>6</w:t>
      </w:r>
      <w:r w:rsidR="007735E3">
        <w:rPr>
          <w:sz w:val="28"/>
          <w:szCs w:val="28"/>
        </w:rPr>
        <w:t xml:space="preserve"> день - день отъезда</w:t>
      </w:r>
    </w:p>
    <w:p w:rsidR="00CC6E86" w:rsidRDefault="005717FC">
      <w:pPr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7735E3">
        <w:rPr>
          <w:sz w:val="28"/>
          <w:szCs w:val="28"/>
        </w:rPr>
        <w:t xml:space="preserve">.20.  Предварительные и финальные игры проводятся из трех партий </w:t>
      </w:r>
      <w:r w:rsidR="009852E8">
        <w:rPr>
          <w:sz w:val="28"/>
          <w:szCs w:val="28"/>
        </w:rPr>
        <w:t>согласно Правил соревнований по виду спорта</w:t>
      </w:r>
      <w:r w:rsidR="007735E3">
        <w:rPr>
          <w:sz w:val="28"/>
          <w:szCs w:val="28"/>
        </w:rPr>
        <w:t>.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 Тренеру команды разрешается присутствовать в игровой зоне за пределами игровой площадки и руководить игрой своей команды, в том числе брать тайм-ауты, контактируя </w:t>
      </w:r>
      <w:r w:rsidR="00431768">
        <w:rPr>
          <w:sz w:val="28"/>
          <w:szCs w:val="28"/>
        </w:rPr>
        <w:t>со второй судьей</w:t>
      </w:r>
      <w:r>
        <w:rPr>
          <w:sz w:val="28"/>
          <w:szCs w:val="28"/>
        </w:rPr>
        <w:t>. При смене командами сторон тренер перемещается вместе с командой на другую сторону.</w:t>
      </w:r>
      <w:r>
        <w:rPr>
          <w:sz w:val="28"/>
          <w:szCs w:val="28"/>
        </w:rPr>
        <w:tab/>
        <w:t xml:space="preserve"> </w:t>
      </w:r>
    </w:p>
    <w:p w:rsidR="00CC6E86" w:rsidRDefault="005717FC">
      <w:pPr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7735E3">
        <w:rPr>
          <w:sz w:val="28"/>
          <w:szCs w:val="28"/>
        </w:rPr>
        <w:t>.21. Командный зачет в первенстве по пляжному волейболу среди субъектов Российской Федерации определяется по на</w:t>
      </w:r>
      <w:r w:rsidR="00585709">
        <w:rPr>
          <w:sz w:val="28"/>
          <w:szCs w:val="28"/>
        </w:rPr>
        <w:t>ибольшей</w:t>
      </w:r>
      <w:r w:rsidR="007735E3">
        <w:rPr>
          <w:sz w:val="28"/>
          <w:szCs w:val="28"/>
        </w:rPr>
        <w:t xml:space="preserve"> сумме</w:t>
      </w:r>
      <w:r w:rsidR="00585709">
        <w:rPr>
          <w:sz w:val="28"/>
          <w:szCs w:val="28"/>
        </w:rPr>
        <w:t xml:space="preserve"> очков</w:t>
      </w:r>
      <w:r w:rsidR="007735E3">
        <w:rPr>
          <w:sz w:val="28"/>
          <w:szCs w:val="28"/>
        </w:rPr>
        <w:t>, занятых тремя лучшими командами данного субъекта</w:t>
      </w:r>
      <w:r w:rsidR="00585709">
        <w:rPr>
          <w:sz w:val="28"/>
          <w:szCs w:val="28"/>
        </w:rPr>
        <w:t xml:space="preserve"> согласно таблице</w:t>
      </w:r>
      <w:r w:rsidR="007735E3">
        <w:rPr>
          <w:sz w:val="28"/>
          <w:szCs w:val="28"/>
        </w:rPr>
        <w:t>.</w:t>
      </w:r>
    </w:p>
    <w:p w:rsidR="00CC6E86" w:rsidRPr="0059238E" w:rsidRDefault="007735E3">
      <w:pPr>
        <w:ind w:firstLine="0"/>
        <w:rPr>
          <w:sz w:val="16"/>
          <w:szCs w:val="28"/>
        </w:rPr>
      </w:pPr>
      <w:r>
        <w:rPr>
          <w:sz w:val="28"/>
          <w:szCs w:val="28"/>
        </w:rPr>
        <w:tab/>
        <w:t xml:space="preserve"> </w:t>
      </w:r>
    </w:p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1179"/>
        <w:gridCol w:w="861"/>
        <w:gridCol w:w="860"/>
        <w:gridCol w:w="860"/>
        <w:gridCol w:w="860"/>
        <w:gridCol w:w="860"/>
        <w:gridCol w:w="860"/>
        <w:gridCol w:w="860"/>
        <w:gridCol w:w="860"/>
        <w:gridCol w:w="779"/>
        <w:gridCol w:w="817"/>
      </w:tblGrid>
      <w:tr w:rsidR="0059238E" w:rsidRPr="00CD3CD6" w:rsidTr="0059238E">
        <w:trPr>
          <w:trHeight w:val="245"/>
          <w:jc w:val="center"/>
        </w:trPr>
        <w:tc>
          <w:tcPr>
            <w:tcW w:w="1179" w:type="dxa"/>
          </w:tcPr>
          <w:p w:rsidR="0059238E" w:rsidRPr="00CD3CD6" w:rsidRDefault="0059238E" w:rsidP="0059238E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Место</w:t>
            </w:r>
          </w:p>
        </w:tc>
        <w:tc>
          <w:tcPr>
            <w:tcW w:w="861" w:type="dxa"/>
          </w:tcPr>
          <w:p w:rsidR="0059238E" w:rsidRPr="00CD3CD6" w:rsidRDefault="0059238E" w:rsidP="0059238E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860" w:type="dxa"/>
          </w:tcPr>
          <w:p w:rsidR="0059238E" w:rsidRPr="00CD3CD6" w:rsidRDefault="0059238E" w:rsidP="0059238E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860" w:type="dxa"/>
          </w:tcPr>
          <w:p w:rsidR="0059238E" w:rsidRPr="00CD3CD6" w:rsidRDefault="0059238E" w:rsidP="0059238E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860" w:type="dxa"/>
          </w:tcPr>
          <w:p w:rsidR="0059238E" w:rsidRPr="00CD3CD6" w:rsidRDefault="0059238E" w:rsidP="0059238E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860" w:type="dxa"/>
          </w:tcPr>
          <w:p w:rsidR="0059238E" w:rsidRPr="00CD3CD6" w:rsidRDefault="0059238E" w:rsidP="0059238E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860" w:type="dxa"/>
          </w:tcPr>
          <w:p w:rsidR="0059238E" w:rsidRPr="00CD3CD6" w:rsidRDefault="0059238E" w:rsidP="0059238E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860" w:type="dxa"/>
          </w:tcPr>
          <w:p w:rsidR="0059238E" w:rsidRPr="00CD3CD6" w:rsidRDefault="0059238E" w:rsidP="0059238E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860" w:type="dxa"/>
          </w:tcPr>
          <w:p w:rsidR="0059238E" w:rsidRPr="00CD3CD6" w:rsidRDefault="0059238E" w:rsidP="0059238E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779" w:type="dxa"/>
          </w:tcPr>
          <w:p w:rsidR="0059238E" w:rsidRPr="00CD3CD6" w:rsidRDefault="0059238E" w:rsidP="0059238E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9</w:t>
            </w:r>
          </w:p>
        </w:tc>
        <w:tc>
          <w:tcPr>
            <w:tcW w:w="817" w:type="dxa"/>
          </w:tcPr>
          <w:p w:rsidR="0059238E" w:rsidRPr="00CD3CD6" w:rsidRDefault="0059238E" w:rsidP="0059238E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10</w:t>
            </w:r>
          </w:p>
        </w:tc>
      </w:tr>
      <w:tr w:rsidR="0059238E" w:rsidRPr="00CD3CD6" w:rsidTr="0059238E">
        <w:trPr>
          <w:trHeight w:val="245"/>
          <w:jc w:val="center"/>
        </w:trPr>
        <w:tc>
          <w:tcPr>
            <w:tcW w:w="1179" w:type="dxa"/>
          </w:tcPr>
          <w:p w:rsidR="0059238E" w:rsidRPr="00CD3CD6" w:rsidRDefault="0059238E" w:rsidP="0059238E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D3CD6">
              <w:rPr>
                <w:rFonts w:ascii="Times New Roman" w:hAnsi="Times New Roman" w:cs="Times New Roman"/>
                <w:szCs w:val="28"/>
              </w:rPr>
              <w:t>Команда</w:t>
            </w:r>
          </w:p>
        </w:tc>
        <w:tc>
          <w:tcPr>
            <w:tcW w:w="861" w:type="dxa"/>
          </w:tcPr>
          <w:p w:rsidR="0059238E" w:rsidRPr="00CD3CD6" w:rsidRDefault="0059238E" w:rsidP="0059238E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D3CD6">
              <w:rPr>
                <w:rFonts w:ascii="Times New Roman" w:hAnsi="Times New Roman" w:cs="Times New Roman"/>
                <w:szCs w:val="28"/>
              </w:rPr>
              <w:t>80</w:t>
            </w:r>
          </w:p>
        </w:tc>
        <w:tc>
          <w:tcPr>
            <w:tcW w:w="860" w:type="dxa"/>
          </w:tcPr>
          <w:p w:rsidR="0059238E" w:rsidRPr="00CD3CD6" w:rsidRDefault="0059238E" w:rsidP="0059238E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D3CD6">
              <w:rPr>
                <w:rFonts w:ascii="Times New Roman" w:hAnsi="Times New Roman" w:cs="Times New Roman"/>
                <w:szCs w:val="28"/>
              </w:rPr>
              <w:t>65</w:t>
            </w:r>
          </w:p>
        </w:tc>
        <w:tc>
          <w:tcPr>
            <w:tcW w:w="860" w:type="dxa"/>
          </w:tcPr>
          <w:p w:rsidR="0059238E" w:rsidRPr="00CD3CD6" w:rsidRDefault="0059238E" w:rsidP="0059238E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D3CD6">
              <w:rPr>
                <w:rFonts w:ascii="Times New Roman" w:hAnsi="Times New Roman" w:cs="Times New Roman"/>
                <w:szCs w:val="28"/>
              </w:rPr>
              <w:t>60</w:t>
            </w:r>
          </w:p>
        </w:tc>
        <w:tc>
          <w:tcPr>
            <w:tcW w:w="860" w:type="dxa"/>
          </w:tcPr>
          <w:p w:rsidR="0059238E" w:rsidRPr="00CD3CD6" w:rsidRDefault="0059238E" w:rsidP="0059238E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D3CD6">
              <w:rPr>
                <w:rFonts w:ascii="Times New Roman" w:hAnsi="Times New Roman" w:cs="Times New Roman"/>
                <w:szCs w:val="28"/>
              </w:rPr>
              <w:t>55</w:t>
            </w:r>
          </w:p>
        </w:tc>
        <w:tc>
          <w:tcPr>
            <w:tcW w:w="860" w:type="dxa"/>
          </w:tcPr>
          <w:p w:rsidR="0059238E" w:rsidRPr="00CD3CD6" w:rsidRDefault="0059238E" w:rsidP="0059238E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D3CD6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860" w:type="dxa"/>
          </w:tcPr>
          <w:p w:rsidR="0059238E" w:rsidRPr="00CD3CD6" w:rsidRDefault="0059238E" w:rsidP="0059238E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D3CD6"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860" w:type="dxa"/>
          </w:tcPr>
          <w:p w:rsidR="0059238E" w:rsidRPr="00CD3CD6" w:rsidRDefault="0059238E" w:rsidP="0059238E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D3CD6"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860" w:type="dxa"/>
          </w:tcPr>
          <w:p w:rsidR="0059238E" w:rsidRPr="00CD3CD6" w:rsidRDefault="0059238E" w:rsidP="0059238E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D3CD6"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779" w:type="dxa"/>
          </w:tcPr>
          <w:p w:rsidR="0059238E" w:rsidRPr="00CD3CD6" w:rsidRDefault="0059238E" w:rsidP="0059238E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D3CD6"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817" w:type="dxa"/>
          </w:tcPr>
          <w:p w:rsidR="0059238E" w:rsidRPr="00CD3CD6" w:rsidRDefault="0059238E" w:rsidP="0059238E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D3CD6">
              <w:rPr>
                <w:rFonts w:ascii="Times New Roman" w:hAnsi="Times New Roman" w:cs="Times New Roman"/>
                <w:szCs w:val="28"/>
              </w:rPr>
              <w:t>26</w:t>
            </w:r>
          </w:p>
        </w:tc>
      </w:tr>
      <w:tr w:rsidR="0059238E" w:rsidRPr="00CD3CD6" w:rsidTr="0059238E">
        <w:trPr>
          <w:trHeight w:val="259"/>
          <w:jc w:val="center"/>
        </w:trPr>
        <w:tc>
          <w:tcPr>
            <w:tcW w:w="1179" w:type="dxa"/>
          </w:tcPr>
          <w:p w:rsidR="0059238E" w:rsidRPr="00CD3CD6" w:rsidRDefault="0059238E" w:rsidP="0059238E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Место</w:t>
            </w:r>
          </w:p>
        </w:tc>
        <w:tc>
          <w:tcPr>
            <w:tcW w:w="861" w:type="dxa"/>
          </w:tcPr>
          <w:p w:rsidR="0059238E" w:rsidRPr="00CD3CD6" w:rsidRDefault="0059238E" w:rsidP="0059238E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11</w:t>
            </w:r>
          </w:p>
        </w:tc>
        <w:tc>
          <w:tcPr>
            <w:tcW w:w="860" w:type="dxa"/>
          </w:tcPr>
          <w:p w:rsidR="0059238E" w:rsidRPr="00CD3CD6" w:rsidRDefault="0059238E" w:rsidP="0059238E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12</w:t>
            </w:r>
          </w:p>
        </w:tc>
        <w:tc>
          <w:tcPr>
            <w:tcW w:w="860" w:type="dxa"/>
          </w:tcPr>
          <w:p w:rsidR="0059238E" w:rsidRPr="00CD3CD6" w:rsidRDefault="0059238E" w:rsidP="0059238E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13</w:t>
            </w:r>
          </w:p>
        </w:tc>
        <w:tc>
          <w:tcPr>
            <w:tcW w:w="860" w:type="dxa"/>
          </w:tcPr>
          <w:p w:rsidR="0059238E" w:rsidRPr="00CD3CD6" w:rsidRDefault="0059238E" w:rsidP="0059238E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14</w:t>
            </w:r>
          </w:p>
        </w:tc>
        <w:tc>
          <w:tcPr>
            <w:tcW w:w="860" w:type="dxa"/>
          </w:tcPr>
          <w:p w:rsidR="0059238E" w:rsidRPr="00CD3CD6" w:rsidRDefault="0059238E" w:rsidP="0059238E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15</w:t>
            </w:r>
          </w:p>
        </w:tc>
        <w:tc>
          <w:tcPr>
            <w:tcW w:w="860" w:type="dxa"/>
          </w:tcPr>
          <w:p w:rsidR="0059238E" w:rsidRPr="00CD3CD6" w:rsidRDefault="0059238E" w:rsidP="0059238E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16</w:t>
            </w:r>
          </w:p>
        </w:tc>
        <w:tc>
          <w:tcPr>
            <w:tcW w:w="860" w:type="dxa"/>
          </w:tcPr>
          <w:p w:rsidR="0059238E" w:rsidRPr="00CD3CD6" w:rsidRDefault="0059238E" w:rsidP="0059238E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17</w:t>
            </w:r>
          </w:p>
        </w:tc>
        <w:tc>
          <w:tcPr>
            <w:tcW w:w="860" w:type="dxa"/>
          </w:tcPr>
          <w:p w:rsidR="0059238E" w:rsidRPr="00CD3CD6" w:rsidRDefault="0059238E" w:rsidP="0059238E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18</w:t>
            </w:r>
          </w:p>
        </w:tc>
        <w:tc>
          <w:tcPr>
            <w:tcW w:w="779" w:type="dxa"/>
          </w:tcPr>
          <w:p w:rsidR="0059238E" w:rsidRPr="00CD3CD6" w:rsidRDefault="0059238E" w:rsidP="0059238E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19</w:t>
            </w:r>
          </w:p>
        </w:tc>
        <w:tc>
          <w:tcPr>
            <w:tcW w:w="817" w:type="dxa"/>
          </w:tcPr>
          <w:p w:rsidR="0059238E" w:rsidRPr="00CD3CD6" w:rsidRDefault="0059238E" w:rsidP="0059238E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20*</w:t>
            </w:r>
          </w:p>
        </w:tc>
      </w:tr>
      <w:tr w:rsidR="0059238E" w:rsidRPr="00CD3CD6" w:rsidTr="0059238E">
        <w:trPr>
          <w:trHeight w:val="259"/>
          <w:jc w:val="center"/>
        </w:trPr>
        <w:tc>
          <w:tcPr>
            <w:tcW w:w="1179" w:type="dxa"/>
          </w:tcPr>
          <w:p w:rsidR="0059238E" w:rsidRPr="00CD3CD6" w:rsidRDefault="0059238E" w:rsidP="0059238E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D3CD6">
              <w:rPr>
                <w:rFonts w:ascii="Times New Roman" w:hAnsi="Times New Roman" w:cs="Times New Roman"/>
                <w:szCs w:val="28"/>
              </w:rPr>
              <w:t>Команда</w:t>
            </w:r>
          </w:p>
        </w:tc>
        <w:tc>
          <w:tcPr>
            <w:tcW w:w="861" w:type="dxa"/>
          </w:tcPr>
          <w:p w:rsidR="0059238E" w:rsidRPr="00CD3CD6" w:rsidRDefault="0059238E" w:rsidP="0059238E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D3CD6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860" w:type="dxa"/>
          </w:tcPr>
          <w:p w:rsidR="0059238E" w:rsidRPr="00CD3CD6" w:rsidRDefault="0059238E" w:rsidP="0059238E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D3CD6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860" w:type="dxa"/>
          </w:tcPr>
          <w:p w:rsidR="0059238E" w:rsidRPr="00CD3CD6" w:rsidRDefault="0059238E" w:rsidP="0059238E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D3CD6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860" w:type="dxa"/>
          </w:tcPr>
          <w:p w:rsidR="0059238E" w:rsidRPr="00CD3CD6" w:rsidRDefault="0059238E" w:rsidP="0059238E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D3CD6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860" w:type="dxa"/>
          </w:tcPr>
          <w:p w:rsidR="0059238E" w:rsidRPr="00CD3CD6" w:rsidRDefault="0059238E" w:rsidP="0059238E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D3CD6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860" w:type="dxa"/>
          </w:tcPr>
          <w:p w:rsidR="0059238E" w:rsidRPr="00CD3CD6" w:rsidRDefault="0059238E" w:rsidP="0059238E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D3CD6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860" w:type="dxa"/>
          </w:tcPr>
          <w:p w:rsidR="0059238E" w:rsidRPr="00CD3CD6" w:rsidRDefault="0059238E" w:rsidP="0059238E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D3CD6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860" w:type="dxa"/>
          </w:tcPr>
          <w:p w:rsidR="0059238E" w:rsidRPr="00CD3CD6" w:rsidRDefault="0059238E" w:rsidP="0059238E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D3CD6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79" w:type="dxa"/>
          </w:tcPr>
          <w:p w:rsidR="0059238E" w:rsidRPr="00CD3CD6" w:rsidRDefault="0059238E" w:rsidP="0059238E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D3CD6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17" w:type="dxa"/>
          </w:tcPr>
          <w:p w:rsidR="0059238E" w:rsidRPr="00CD3CD6" w:rsidRDefault="0059238E" w:rsidP="0059238E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D3CD6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</w:tbl>
    <w:p w:rsidR="00CC6E86" w:rsidRPr="00EC4F98" w:rsidRDefault="00EC4F98" w:rsidP="00EC4F98">
      <w:pPr>
        <w:ind w:firstLine="0"/>
        <w:rPr>
          <w:szCs w:val="28"/>
        </w:rPr>
      </w:pPr>
      <w:r w:rsidRPr="00EC4F98">
        <w:rPr>
          <w:szCs w:val="28"/>
        </w:rPr>
        <w:t>*команд</w:t>
      </w:r>
      <w:r w:rsidR="0059238E">
        <w:rPr>
          <w:szCs w:val="28"/>
        </w:rPr>
        <w:t>ам</w:t>
      </w:r>
      <w:r w:rsidRPr="00EC4F98">
        <w:rPr>
          <w:szCs w:val="28"/>
        </w:rPr>
        <w:t>, занявш</w:t>
      </w:r>
      <w:r w:rsidR="0059238E">
        <w:rPr>
          <w:szCs w:val="28"/>
        </w:rPr>
        <w:t>им</w:t>
      </w:r>
      <w:r w:rsidRPr="00EC4F98">
        <w:rPr>
          <w:szCs w:val="28"/>
        </w:rPr>
        <w:t xml:space="preserve"> </w:t>
      </w:r>
      <w:r w:rsidR="0059238E">
        <w:rPr>
          <w:szCs w:val="28"/>
        </w:rPr>
        <w:t>21</w:t>
      </w:r>
      <w:r w:rsidRPr="00EC4F98">
        <w:rPr>
          <w:szCs w:val="28"/>
        </w:rPr>
        <w:t xml:space="preserve"> место и </w:t>
      </w:r>
      <w:r>
        <w:rPr>
          <w:szCs w:val="28"/>
        </w:rPr>
        <w:t>ниже начисляется по</w:t>
      </w:r>
      <w:r w:rsidR="0059238E">
        <w:rPr>
          <w:szCs w:val="28"/>
        </w:rPr>
        <w:t xml:space="preserve"> </w:t>
      </w:r>
      <w:r>
        <w:rPr>
          <w:szCs w:val="28"/>
        </w:rPr>
        <w:t>1 очку</w:t>
      </w:r>
    </w:p>
    <w:p w:rsidR="00AD751F" w:rsidRDefault="00AD751F">
      <w:pPr>
        <w:rPr>
          <w:sz w:val="28"/>
          <w:szCs w:val="28"/>
        </w:rPr>
      </w:pPr>
    </w:p>
    <w:p w:rsidR="00CC6E86" w:rsidRDefault="005717FC" w:rsidP="004750D4">
      <w:pPr>
        <w:pStyle w:val="5"/>
        <w:spacing w:after="120"/>
        <w:ind w:left="0"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9</w:t>
      </w:r>
      <w:r w:rsidR="007735E3">
        <w:rPr>
          <w:caps w:val="0"/>
          <w:sz w:val="28"/>
          <w:szCs w:val="28"/>
        </w:rPr>
        <w:t>. ГАНДБОЛ (0110002611Я)</w:t>
      </w:r>
    </w:p>
    <w:p w:rsidR="00CC6E86" w:rsidRDefault="005717FC">
      <w:pPr>
        <w:ind w:firstLine="0"/>
        <w:rPr>
          <w:sz w:val="28"/>
          <w:szCs w:val="28"/>
        </w:rPr>
      </w:pPr>
      <w:r w:rsidRPr="008F6948">
        <w:rPr>
          <w:sz w:val="28"/>
          <w:szCs w:val="28"/>
        </w:rPr>
        <w:t>9</w:t>
      </w:r>
      <w:r w:rsidR="007735E3" w:rsidRPr="008F6948">
        <w:rPr>
          <w:sz w:val="28"/>
          <w:szCs w:val="28"/>
        </w:rPr>
        <w:t>.1.</w:t>
      </w:r>
      <w:r w:rsidR="007735E3" w:rsidRPr="008F6948">
        <w:rPr>
          <w:sz w:val="28"/>
          <w:szCs w:val="28"/>
        </w:rPr>
        <w:tab/>
      </w:r>
      <w:r w:rsidR="00E431C1" w:rsidRPr="008F6948">
        <w:rPr>
          <w:sz w:val="28"/>
          <w:szCs w:val="28"/>
        </w:rPr>
        <w:t>Спортивные соревнования</w:t>
      </w:r>
      <w:r w:rsidR="007735E3" w:rsidRPr="008F6948">
        <w:rPr>
          <w:sz w:val="28"/>
          <w:szCs w:val="28"/>
        </w:rPr>
        <w:t xml:space="preserve"> проводятся среди </w:t>
      </w:r>
      <w:r w:rsidR="00E5718C">
        <w:rPr>
          <w:sz w:val="28"/>
          <w:szCs w:val="28"/>
        </w:rPr>
        <w:t>спортсменов</w:t>
      </w:r>
      <w:r w:rsidR="00AC6AEE">
        <w:rPr>
          <w:sz w:val="28"/>
          <w:szCs w:val="28"/>
        </w:rPr>
        <w:t xml:space="preserve"> возрастной категории «юноши и девушки</w:t>
      </w:r>
      <w:r w:rsidR="00AC7450">
        <w:rPr>
          <w:sz w:val="28"/>
          <w:szCs w:val="28"/>
        </w:rPr>
        <w:t xml:space="preserve"> </w:t>
      </w:r>
      <w:r w:rsidR="00AC6AEE">
        <w:rPr>
          <w:sz w:val="28"/>
          <w:szCs w:val="28"/>
        </w:rPr>
        <w:t>(</w:t>
      </w:r>
      <w:r w:rsidR="00B24FC6" w:rsidRPr="008F6948">
        <w:rPr>
          <w:sz w:val="28"/>
          <w:szCs w:val="28"/>
        </w:rPr>
        <w:t>до</w:t>
      </w:r>
      <w:r w:rsidR="00D865E0">
        <w:rPr>
          <w:sz w:val="28"/>
          <w:szCs w:val="28"/>
        </w:rPr>
        <w:t xml:space="preserve"> 18 </w:t>
      </w:r>
      <w:r w:rsidR="00B24FC6" w:rsidRPr="008F6948">
        <w:rPr>
          <w:sz w:val="28"/>
          <w:szCs w:val="28"/>
        </w:rPr>
        <w:t>лет</w:t>
      </w:r>
      <w:r w:rsidR="00AC6AEE">
        <w:rPr>
          <w:sz w:val="28"/>
          <w:szCs w:val="28"/>
        </w:rPr>
        <w:t>)»</w:t>
      </w:r>
      <w:r w:rsidR="00B24FC6" w:rsidRPr="008F6948">
        <w:rPr>
          <w:sz w:val="28"/>
          <w:szCs w:val="28"/>
        </w:rPr>
        <w:t xml:space="preserve"> (200</w:t>
      </w:r>
      <w:r w:rsidR="00D865E0">
        <w:rPr>
          <w:sz w:val="28"/>
          <w:szCs w:val="28"/>
        </w:rPr>
        <w:t>2</w:t>
      </w:r>
      <w:r w:rsidR="00B24FC6" w:rsidRPr="008F6948">
        <w:rPr>
          <w:sz w:val="28"/>
          <w:szCs w:val="28"/>
        </w:rPr>
        <w:t>-200</w:t>
      </w:r>
      <w:r w:rsidR="00D865E0">
        <w:rPr>
          <w:sz w:val="28"/>
          <w:szCs w:val="28"/>
        </w:rPr>
        <w:t>3</w:t>
      </w:r>
      <w:r w:rsidR="00AC7450">
        <w:rPr>
          <w:sz w:val="28"/>
          <w:szCs w:val="28"/>
        </w:rPr>
        <w:t xml:space="preserve"> годов рождения), </w:t>
      </w:r>
      <w:r w:rsidR="00D0766C">
        <w:rPr>
          <w:sz w:val="28"/>
          <w:szCs w:val="28"/>
        </w:rPr>
        <w:t xml:space="preserve">имеющие подготовку не ниже </w:t>
      </w:r>
      <w:r w:rsidR="00AC7450">
        <w:rPr>
          <w:sz w:val="28"/>
          <w:szCs w:val="28"/>
        </w:rPr>
        <w:t>3</w:t>
      </w:r>
      <w:r w:rsidR="00D0766C">
        <w:rPr>
          <w:sz w:val="28"/>
          <w:szCs w:val="28"/>
        </w:rPr>
        <w:t xml:space="preserve"> спортивного разряда.</w:t>
      </w:r>
      <w:r w:rsidR="007B3253" w:rsidRPr="007B3253">
        <w:rPr>
          <w:sz w:val="28"/>
          <w:szCs w:val="28"/>
        </w:rPr>
        <w:t xml:space="preserve"> </w:t>
      </w:r>
      <w:r w:rsidR="007B3253">
        <w:rPr>
          <w:sz w:val="28"/>
          <w:szCs w:val="28"/>
        </w:rPr>
        <w:t>Младшая возрастная группа не допускается.</w:t>
      </w:r>
    </w:p>
    <w:p w:rsidR="00CC6E86" w:rsidRPr="00522EAF" w:rsidRDefault="005717FC">
      <w:pPr>
        <w:ind w:firstLine="0"/>
        <w:rPr>
          <w:sz w:val="28"/>
          <w:szCs w:val="28"/>
          <w:highlight w:val="red"/>
        </w:rPr>
      </w:pPr>
      <w:r>
        <w:rPr>
          <w:sz w:val="28"/>
          <w:szCs w:val="28"/>
        </w:rPr>
        <w:t>9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</w:r>
      <w:r w:rsidR="007735E3" w:rsidRPr="00DD7035">
        <w:rPr>
          <w:sz w:val="28"/>
          <w:szCs w:val="28"/>
        </w:rPr>
        <w:t>Состав спортивной сборной команды до 19 человек, в том числе до 16 спортсменов, до 3 тренеров (в том числе 1 руководитель команды и медицинский работник). Наличие медицинского работника в команде обязательно.</w:t>
      </w:r>
    </w:p>
    <w:p w:rsidR="00CC6E86" w:rsidRPr="00DD7035" w:rsidRDefault="005717FC">
      <w:pPr>
        <w:ind w:firstLine="0"/>
        <w:rPr>
          <w:sz w:val="28"/>
          <w:szCs w:val="28"/>
        </w:rPr>
      </w:pPr>
      <w:r w:rsidRPr="00DD7035">
        <w:rPr>
          <w:sz w:val="28"/>
          <w:szCs w:val="28"/>
        </w:rPr>
        <w:t>9</w:t>
      </w:r>
      <w:r w:rsidR="007735E3" w:rsidRPr="00DD7035">
        <w:rPr>
          <w:sz w:val="28"/>
          <w:szCs w:val="28"/>
        </w:rPr>
        <w:t>.3.</w:t>
      </w:r>
      <w:r w:rsidR="007735E3" w:rsidRPr="00DD7035">
        <w:rPr>
          <w:sz w:val="28"/>
          <w:szCs w:val="28"/>
        </w:rPr>
        <w:tab/>
        <w:t xml:space="preserve">Общее количество участников на III этапе </w:t>
      </w:r>
      <w:r w:rsidR="00E5718C">
        <w:rPr>
          <w:sz w:val="28"/>
          <w:szCs w:val="28"/>
        </w:rPr>
        <w:t xml:space="preserve">(финал) </w:t>
      </w:r>
      <w:r w:rsidR="007735E3" w:rsidRPr="00DD7035">
        <w:rPr>
          <w:sz w:val="28"/>
          <w:szCs w:val="28"/>
        </w:rPr>
        <w:t>до 1</w:t>
      </w:r>
      <w:r w:rsidR="00AC7450">
        <w:rPr>
          <w:sz w:val="28"/>
          <w:szCs w:val="28"/>
        </w:rPr>
        <w:t>2</w:t>
      </w:r>
      <w:r w:rsidR="007735E3" w:rsidRPr="00DD7035">
        <w:rPr>
          <w:sz w:val="28"/>
          <w:szCs w:val="28"/>
        </w:rPr>
        <w:t xml:space="preserve"> команд юношей и </w:t>
      </w:r>
      <w:r w:rsidR="007735E3" w:rsidRPr="00DD7035">
        <w:rPr>
          <w:sz w:val="28"/>
          <w:szCs w:val="28"/>
        </w:rPr>
        <w:lastRenderedPageBreak/>
        <w:t>до 1</w:t>
      </w:r>
      <w:r w:rsidR="00AC7450">
        <w:rPr>
          <w:sz w:val="28"/>
          <w:szCs w:val="28"/>
        </w:rPr>
        <w:t>2</w:t>
      </w:r>
      <w:r w:rsidR="007735E3" w:rsidRPr="00DD7035">
        <w:rPr>
          <w:sz w:val="28"/>
          <w:szCs w:val="28"/>
        </w:rPr>
        <w:t xml:space="preserve"> команд девушек, до </w:t>
      </w:r>
      <w:r w:rsidR="00AC7450">
        <w:rPr>
          <w:sz w:val="28"/>
          <w:szCs w:val="28"/>
        </w:rPr>
        <w:t>456</w:t>
      </w:r>
      <w:r w:rsidR="00DE029E">
        <w:rPr>
          <w:sz w:val="28"/>
          <w:szCs w:val="28"/>
        </w:rPr>
        <w:t xml:space="preserve"> человек, в том числе спортсмены, тренеры и други</w:t>
      </w:r>
      <w:r w:rsidR="00CB5E13">
        <w:rPr>
          <w:sz w:val="28"/>
          <w:szCs w:val="28"/>
        </w:rPr>
        <w:t>е специалисты</w:t>
      </w:r>
      <w:r w:rsidR="007735E3" w:rsidRPr="00DD7035">
        <w:rPr>
          <w:sz w:val="28"/>
          <w:szCs w:val="28"/>
        </w:rPr>
        <w:t>.</w:t>
      </w:r>
    </w:p>
    <w:p w:rsidR="009A7B99" w:rsidRDefault="005717FC" w:rsidP="00752B5D">
      <w:pPr>
        <w:ind w:firstLine="0"/>
        <w:rPr>
          <w:sz w:val="28"/>
          <w:szCs w:val="28"/>
        </w:rPr>
      </w:pPr>
      <w:r w:rsidRPr="00DD7035">
        <w:rPr>
          <w:sz w:val="28"/>
          <w:szCs w:val="28"/>
        </w:rPr>
        <w:t>9</w:t>
      </w:r>
      <w:r w:rsidR="000D7B1E" w:rsidRPr="00DD7035">
        <w:rPr>
          <w:sz w:val="28"/>
          <w:szCs w:val="28"/>
        </w:rPr>
        <w:t xml:space="preserve">.4. </w:t>
      </w:r>
      <w:r w:rsidR="00E431C1" w:rsidRPr="00DD7035">
        <w:rPr>
          <w:sz w:val="28"/>
          <w:szCs w:val="28"/>
        </w:rPr>
        <w:t>К спортивным соревнования</w:t>
      </w:r>
      <w:r w:rsidR="007735E3" w:rsidRPr="00DD7035">
        <w:rPr>
          <w:sz w:val="28"/>
          <w:szCs w:val="28"/>
        </w:rPr>
        <w:t xml:space="preserve">м на </w:t>
      </w:r>
      <w:r w:rsidR="007735E3" w:rsidRPr="00DD7035">
        <w:rPr>
          <w:sz w:val="28"/>
          <w:szCs w:val="28"/>
          <w:lang w:val="en-US"/>
        </w:rPr>
        <w:t>III</w:t>
      </w:r>
      <w:r w:rsidR="00E5718C">
        <w:rPr>
          <w:sz w:val="28"/>
          <w:szCs w:val="28"/>
        </w:rPr>
        <w:t xml:space="preserve"> этап (финал)</w:t>
      </w:r>
      <w:r w:rsidR="007735E3" w:rsidRPr="00DD7035">
        <w:rPr>
          <w:sz w:val="28"/>
          <w:szCs w:val="28"/>
        </w:rPr>
        <w:t xml:space="preserve"> Спартакиады допускаются спортивные сборные команды субъектов Российской Федерации</w:t>
      </w:r>
      <w:r w:rsidR="00AC7450">
        <w:rPr>
          <w:sz w:val="28"/>
          <w:szCs w:val="28"/>
        </w:rPr>
        <w:t xml:space="preserve"> по и</w:t>
      </w:r>
      <w:r w:rsidR="009A7B99">
        <w:rPr>
          <w:sz w:val="28"/>
          <w:szCs w:val="28"/>
        </w:rPr>
        <w:t>тогам:</w:t>
      </w:r>
    </w:p>
    <w:p w:rsidR="00FA0B16" w:rsidRDefault="009A7B99" w:rsidP="00752B5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7450">
        <w:rPr>
          <w:sz w:val="28"/>
          <w:szCs w:val="28"/>
        </w:rPr>
        <w:t xml:space="preserve">межрегиональных соревнований </w:t>
      </w:r>
      <w:r>
        <w:rPr>
          <w:sz w:val="28"/>
          <w:szCs w:val="28"/>
        </w:rPr>
        <w:t xml:space="preserve">сезона 2018-2019 г.г. </w:t>
      </w:r>
      <w:r w:rsidR="00AC7450">
        <w:rPr>
          <w:sz w:val="28"/>
          <w:szCs w:val="28"/>
        </w:rPr>
        <w:t>в</w:t>
      </w:r>
      <w:r>
        <w:rPr>
          <w:sz w:val="28"/>
          <w:szCs w:val="28"/>
        </w:rPr>
        <w:t>о всех</w:t>
      </w:r>
      <w:r w:rsidR="00AC7450">
        <w:rPr>
          <w:sz w:val="28"/>
          <w:szCs w:val="28"/>
        </w:rPr>
        <w:t xml:space="preserve"> федеральных округах</w:t>
      </w:r>
      <w:r>
        <w:rPr>
          <w:sz w:val="28"/>
          <w:szCs w:val="28"/>
        </w:rPr>
        <w:t xml:space="preserve"> – победители соревнований в каждом федеральном округе</w:t>
      </w:r>
      <w:r w:rsidR="00471331">
        <w:rPr>
          <w:sz w:val="28"/>
          <w:szCs w:val="28"/>
        </w:rPr>
        <w:t>. В</w:t>
      </w:r>
      <w:r w:rsidR="00AC7450">
        <w:rPr>
          <w:sz w:val="28"/>
          <w:szCs w:val="28"/>
        </w:rPr>
        <w:t xml:space="preserve"> случае отсутствия соревнований в федеральном округе место в финале получают команды федеральных округов, занявшие более высокие места по итогам Первенства России </w:t>
      </w:r>
      <w:r w:rsidR="007735E3" w:rsidRPr="00DD7035">
        <w:rPr>
          <w:sz w:val="28"/>
          <w:szCs w:val="28"/>
        </w:rPr>
        <w:t>201</w:t>
      </w:r>
      <w:r w:rsidR="00F150E3" w:rsidRPr="00DD7035">
        <w:rPr>
          <w:sz w:val="28"/>
          <w:szCs w:val="28"/>
        </w:rPr>
        <w:t>8</w:t>
      </w:r>
      <w:r w:rsidR="007735E3" w:rsidRPr="00DD7035">
        <w:rPr>
          <w:sz w:val="28"/>
          <w:szCs w:val="28"/>
        </w:rPr>
        <w:t>-201</w:t>
      </w:r>
      <w:r w:rsidR="00F150E3" w:rsidRPr="00DD7035">
        <w:rPr>
          <w:sz w:val="28"/>
          <w:szCs w:val="28"/>
        </w:rPr>
        <w:t>9</w:t>
      </w:r>
      <w:r w:rsidR="007735E3" w:rsidRPr="00DD7035">
        <w:rPr>
          <w:sz w:val="28"/>
          <w:szCs w:val="28"/>
        </w:rPr>
        <w:t xml:space="preserve"> г.</w:t>
      </w:r>
      <w:r w:rsidR="00225D85">
        <w:rPr>
          <w:sz w:val="28"/>
          <w:szCs w:val="28"/>
        </w:rPr>
        <w:t>г.</w:t>
      </w:r>
      <w:r w:rsidR="00471331">
        <w:rPr>
          <w:sz w:val="28"/>
          <w:szCs w:val="28"/>
        </w:rPr>
        <w:t>;</w:t>
      </w:r>
    </w:p>
    <w:p w:rsidR="00CC6E86" w:rsidRPr="009A7B99" w:rsidRDefault="009A7B99" w:rsidP="00752B5D">
      <w:pPr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AC7450">
        <w:rPr>
          <w:sz w:val="28"/>
          <w:szCs w:val="28"/>
        </w:rPr>
        <w:t xml:space="preserve"> </w:t>
      </w:r>
      <w:r w:rsidR="007735E3" w:rsidRPr="00DD7035">
        <w:rPr>
          <w:sz w:val="28"/>
          <w:szCs w:val="28"/>
        </w:rPr>
        <w:t>спортивн</w:t>
      </w:r>
      <w:r w:rsidR="00752B5D" w:rsidRPr="00DD7035">
        <w:rPr>
          <w:sz w:val="28"/>
          <w:szCs w:val="28"/>
        </w:rPr>
        <w:t>ая</w:t>
      </w:r>
      <w:r w:rsidR="007735E3" w:rsidRPr="00DD7035">
        <w:rPr>
          <w:sz w:val="28"/>
          <w:szCs w:val="28"/>
        </w:rPr>
        <w:t xml:space="preserve"> сборн</w:t>
      </w:r>
      <w:r w:rsidR="00752B5D" w:rsidRPr="00DD7035">
        <w:rPr>
          <w:sz w:val="28"/>
          <w:szCs w:val="28"/>
        </w:rPr>
        <w:t>ая</w:t>
      </w:r>
      <w:r w:rsidR="007735E3" w:rsidRPr="00DD7035">
        <w:rPr>
          <w:sz w:val="28"/>
          <w:szCs w:val="28"/>
        </w:rPr>
        <w:t xml:space="preserve"> команд</w:t>
      </w:r>
      <w:r w:rsidR="00752B5D" w:rsidRPr="00DD7035">
        <w:rPr>
          <w:sz w:val="28"/>
          <w:szCs w:val="28"/>
        </w:rPr>
        <w:t>а</w:t>
      </w:r>
      <w:r w:rsidR="007735E3" w:rsidRPr="00DD7035">
        <w:rPr>
          <w:sz w:val="28"/>
          <w:szCs w:val="28"/>
        </w:rPr>
        <w:t xml:space="preserve"> субъекта Р</w:t>
      </w:r>
      <w:r w:rsidR="00DD7035" w:rsidRPr="00DD7035">
        <w:rPr>
          <w:sz w:val="28"/>
          <w:szCs w:val="28"/>
        </w:rPr>
        <w:t xml:space="preserve">оссийской </w:t>
      </w:r>
      <w:r w:rsidR="007735E3" w:rsidRPr="00DD7035">
        <w:rPr>
          <w:sz w:val="28"/>
          <w:szCs w:val="28"/>
        </w:rPr>
        <w:t>Ф</w:t>
      </w:r>
      <w:r w:rsidR="00DD7035" w:rsidRPr="00DD7035">
        <w:rPr>
          <w:sz w:val="28"/>
          <w:szCs w:val="28"/>
        </w:rPr>
        <w:t>едерации</w:t>
      </w:r>
      <w:r w:rsidR="007735E3" w:rsidRPr="00DD7035">
        <w:rPr>
          <w:sz w:val="28"/>
          <w:szCs w:val="28"/>
        </w:rPr>
        <w:t>, на терр</w:t>
      </w:r>
      <w:r w:rsidR="00E431C1" w:rsidRPr="00DD7035">
        <w:rPr>
          <w:sz w:val="28"/>
          <w:szCs w:val="28"/>
        </w:rPr>
        <w:t>итории которого будут проведены спортивные соревнования</w:t>
      </w:r>
      <w:r>
        <w:rPr>
          <w:sz w:val="28"/>
          <w:szCs w:val="28"/>
        </w:rPr>
        <w:t xml:space="preserve"> </w:t>
      </w:r>
      <w:r w:rsidR="00E5718C" w:rsidRPr="00DD7035">
        <w:rPr>
          <w:sz w:val="28"/>
          <w:szCs w:val="28"/>
          <w:lang w:val="en-US"/>
        </w:rPr>
        <w:t>III</w:t>
      </w:r>
      <w:r w:rsidR="00E5718C">
        <w:rPr>
          <w:sz w:val="28"/>
          <w:szCs w:val="28"/>
        </w:rPr>
        <w:t xml:space="preserve"> этапа (финал) </w:t>
      </w:r>
      <w:r>
        <w:rPr>
          <w:sz w:val="28"/>
          <w:szCs w:val="28"/>
        </w:rPr>
        <w:t>Спартакиады, в случае если данная команда становится победителем по итогам межрегиональных соревнований в федеральном округе, а также Первенства России, то право на участие в финале Спартакиады получает команда субъекта Российской Федерации, занявшая 2 место в межрегиональных соревнованиях данного федерального округа.</w:t>
      </w:r>
    </w:p>
    <w:p w:rsidR="00875BC7" w:rsidRPr="00875BC7" w:rsidRDefault="005717FC">
      <w:pPr>
        <w:ind w:firstLine="0"/>
        <w:rPr>
          <w:sz w:val="28"/>
          <w:szCs w:val="28"/>
        </w:rPr>
      </w:pPr>
      <w:r w:rsidRPr="00875BC7">
        <w:rPr>
          <w:sz w:val="28"/>
          <w:szCs w:val="28"/>
        </w:rPr>
        <w:t>9</w:t>
      </w:r>
      <w:r w:rsidR="00E431C1" w:rsidRPr="00875BC7">
        <w:rPr>
          <w:sz w:val="28"/>
          <w:szCs w:val="28"/>
        </w:rPr>
        <w:t>.5.</w:t>
      </w:r>
      <w:r w:rsidR="00E431C1" w:rsidRPr="00875BC7">
        <w:rPr>
          <w:sz w:val="28"/>
          <w:szCs w:val="28"/>
        </w:rPr>
        <w:tab/>
        <w:t>В спортивных соревнования</w:t>
      </w:r>
      <w:r w:rsidR="007735E3" w:rsidRPr="00875BC7">
        <w:rPr>
          <w:sz w:val="28"/>
          <w:szCs w:val="28"/>
        </w:rPr>
        <w:t xml:space="preserve">х III этапа </w:t>
      </w:r>
      <w:r w:rsidR="00E5718C" w:rsidRPr="00DD7035">
        <w:rPr>
          <w:sz w:val="28"/>
          <w:szCs w:val="28"/>
          <w:lang w:val="en-US"/>
        </w:rPr>
        <w:t>III</w:t>
      </w:r>
      <w:r w:rsidR="00E5718C">
        <w:rPr>
          <w:sz w:val="28"/>
          <w:szCs w:val="28"/>
        </w:rPr>
        <w:t xml:space="preserve"> этап (финал) </w:t>
      </w:r>
      <w:r w:rsidR="007735E3" w:rsidRPr="00875BC7">
        <w:rPr>
          <w:sz w:val="28"/>
          <w:szCs w:val="28"/>
        </w:rPr>
        <w:t>при участии 1</w:t>
      </w:r>
      <w:r w:rsidR="00AC7450">
        <w:rPr>
          <w:sz w:val="28"/>
          <w:szCs w:val="28"/>
        </w:rPr>
        <w:t>2</w:t>
      </w:r>
      <w:r w:rsidR="00A45327" w:rsidRPr="00875BC7">
        <w:rPr>
          <w:sz w:val="28"/>
          <w:szCs w:val="28"/>
        </w:rPr>
        <w:t xml:space="preserve"> команд</w:t>
      </w:r>
      <w:r w:rsidR="007735E3" w:rsidRPr="00875BC7">
        <w:rPr>
          <w:sz w:val="28"/>
          <w:szCs w:val="28"/>
        </w:rPr>
        <w:t xml:space="preserve"> образуются две группы по </w:t>
      </w:r>
      <w:r w:rsidR="00AC7450">
        <w:rPr>
          <w:sz w:val="28"/>
          <w:szCs w:val="28"/>
        </w:rPr>
        <w:t>6</w:t>
      </w:r>
      <w:r w:rsidR="007735E3" w:rsidRPr="00875BC7">
        <w:rPr>
          <w:sz w:val="28"/>
          <w:szCs w:val="28"/>
        </w:rPr>
        <w:t xml:space="preserve"> команд, игры в которых проводятся по круговой системе в один круг. Команды, занявшие</w:t>
      </w:r>
      <w:r w:rsidR="00875BC7" w:rsidRPr="00875BC7">
        <w:rPr>
          <w:sz w:val="28"/>
          <w:szCs w:val="28"/>
        </w:rPr>
        <w:t xml:space="preserve"> первые четыре места. В четвертьфиналах разыгрывают места с 1-е по 8-е в стыковых матчах по схеме:</w:t>
      </w:r>
      <w:r w:rsidR="00E701B5" w:rsidRPr="00875BC7">
        <w:rPr>
          <w:sz w:val="28"/>
          <w:szCs w:val="28"/>
        </w:rPr>
        <w:t xml:space="preserve"> </w:t>
      </w:r>
    </w:p>
    <w:p w:rsidR="00CC6E86" w:rsidRDefault="007735E3">
      <w:pPr>
        <w:ind w:firstLine="0"/>
        <w:rPr>
          <w:sz w:val="28"/>
          <w:szCs w:val="28"/>
        </w:rPr>
      </w:pPr>
      <w:r w:rsidRPr="00875BC7">
        <w:rPr>
          <w:sz w:val="28"/>
          <w:szCs w:val="28"/>
        </w:rPr>
        <w:t>А1-Б</w:t>
      </w:r>
      <w:r w:rsidR="00875BC7" w:rsidRPr="00875BC7">
        <w:rPr>
          <w:sz w:val="28"/>
          <w:szCs w:val="28"/>
        </w:rPr>
        <w:t>4</w:t>
      </w:r>
      <w:r w:rsidRPr="00875BC7">
        <w:rPr>
          <w:sz w:val="28"/>
          <w:szCs w:val="28"/>
        </w:rPr>
        <w:t>, Б</w:t>
      </w:r>
      <w:r w:rsidR="00875BC7" w:rsidRPr="00875BC7">
        <w:rPr>
          <w:sz w:val="28"/>
          <w:szCs w:val="28"/>
        </w:rPr>
        <w:t>1-А4, А2-Б3. Б2-А3</w:t>
      </w:r>
      <w:r w:rsidRPr="00875BC7">
        <w:rPr>
          <w:sz w:val="28"/>
          <w:szCs w:val="28"/>
        </w:rPr>
        <w:t>.</w:t>
      </w:r>
    </w:p>
    <w:p w:rsidR="00921AFB" w:rsidRDefault="00921AFB">
      <w:pPr>
        <w:ind w:firstLine="0"/>
        <w:rPr>
          <w:sz w:val="28"/>
          <w:szCs w:val="28"/>
        </w:rPr>
      </w:pPr>
      <w:r>
        <w:rPr>
          <w:sz w:val="28"/>
          <w:szCs w:val="28"/>
        </w:rPr>
        <w:t>Далее в полуфиналах победители играют за 1-4 места, проигравшие за 5-8 места по схеме:</w:t>
      </w:r>
    </w:p>
    <w:p w:rsidR="00921AFB" w:rsidRDefault="00921AFB">
      <w:pPr>
        <w:ind w:firstLine="0"/>
        <w:rPr>
          <w:sz w:val="28"/>
          <w:szCs w:val="28"/>
        </w:rPr>
      </w:pPr>
      <w:r>
        <w:rPr>
          <w:sz w:val="28"/>
          <w:szCs w:val="28"/>
        </w:rPr>
        <w:t>-победитель А1-Б4 играет с победителем Б2-А3;</w:t>
      </w:r>
    </w:p>
    <w:p w:rsidR="00921AFB" w:rsidRPr="00875BC7" w:rsidRDefault="00921AFB" w:rsidP="00921AFB">
      <w:pPr>
        <w:ind w:firstLine="0"/>
        <w:rPr>
          <w:sz w:val="28"/>
          <w:szCs w:val="28"/>
        </w:rPr>
      </w:pPr>
      <w:r>
        <w:rPr>
          <w:sz w:val="28"/>
          <w:szCs w:val="28"/>
        </w:rPr>
        <w:t>-победитель Б1-А4 играет с победителем А2-Б3;</w:t>
      </w:r>
    </w:p>
    <w:p w:rsidR="00921AFB" w:rsidRDefault="00921AFB">
      <w:pPr>
        <w:ind w:firstLine="0"/>
        <w:rPr>
          <w:sz w:val="28"/>
          <w:szCs w:val="28"/>
        </w:rPr>
      </w:pPr>
      <w:r>
        <w:rPr>
          <w:sz w:val="28"/>
          <w:szCs w:val="28"/>
        </w:rPr>
        <w:t>-проигравшие А1-Б4 играют с проигравшими Б2-А3;</w:t>
      </w:r>
    </w:p>
    <w:p w:rsidR="00921AFB" w:rsidRPr="00875BC7" w:rsidRDefault="00921AFB" w:rsidP="00921AF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-проигравшие </w:t>
      </w:r>
      <w:r w:rsidR="00B677D2">
        <w:rPr>
          <w:sz w:val="28"/>
          <w:szCs w:val="28"/>
        </w:rPr>
        <w:t>Б1-А</w:t>
      </w:r>
      <w:r>
        <w:rPr>
          <w:sz w:val="28"/>
          <w:szCs w:val="28"/>
        </w:rPr>
        <w:t>4 играют с проигравшими</w:t>
      </w:r>
      <w:r w:rsidR="00B677D2">
        <w:rPr>
          <w:sz w:val="28"/>
          <w:szCs w:val="28"/>
        </w:rPr>
        <w:t xml:space="preserve"> А2-Б</w:t>
      </w:r>
      <w:r w:rsidR="0012224B">
        <w:rPr>
          <w:sz w:val="28"/>
          <w:szCs w:val="28"/>
        </w:rPr>
        <w:t>3.</w:t>
      </w:r>
    </w:p>
    <w:p w:rsidR="00921AFB" w:rsidRDefault="00B677D2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Затем победители полуфиналов играют за 1-2 и 5-6 места, а проигравшие за 3-4 и 7-8 места соответственно.</w:t>
      </w:r>
    </w:p>
    <w:p w:rsidR="00B677D2" w:rsidRPr="00875BC7" w:rsidRDefault="00B677D2" w:rsidP="00D23BE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Команды, занявшие в группах </w:t>
      </w:r>
      <w:r w:rsidR="00D23BE5">
        <w:rPr>
          <w:sz w:val="28"/>
          <w:szCs w:val="28"/>
        </w:rPr>
        <w:t>5-</w:t>
      </w:r>
      <w:r w:rsidR="00AC7450">
        <w:rPr>
          <w:sz w:val="28"/>
          <w:szCs w:val="28"/>
        </w:rPr>
        <w:t>6</w:t>
      </w:r>
      <w:r>
        <w:rPr>
          <w:sz w:val="28"/>
          <w:szCs w:val="28"/>
        </w:rPr>
        <w:t xml:space="preserve"> мест</w:t>
      </w:r>
      <w:r w:rsidR="00AC7450">
        <w:rPr>
          <w:sz w:val="28"/>
          <w:szCs w:val="28"/>
        </w:rPr>
        <w:t>а</w:t>
      </w:r>
      <w:r>
        <w:rPr>
          <w:sz w:val="28"/>
          <w:szCs w:val="28"/>
        </w:rPr>
        <w:t xml:space="preserve">, разыгрывают </w:t>
      </w:r>
      <w:r w:rsidR="00E90139">
        <w:rPr>
          <w:sz w:val="28"/>
          <w:szCs w:val="28"/>
        </w:rPr>
        <w:t>9</w:t>
      </w:r>
      <w:r w:rsidR="00AC7450">
        <w:rPr>
          <w:sz w:val="28"/>
          <w:szCs w:val="28"/>
        </w:rPr>
        <w:t>-12</w:t>
      </w:r>
      <w:r>
        <w:rPr>
          <w:sz w:val="28"/>
          <w:szCs w:val="28"/>
        </w:rPr>
        <w:t xml:space="preserve"> места.</w:t>
      </w:r>
    </w:p>
    <w:p w:rsidR="00CC6E86" w:rsidRPr="00BA42C9" w:rsidRDefault="005717FC">
      <w:pPr>
        <w:ind w:firstLine="0"/>
        <w:rPr>
          <w:sz w:val="28"/>
          <w:szCs w:val="28"/>
        </w:rPr>
      </w:pPr>
      <w:r w:rsidRPr="00BA42C9">
        <w:rPr>
          <w:sz w:val="28"/>
          <w:szCs w:val="28"/>
        </w:rPr>
        <w:t>9</w:t>
      </w:r>
      <w:r w:rsidR="007735E3" w:rsidRPr="00BA42C9">
        <w:rPr>
          <w:sz w:val="28"/>
          <w:szCs w:val="28"/>
        </w:rPr>
        <w:t>.6.</w:t>
      </w:r>
      <w:r w:rsidR="007735E3" w:rsidRPr="00BA42C9">
        <w:rPr>
          <w:sz w:val="28"/>
          <w:szCs w:val="28"/>
        </w:rPr>
        <w:tab/>
        <w:t>Жеребьевка команд проводится перед началом</w:t>
      </w:r>
      <w:r w:rsidR="00E431C1" w:rsidRPr="00BA42C9">
        <w:rPr>
          <w:sz w:val="28"/>
          <w:szCs w:val="28"/>
        </w:rPr>
        <w:t xml:space="preserve"> спортивных</w:t>
      </w:r>
      <w:r w:rsidR="007735E3" w:rsidRPr="00BA42C9">
        <w:rPr>
          <w:sz w:val="28"/>
          <w:szCs w:val="28"/>
        </w:rPr>
        <w:t xml:space="preserve"> соревнований судейской коллегией совместно с представителями команд.</w:t>
      </w:r>
    </w:p>
    <w:p w:rsidR="00CC6E86" w:rsidRPr="00BA42C9" w:rsidRDefault="005717FC">
      <w:pPr>
        <w:ind w:firstLine="0"/>
        <w:rPr>
          <w:sz w:val="28"/>
          <w:szCs w:val="28"/>
        </w:rPr>
      </w:pPr>
      <w:r w:rsidRPr="00BA42C9">
        <w:rPr>
          <w:sz w:val="28"/>
          <w:szCs w:val="28"/>
        </w:rPr>
        <w:t>9</w:t>
      </w:r>
      <w:r w:rsidR="007735E3" w:rsidRPr="00BA42C9">
        <w:rPr>
          <w:sz w:val="28"/>
          <w:szCs w:val="28"/>
        </w:rPr>
        <w:t>.7.</w:t>
      </w:r>
      <w:r w:rsidR="007735E3" w:rsidRPr="00BA42C9">
        <w:rPr>
          <w:sz w:val="28"/>
          <w:szCs w:val="28"/>
        </w:rPr>
        <w:tab/>
        <w:t>Места команд в группах определяются по наибольшей сумме набранных очков. За победу команда получает 2 очка, за ничью - 1 очко, за проигрыш – 0 очков.</w:t>
      </w:r>
    </w:p>
    <w:p w:rsidR="00CC6E86" w:rsidRPr="00BA42C9" w:rsidRDefault="005717FC">
      <w:pPr>
        <w:ind w:firstLine="0"/>
        <w:rPr>
          <w:sz w:val="28"/>
          <w:szCs w:val="28"/>
        </w:rPr>
      </w:pPr>
      <w:r w:rsidRPr="00BA42C9">
        <w:rPr>
          <w:sz w:val="28"/>
          <w:szCs w:val="28"/>
        </w:rPr>
        <w:t>9</w:t>
      </w:r>
      <w:r w:rsidR="007735E3" w:rsidRPr="00BA42C9">
        <w:rPr>
          <w:sz w:val="28"/>
          <w:szCs w:val="28"/>
        </w:rPr>
        <w:t>.8.</w:t>
      </w:r>
      <w:r w:rsidR="007735E3" w:rsidRPr="00BA42C9">
        <w:rPr>
          <w:sz w:val="28"/>
          <w:szCs w:val="28"/>
        </w:rPr>
        <w:tab/>
        <w:t>При равенстве очков у двух и более команд места определяются по:</w:t>
      </w:r>
    </w:p>
    <w:p w:rsidR="00CC6E86" w:rsidRPr="00BA42C9" w:rsidRDefault="007735E3">
      <w:pPr>
        <w:ind w:firstLine="851"/>
        <w:rPr>
          <w:sz w:val="28"/>
          <w:szCs w:val="28"/>
        </w:rPr>
      </w:pPr>
      <w:r w:rsidRPr="00BA42C9">
        <w:rPr>
          <w:sz w:val="28"/>
          <w:szCs w:val="28"/>
        </w:rPr>
        <w:t>- большему количеству очков в играх между этими командами;</w:t>
      </w:r>
    </w:p>
    <w:p w:rsidR="00CC6E86" w:rsidRPr="00BA42C9" w:rsidRDefault="007735E3">
      <w:pPr>
        <w:ind w:firstLine="851"/>
        <w:rPr>
          <w:sz w:val="28"/>
          <w:szCs w:val="28"/>
        </w:rPr>
      </w:pPr>
      <w:r w:rsidRPr="00BA42C9">
        <w:rPr>
          <w:sz w:val="28"/>
          <w:szCs w:val="28"/>
        </w:rPr>
        <w:t>- наибольшей разнице между заброшенными и пропущенными мячами в играх между этими командами;</w:t>
      </w:r>
    </w:p>
    <w:p w:rsidR="00CC6E86" w:rsidRPr="00BA42C9" w:rsidRDefault="007735E3">
      <w:pPr>
        <w:ind w:firstLine="851"/>
        <w:rPr>
          <w:sz w:val="28"/>
          <w:szCs w:val="28"/>
        </w:rPr>
      </w:pPr>
      <w:r w:rsidRPr="00BA42C9">
        <w:rPr>
          <w:sz w:val="28"/>
          <w:szCs w:val="28"/>
        </w:rPr>
        <w:t>- наибольшей разнице между заброшенными и пропущенными мячами во всех играх;</w:t>
      </w:r>
    </w:p>
    <w:p w:rsidR="00CC6E86" w:rsidRPr="00BA42C9" w:rsidRDefault="007735E3">
      <w:pPr>
        <w:ind w:firstLine="851"/>
        <w:rPr>
          <w:sz w:val="28"/>
          <w:szCs w:val="28"/>
        </w:rPr>
      </w:pPr>
      <w:r w:rsidRPr="00BA42C9">
        <w:rPr>
          <w:sz w:val="28"/>
          <w:szCs w:val="28"/>
        </w:rPr>
        <w:t>- большему количеству побед во всех играх;</w:t>
      </w:r>
    </w:p>
    <w:p w:rsidR="00CC6E86" w:rsidRPr="00BA42C9" w:rsidRDefault="007735E3">
      <w:pPr>
        <w:ind w:firstLine="851"/>
        <w:rPr>
          <w:sz w:val="28"/>
          <w:szCs w:val="28"/>
        </w:rPr>
      </w:pPr>
      <w:r w:rsidRPr="00BA42C9">
        <w:rPr>
          <w:sz w:val="28"/>
          <w:szCs w:val="28"/>
        </w:rPr>
        <w:t>- большему количеству заброшенных голов во всех играх;</w:t>
      </w:r>
    </w:p>
    <w:p w:rsidR="00CC6E86" w:rsidRPr="00BA42C9" w:rsidRDefault="007735E3">
      <w:pPr>
        <w:ind w:firstLine="851"/>
        <w:rPr>
          <w:sz w:val="28"/>
          <w:szCs w:val="28"/>
        </w:rPr>
      </w:pPr>
      <w:r w:rsidRPr="00BA42C9">
        <w:rPr>
          <w:sz w:val="28"/>
          <w:szCs w:val="28"/>
        </w:rPr>
        <w:t xml:space="preserve">- лучшему соотношению заброшенных и </w:t>
      </w:r>
      <w:r w:rsidR="00370CB1" w:rsidRPr="00BA42C9">
        <w:rPr>
          <w:sz w:val="28"/>
          <w:szCs w:val="28"/>
        </w:rPr>
        <w:t xml:space="preserve">пропущенных мячей во всех </w:t>
      </w:r>
      <w:r w:rsidR="00370CB1" w:rsidRPr="00BA42C9">
        <w:rPr>
          <w:sz w:val="28"/>
          <w:szCs w:val="28"/>
        </w:rPr>
        <w:lastRenderedPageBreak/>
        <w:t>играх.</w:t>
      </w:r>
    </w:p>
    <w:p w:rsidR="00CC6E86" w:rsidRPr="00BA42C9" w:rsidRDefault="007735E3">
      <w:pPr>
        <w:ind w:firstLine="851"/>
        <w:rPr>
          <w:sz w:val="28"/>
          <w:szCs w:val="28"/>
        </w:rPr>
      </w:pPr>
      <w:r w:rsidRPr="00BA42C9">
        <w:rPr>
          <w:sz w:val="28"/>
          <w:szCs w:val="28"/>
        </w:rPr>
        <w:t>Если в этом случае нельзя определить место команде, то проводится жеребьевка.</w:t>
      </w:r>
    </w:p>
    <w:p w:rsidR="00CC6E86" w:rsidRPr="003F345B" w:rsidRDefault="005717FC">
      <w:pPr>
        <w:ind w:firstLine="0"/>
        <w:rPr>
          <w:sz w:val="28"/>
          <w:szCs w:val="28"/>
        </w:rPr>
      </w:pPr>
      <w:r w:rsidRPr="003F345B">
        <w:rPr>
          <w:sz w:val="28"/>
          <w:szCs w:val="28"/>
        </w:rPr>
        <w:t>9</w:t>
      </w:r>
      <w:r w:rsidR="007735E3" w:rsidRPr="003F345B">
        <w:rPr>
          <w:sz w:val="28"/>
          <w:szCs w:val="28"/>
        </w:rPr>
        <w:t>.9.</w:t>
      </w:r>
      <w:r w:rsidR="007735E3" w:rsidRPr="003F345B">
        <w:rPr>
          <w:sz w:val="28"/>
          <w:szCs w:val="28"/>
        </w:rPr>
        <w:tab/>
        <w:t xml:space="preserve"> Рассмотрение протестов, жалоб и заявлений производится дисциплинарной комиссией, согласно регламенту</w:t>
      </w:r>
      <w:r w:rsidR="00E431C1" w:rsidRPr="003F345B">
        <w:rPr>
          <w:sz w:val="28"/>
          <w:szCs w:val="28"/>
        </w:rPr>
        <w:t xml:space="preserve"> спортивных</w:t>
      </w:r>
      <w:r w:rsidR="007735E3" w:rsidRPr="003F345B">
        <w:rPr>
          <w:sz w:val="28"/>
          <w:szCs w:val="28"/>
        </w:rPr>
        <w:t xml:space="preserve"> соревнований.</w:t>
      </w:r>
    </w:p>
    <w:p w:rsidR="00CC6E86" w:rsidRPr="003F345B" w:rsidRDefault="007735E3">
      <w:pPr>
        <w:ind w:firstLine="0"/>
        <w:rPr>
          <w:sz w:val="28"/>
          <w:szCs w:val="28"/>
        </w:rPr>
      </w:pPr>
      <w:r w:rsidRPr="003F345B">
        <w:rPr>
          <w:sz w:val="28"/>
          <w:szCs w:val="28"/>
        </w:rPr>
        <w:tab/>
        <w:t>Протесты не принимаются на назначение судей, расписание игр,</w:t>
      </w:r>
      <w:r w:rsidR="009F0B2F" w:rsidRPr="003F345B">
        <w:rPr>
          <w:sz w:val="28"/>
          <w:szCs w:val="28"/>
        </w:rPr>
        <w:t xml:space="preserve"> решение судьи в соответствии с П</w:t>
      </w:r>
      <w:r w:rsidRPr="003F345B">
        <w:rPr>
          <w:sz w:val="28"/>
          <w:szCs w:val="28"/>
        </w:rPr>
        <w:t>равилами гандбол</w:t>
      </w:r>
      <w:r w:rsidR="009F0B2F" w:rsidRPr="003F345B">
        <w:rPr>
          <w:sz w:val="28"/>
          <w:szCs w:val="28"/>
        </w:rPr>
        <w:t>а</w:t>
      </w:r>
      <w:r w:rsidRPr="003F345B">
        <w:rPr>
          <w:sz w:val="28"/>
          <w:szCs w:val="28"/>
        </w:rPr>
        <w:t>.</w:t>
      </w:r>
    </w:p>
    <w:p w:rsidR="00CC6E86" w:rsidRPr="003F345B" w:rsidRDefault="005717FC">
      <w:pPr>
        <w:ind w:right="55" w:firstLine="0"/>
        <w:rPr>
          <w:sz w:val="28"/>
          <w:szCs w:val="28"/>
        </w:rPr>
      </w:pPr>
      <w:r w:rsidRPr="003F345B">
        <w:rPr>
          <w:sz w:val="28"/>
          <w:szCs w:val="28"/>
        </w:rPr>
        <w:t>9</w:t>
      </w:r>
      <w:r w:rsidR="007735E3" w:rsidRPr="003F345B">
        <w:rPr>
          <w:sz w:val="28"/>
          <w:szCs w:val="28"/>
        </w:rPr>
        <w:t>.10.</w:t>
      </w:r>
      <w:r w:rsidR="007735E3" w:rsidRPr="003F345B">
        <w:rPr>
          <w:sz w:val="28"/>
          <w:szCs w:val="28"/>
        </w:rPr>
        <w:tab/>
        <w:t xml:space="preserve">  </w:t>
      </w:r>
      <w:r w:rsidR="00E431C1" w:rsidRPr="003F345B">
        <w:rPr>
          <w:sz w:val="28"/>
          <w:szCs w:val="28"/>
        </w:rPr>
        <w:t>Программа спортивных соревнований</w:t>
      </w:r>
      <w:r w:rsidR="007735E3" w:rsidRPr="003F345B">
        <w:rPr>
          <w:sz w:val="28"/>
          <w:szCs w:val="28"/>
        </w:rPr>
        <w:t xml:space="preserve"> на III этапе</w:t>
      </w:r>
      <w:r w:rsidR="00E5718C">
        <w:rPr>
          <w:sz w:val="28"/>
          <w:szCs w:val="28"/>
        </w:rPr>
        <w:t xml:space="preserve"> (финал)</w:t>
      </w:r>
      <w:r w:rsidR="007735E3" w:rsidRPr="003F345B">
        <w:rPr>
          <w:sz w:val="28"/>
          <w:szCs w:val="28"/>
        </w:rPr>
        <w:t>:</w:t>
      </w:r>
    </w:p>
    <w:p w:rsidR="00CC6E86" w:rsidRPr="003F345B" w:rsidRDefault="007735E3" w:rsidP="00072CE3">
      <w:pPr>
        <w:ind w:left="720" w:right="55" w:firstLine="0"/>
        <w:rPr>
          <w:sz w:val="28"/>
          <w:szCs w:val="28"/>
        </w:rPr>
      </w:pPr>
      <w:r w:rsidRPr="003F345B">
        <w:rPr>
          <w:sz w:val="28"/>
          <w:szCs w:val="28"/>
        </w:rPr>
        <w:t>1 день – день приезда, комиссия по допуску участников,</w:t>
      </w:r>
      <w:r w:rsidR="00072CE3">
        <w:rPr>
          <w:sz w:val="28"/>
          <w:szCs w:val="28"/>
        </w:rPr>
        <w:t xml:space="preserve"> </w:t>
      </w:r>
      <w:r w:rsidR="003F345B">
        <w:rPr>
          <w:sz w:val="28"/>
          <w:szCs w:val="28"/>
        </w:rPr>
        <w:t>совещание судей, тех</w:t>
      </w:r>
      <w:r w:rsidR="00072CE3">
        <w:rPr>
          <w:sz w:val="28"/>
          <w:szCs w:val="28"/>
        </w:rPr>
        <w:t xml:space="preserve">ническое совещание, официальная </w:t>
      </w:r>
      <w:r w:rsidR="003F345B" w:rsidRPr="003F345B">
        <w:rPr>
          <w:sz w:val="28"/>
          <w:szCs w:val="28"/>
        </w:rPr>
        <w:t>тренировка</w:t>
      </w:r>
    </w:p>
    <w:p w:rsidR="00CC6E86" w:rsidRPr="003F345B" w:rsidRDefault="003F345B">
      <w:pPr>
        <w:rPr>
          <w:sz w:val="28"/>
          <w:szCs w:val="28"/>
        </w:rPr>
      </w:pPr>
      <w:r w:rsidRPr="003F345B">
        <w:rPr>
          <w:sz w:val="28"/>
          <w:szCs w:val="28"/>
        </w:rPr>
        <w:t xml:space="preserve"> 2-</w:t>
      </w:r>
      <w:r w:rsidR="00E701B5" w:rsidRPr="003F345B">
        <w:rPr>
          <w:sz w:val="28"/>
          <w:szCs w:val="28"/>
        </w:rPr>
        <w:t>6</w:t>
      </w:r>
      <w:r w:rsidR="007735E3" w:rsidRPr="003F345B">
        <w:rPr>
          <w:sz w:val="28"/>
          <w:szCs w:val="28"/>
        </w:rPr>
        <w:t xml:space="preserve"> дни – игры в группах</w:t>
      </w:r>
      <w:r w:rsidR="007735E3" w:rsidRPr="003F345B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102A4D">
        <w:rPr>
          <w:sz w:val="28"/>
          <w:szCs w:val="28"/>
        </w:rPr>
        <w:tab/>
      </w:r>
      <w:r w:rsidR="00102A4D">
        <w:rPr>
          <w:sz w:val="28"/>
          <w:szCs w:val="28"/>
        </w:rPr>
        <w:tab/>
      </w:r>
      <w:r w:rsidR="00102A4D">
        <w:rPr>
          <w:sz w:val="28"/>
          <w:szCs w:val="28"/>
        </w:rPr>
        <w:tab/>
      </w:r>
      <w:r w:rsidR="00072CE3">
        <w:rPr>
          <w:sz w:val="28"/>
          <w:szCs w:val="28"/>
        </w:rPr>
        <w:tab/>
      </w:r>
      <w:r w:rsidR="00072CE3">
        <w:rPr>
          <w:sz w:val="28"/>
          <w:szCs w:val="28"/>
        </w:rPr>
        <w:tab/>
      </w:r>
      <w:r w:rsidR="007735E3" w:rsidRPr="003F345B">
        <w:rPr>
          <w:caps/>
          <w:sz w:val="28"/>
          <w:szCs w:val="28"/>
        </w:rPr>
        <w:t>01100</w:t>
      </w:r>
      <w:r w:rsidR="002C68DB">
        <w:rPr>
          <w:caps/>
          <w:sz w:val="28"/>
          <w:szCs w:val="28"/>
        </w:rPr>
        <w:t>1</w:t>
      </w:r>
      <w:r w:rsidR="007735E3" w:rsidRPr="003F345B">
        <w:rPr>
          <w:caps/>
          <w:sz w:val="28"/>
          <w:szCs w:val="28"/>
        </w:rPr>
        <w:t>2611Я</w:t>
      </w:r>
    </w:p>
    <w:p w:rsidR="00CC6E86" w:rsidRPr="003F345B" w:rsidRDefault="00E701B5">
      <w:pPr>
        <w:ind w:firstLine="720"/>
        <w:rPr>
          <w:sz w:val="28"/>
          <w:szCs w:val="28"/>
        </w:rPr>
      </w:pPr>
      <w:r w:rsidRPr="003F345B">
        <w:rPr>
          <w:sz w:val="28"/>
          <w:szCs w:val="28"/>
        </w:rPr>
        <w:t>7</w:t>
      </w:r>
      <w:r w:rsidR="007735E3" w:rsidRPr="003F345B">
        <w:rPr>
          <w:sz w:val="28"/>
          <w:szCs w:val="28"/>
        </w:rPr>
        <w:t xml:space="preserve"> день – день отдыха</w:t>
      </w:r>
    </w:p>
    <w:p w:rsidR="003F345B" w:rsidRPr="003F345B" w:rsidRDefault="007735E3">
      <w:pPr>
        <w:ind w:firstLine="720"/>
        <w:rPr>
          <w:sz w:val="28"/>
          <w:szCs w:val="28"/>
        </w:rPr>
      </w:pPr>
      <w:r w:rsidRPr="003F345B">
        <w:rPr>
          <w:sz w:val="28"/>
          <w:szCs w:val="28"/>
        </w:rPr>
        <w:t>8 д</w:t>
      </w:r>
      <w:r w:rsidR="00E701B5" w:rsidRPr="003F345B">
        <w:rPr>
          <w:sz w:val="28"/>
          <w:szCs w:val="28"/>
        </w:rPr>
        <w:t>е</w:t>
      </w:r>
      <w:r w:rsidRPr="003F345B">
        <w:rPr>
          <w:sz w:val="28"/>
          <w:szCs w:val="28"/>
        </w:rPr>
        <w:t>н</w:t>
      </w:r>
      <w:r w:rsidR="00E701B5" w:rsidRPr="003F345B">
        <w:rPr>
          <w:sz w:val="28"/>
          <w:szCs w:val="28"/>
        </w:rPr>
        <w:t>ь</w:t>
      </w:r>
      <w:r w:rsidRPr="003F345B">
        <w:rPr>
          <w:sz w:val="28"/>
          <w:szCs w:val="28"/>
        </w:rPr>
        <w:t xml:space="preserve"> – </w:t>
      </w:r>
      <w:r w:rsidR="003F345B" w:rsidRPr="003F345B">
        <w:rPr>
          <w:sz w:val="28"/>
          <w:szCs w:val="28"/>
        </w:rPr>
        <w:t xml:space="preserve">четвертьфинал - игры за 1-8 </w:t>
      </w:r>
      <w:r w:rsidRPr="003F345B">
        <w:rPr>
          <w:sz w:val="28"/>
          <w:szCs w:val="28"/>
        </w:rPr>
        <w:t>места</w:t>
      </w:r>
      <w:r w:rsidR="003F345B" w:rsidRPr="003F345B">
        <w:rPr>
          <w:sz w:val="28"/>
          <w:szCs w:val="28"/>
        </w:rPr>
        <w:t xml:space="preserve"> </w:t>
      </w:r>
      <w:r w:rsidR="00072CE3">
        <w:rPr>
          <w:sz w:val="28"/>
          <w:szCs w:val="28"/>
        </w:rPr>
        <w:tab/>
      </w:r>
      <w:r w:rsidR="00072CE3">
        <w:rPr>
          <w:sz w:val="28"/>
          <w:szCs w:val="28"/>
        </w:rPr>
        <w:tab/>
      </w:r>
      <w:r w:rsidR="00072CE3">
        <w:rPr>
          <w:sz w:val="28"/>
          <w:szCs w:val="28"/>
        </w:rPr>
        <w:tab/>
      </w:r>
      <w:r w:rsidR="00072CE3" w:rsidRPr="003F345B">
        <w:rPr>
          <w:caps/>
          <w:sz w:val="28"/>
          <w:szCs w:val="28"/>
        </w:rPr>
        <w:t>01100</w:t>
      </w:r>
      <w:r w:rsidR="00072CE3">
        <w:rPr>
          <w:caps/>
          <w:sz w:val="28"/>
          <w:szCs w:val="28"/>
        </w:rPr>
        <w:t>1</w:t>
      </w:r>
      <w:r w:rsidR="00072CE3" w:rsidRPr="003F345B">
        <w:rPr>
          <w:caps/>
          <w:sz w:val="28"/>
          <w:szCs w:val="28"/>
        </w:rPr>
        <w:t>2611Я</w:t>
      </w:r>
    </w:p>
    <w:p w:rsidR="00CC6E86" w:rsidRPr="003F345B" w:rsidRDefault="003F345B">
      <w:pPr>
        <w:ind w:firstLine="720"/>
        <w:rPr>
          <w:sz w:val="28"/>
          <w:szCs w:val="28"/>
        </w:rPr>
      </w:pPr>
      <w:r w:rsidRPr="003F345B">
        <w:rPr>
          <w:sz w:val="28"/>
          <w:szCs w:val="28"/>
        </w:rPr>
        <w:t>игры за 9-12 места</w:t>
      </w:r>
      <w:r w:rsidR="007735E3" w:rsidRPr="003F345B">
        <w:rPr>
          <w:sz w:val="28"/>
          <w:szCs w:val="28"/>
        </w:rPr>
        <w:t xml:space="preserve"> </w:t>
      </w:r>
      <w:r w:rsidR="007735E3" w:rsidRPr="003F345B">
        <w:rPr>
          <w:sz w:val="28"/>
          <w:szCs w:val="28"/>
        </w:rPr>
        <w:tab/>
      </w:r>
      <w:r w:rsidR="007735E3" w:rsidRPr="003F345B">
        <w:rPr>
          <w:sz w:val="28"/>
          <w:szCs w:val="28"/>
        </w:rPr>
        <w:tab/>
      </w:r>
      <w:r w:rsidR="007735E3" w:rsidRPr="003F345B">
        <w:rPr>
          <w:sz w:val="28"/>
          <w:szCs w:val="28"/>
        </w:rPr>
        <w:tab/>
      </w:r>
    </w:p>
    <w:p w:rsidR="00072CE3" w:rsidRDefault="00E701B5">
      <w:pPr>
        <w:ind w:firstLine="720"/>
        <w:rPr>
          <w:sz w:val="28"/>
          <w:szCs w:val="28"/>
        </w:rPr>
      </w:pPr>
      <w:r w:rsidRPr="003F345B">
        <w:rPr>
          <w:sz w:val="28"/>
          <w:szCs w:val="28"/>
        </w:rPr>
        <w:t>9</w:t>
      </w:r>
      <w:r w:rsidR="003F345B">
        <w:rPr>
          <w:sz w:val="28"/>
          <w:szCs w:val="28"/>
        </w:rPr>
        <w:t xml:space="preserve"> день – полуфинал – игры за 1-4 места, </w:t>
      </w:r>
      <w:r w:rsidR="00072CE3">
        <w:rPr>
          <w:sz w:val="28"/>
          <w:szCs w:val="28"/>
        </w:rPr>
        <w:tab/>
      </w:r>
      <w:r w:rsidR="00072CE3">
        <w:rPr>
          <w:sz w:val="28"/>
          <w:szCs w:val="28"/>
        </w:rPr>
        <w:tab/>
      </w:r>
      <w:r w:rsidR="00072CE3">
        <w:rPr>
          <w:sz w:val="28"/>
          <w:szCs w:val="28"/>
        </w:rPr>
        <w:tab/>
      </w:r>
      <w:r w:rsidR="00072CE3">
        <w:rPr>
          <w:sz w:val="28"/>
          <w:szCs w:val="28"/>
        </w:rPr>
        <w:tab/>
      </w:r>
      <w:r w:rsidR="00072CE3" w:rsidRPr="003F345B">
        <w:rPr>
          <w:caps/>
          <w:sz w:val="28"/>
          <w:szCs w:val="28"/>
        </w:rPr>
        <w:t>01100</w:t>
      </w:r>
      <w:r w:rsidR="00072CE3">
        <w:rPr>
          <w:caps/>
          <w:sz w:val="28"/>
          <w:szCs w:val="28"/>
        </w:rPr>
        <w:t>1</w:t>
      </w:r>
      <w:r w:rsidR="00072CE3" w:rsidRPr="003F345B">
        <w:rPr>
          <w:caps/>
          <w:sz w:val="28"/>
          <w:szCs w:val="28"/>
        </w:rPr>
        <w:t>2611Я</w:t>
      </w:r>
    </w:p>
    <w:p w:rsidR="00CC6E86" w:rsidRPr="003F345B" w:rsidRDefault="003F345B" w:rsidP="00072C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игры за 5-8 места,</w:t>
      </w:r>
      <w:r w:rsidR="00072CE3">
        <w:rPr>
          <w:sz w:val="28"/>
          <w:szCs w:val="28"/>
        </w:rPr>
        <w:t xml:space="preserve"> </w:t>
      </w:r>
      <w:r w:rsidRPr="003F345B">
        <w:rPr>
          <w:sz w:val="28"/>
          <w:szCs w:val="28"/>
        </w:rPr>
        <w:t>игры за 9-1</w:t>
      </w:r>
      <w:r w:rsidR="00AC7450">
        <w:rPr>
          <w:sz w:val="28"/>
          <w:szCs w:val="28"/>
        </w:rPr>
        <w:t>2</w:t>
      </w:r>
      <w:r w:rsidRPr="003F345B">
        <w:rPr>
          <w:sz w:val="28"/>
          <w:szCs w:val="28"/>
        </w:rPr>
        <w:t xml:space="preserve"> места                            </w:t>
      </w:r>
      <w:r w:rsidR="00072CE3">
        <w:rPr>
          <w:sz w:val="28"/>
          <w:szCs w:val="28"/>
        </w:rPr>
        <w:tab/>
      </w:r>
      <w:r w:rsidR="00072CE3">
        <w:rPr>
          <w:sz w:val="28"/>
          <w:szCs w:val="28"/>
        </w:rPr>
        <w:tab/>
      </w:r>
      <w:r w:rsidR="00072CE3">
        <w:rPr>
          <w:sz w:val="28"/>
          <w:szCs w:val="28"/>
        </w:rPr>
        <w:tab/>
      </w:r>
    </w:p>
    <w:p w:rsidR="003F345B" w:rsidRPr="003F345B" w:rsidRDefault="003F345B" w:rsidP="003F345B">
      <w:pPr>
        <w:ind w:firstLine="720"/>
        <w:rPr>
          <w:sz w:val="28"/>
          <w:szCs w:val="28"/>
        </w:rPr>
      </w:pPr>
      <w:r w:rsidRPr="003F345B">
        <w:rPr>
          <w:sz w:val="28"/>
          <w:szCs w:val="28"/>
        </w:rPr>
        <w:t>10</w:t>
      </w:r>
      <w:r>
        <w:rPr>
          <w:sz w:val="28"/>
          <w:szCs w:val="28"/>
        </w:rPr>
        <w:t xml:space="preserve"> день – финальные игры                 </w:t>
      </w:r>
      <w:r w:rsidR="00072CE3">
        <w:rPr>
          <w:sz w:val="28"/>
          <w:szCs w:val="28"/>
        </w:rPr>
        <w:tab/>
      </w:r>
      <w:r w:rsidR="00072CE3">
        <w:rPr>
          <w:sz w:val="28"/>
          <w:szCs w:val="28"/>
        </w:rPr>
        <w:tab/>
      </w:r>
      <w:r w:rsidR="00072CE3">
        <w:rPr>
          <w:sz w:val="28"/>
          <w:szCs w:val="28"/>
        </w:rPr>
        <w:tab/>
      </w:r>
      <w:r w:rsidR="00072CE3" w:rsidRPr="003F345B">
        <w:rPr>
          <w:caps/>
          <w:sz w:val="28"/>
          <w:szCs w:val="28"/>
        </w:rPr>
        <w:t>01100</w:t>
      </w:r>
      <w:r w:rsidR="00072CE3">
        <w:rPr>
          <w:caps/>
          <w:sz w:val="28"/>
          <w:szCs w:val="28"/>
        </w:rPr>
        <w:t>1</w:t>
      </w:r>
      <w:r w:rsidR="00072CE3" w:rsidRPr="003F345B">
        <w:rPr>
          <w:caps/>
          <w:sz w:val="28"/>
          <w:szCs w:val="28"/>
        </w:rPr>
        <w:t>2611Я</w:t>
      </w:r>
    </w:p>
    <w:p w:rsidR="003F345B" w:rsidRPr="003F345B" w:rsidRDefault="003F345B" w:rsidP="003F345B">
      <w:pPr>
        <w:ind w:firstLine="720"/>
        <w:rPr>
          <w:sz w:val="28"/>
          <w:szCs w:val="28"/>
        </w:rPr>
      </w:pPr>
      <w:r w:rsidRPr="003F345B">
        <w:rPr>
          <w:sz w:val="28"/>
          <w:szCs w:val="28"/>
        </w:rPr>
        <w:t>11 день – день отъезда</w:t>
      </w:r>
    </w:p>
    <w:p w:rsidR="00CC6E86" w:rsidRDefault="005717FC">
      <w:pPr>
        <w:pStyle w:val="af0"/>
        <w:tabs>
          <w:tab w:val="clear" w:pos="4677"/>
          <w:tab w:val="clear" w:pos="9355"/>
        </w:tabs>
        <w:ind w:firstLine="0"/>
        <w:rPr>
          <w:b/>
          <w:sz w:val="28"/>
          <w:szCs w:val="28"/>
        </w:rPr>
      </w:pPr>
      <w:r w:rsidRPr="003F345B">
        <w:rPr>
          <w:sz w:val="28"/>
          <w:szCs w:val="28"/>
        </w:rPr>
        <w:t>9</w:t>
      </w:r>
      <w:r w:rsidR="007735E3" w:rsidRPr="003F345B">
        <w:rPr>
          <w:sz w:val="28"/>
          <w:szCs w:val="28"/>
        </w:rPr>
        <w:t xml:space="preserve">.11. Общекомандный зачет в первенстве среди субъектов Российской Федерации на III этапе </w:t>
      </w:r>
      <w:r w:rsidR="00072CE3">
        <w:rPr>
          <w:sz w:val="28"/>
          <w:szCs w:val="28"/>
        </w:rPr>
        <w:t xml:space="preserve">(финал) </w:t>
      </w:r>
      <w:r w:rsidR="007735E3" w:rsidRPr="003F345B">
        <w:rPr>
          <w:sz w:val="28"/>
          <w:szCs w:val="28"/>
        </w:rPr>
        <w:t>определяется раздельно среди команд юношей и девушек.</w:t>
      </w:r>
    </w:p>
    <w:p w:rsidR="00A93BF2" w:rsidRDefault="00A93BF2">
      <w:pPr>
        <w:jc w:val="center"/>
        <w:rPr>
          <w:b/>
          <w:sz w:val="28"/>
          <w:szCs w:val="28"/>
        </w:rPr>
      </w:pPr>
    </w:p>
    <w:p w:rsidR="00CC6E86" w:rsidRDefault="007735E3" w:rsidP="004750D4">
      <w:pPr>
        <w:spacing w:after="120"/>
        <w:jc w:val="center"/>
        <w:rPr>
          <w:szCs w:val="28"/>
        </w:rPr>
      </w:pPr>
      <w:r>
        <w:rPr>
          <w:b/>
          <w:sz w:val="28"/>
          <w:szCs w:val="28"/>
        </w:rPr>
        <w:t>1</w:t>
      </w:r>
      <w:r w:rsidR="005717F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 ГОЛЬФ (0660002611Я)</w:t>
      </w:r>
    </w:p>
    <w:p w:rsidR="00314D15" w:rsidRDefault="007735E3">
      <w:pPr>
        <w:pStyle w:val="af3"/>
        <w:ind w:left="0"/>
        <w:rPr>
          <w:szCs w:val="28"/>
        </w:rPr>
      </w:pPr>
      <w:r>
        <w:rPr>
          <w:szCs w:val="28"/>
        </w:rPr>
        <w:t>1</w:t>
      </w:r>
      <w:r w:rsidR="005717FC">
        <w:rPr>
          <w:szCs w:val="28"/>
        </w:rPr>
        <w:t>0</w:t>
      </w:r>
      <w:r>
        <w:rPr>
          <w:szCs w:val="28"/>
        </w:rPr>
        <w:t xml:space="preserve">.1. </w:t>
      </w:r>
      <w:r w:rsidR="00E431C1">
        <w:rPr>
          <w:szCs w:val="28"/>
        </w:rPr>
        <w:t>Спортивные соревнования</w:t>
      </w:r>
      <w:r>
        <w:rPr>
          <w:szCs w:val="28"/>
        </w:rPr>
        <w:t xml:space="preserve"> п</w:t>
      </w:r>
      <w:r w:rsidR="00072CE3">
        <w:rPr>
          <w:szCs w:val="28"/>
        </w:rPr>
        <w:t>роводятся среди спортсменов</w:t>
      </w:r>
      <w:r w:rsidR="00296B97">
        <w:rPr>
          <w:szCs w:val="28"/>
        </w:rPr>
        <w:t xml:space="preserve"> возрастной категории «юноши и девушки</w:t>
      </w:r>
      <w:r>
        <w:rPr>
          <w:szCs w:val="28"/>
        </w:rPr>
        <w:t xml:space="preserve"> </w:t>
      </w:r>
      <w:r w:rsidR="00296B97">
        <w:rPr>
          <w:szCs w:val="28"/>
        </w:rPr>
        <w:t xml:space="preserve">(15-16 </w:t>
      </w:r>
      <w:r>
        <w:rPr>
          <w:szCs w:val="28"/>
        </w:rPr>
        <w:t>лет</w:t>
      </w:r>
      <w:r w:rsidR="00296B97">
        <w:rPr>
          <w:szCs w:val="28"/>
        </w:rPr>
        <w:t>)»</w:t>
      </w:r>
      <w:r>
        <w:rPr>
          <w:szCs w:val="28"/>
        </w:rPr>
        <w:t xml:space="preserve"> (200</w:t>
      </w:r>
      <w:r w:rsidR="00F150E3">
        <w:rPr>
          <w:szCs w:val="28"/>
        </w:rPr>
        <w:t>3</w:t>
      </w:r>
      <w:r>
        <w:rPr>
          <w:szCs w:val="28"/>
        </w:rPr>
        <w:t>-200</w:t>
      </w:r>
      <w:r w:rsidR="00F150E3">
        <w:rPr>
          <w:szCs w:val="28"/>
        </w:rPr>
        <w:t>4</w:t>
      </w:r>
      <w:r>
        <w:rPr>
          <w:szCs w:val="28"/>
        </w:rPr>
        <w:t xml:space="preserve"> годов рождения),</w:t>
      </w:r>
      <w:r w:rsidR="00764072">
        <w:rPr>
          <w:szCs w:val="28"/>
        </w:rPr>
        <w:t xml:space="preserve"> </w:t>
      </w:r>
      <w:r w:rsidR="00A020F3">
        <w:rPr>
          <w:szCs w:val="28"/>
        </w:rPr>
        <w:t xml:space="preserve">имеющих </w:t>
      </w:r>
      <w:r w:rsidR="00072CE3">
        <w:rPr>
          <w:szCs w:val="28"/>
        </w:rPr>
        <w:t xml:space="preserve">спортивную квалификацию не ниже </w:t>
      </w:r>
      <w:r w:rsidR="00A020F3">
        <w:rPr>
          <w:szCs w:val="28"/>
        </w:rPr>
        <w:t>3 спортивного разряда и активное значение точного гандикапа не хуже 26,4 для юношей и девушек. В состав команд могут быть включены один юноша или одна девушка указанной квалификации</w:t>
      </w:r>
      <w:r w:rsidR="00764072">
        <w:rPr>
          <w:szCs w:val="28"/>
        </w:rPr>
        <w:t xml:space="preserve"> 2005 года рождения</w:t>
      </w:r>
      <w:r w:rsidR="00F53275">
        <w:rPr>
          <w:szCs w:val="28"/>
        </w:rPr>
        <w:t>.</w:t>
      </w:r>
    </w:p>
    <w:p w:rsidR="008467B3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5717FC">
        <w:rPr>
          <w:sz w:val="28"/>
          <w:szCs w:val="28"/>
        </w:rPr>
        <w:t>0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 xml:space="preserve">Максимальный состав спортивной сборной команды на III этапе </w:t>
      </w:r>
      <w:r w:rsidR="00072CE3">
        <w:rPr>
          <w:sz w:val="28"/>
          <w:szCs w:val="28"/>
        </w:rPr>
        <w:t xml:space="preserve">(финал) до </w:t>
      </w:r>
      <w:r w:rsidR="00B623AD">
        <w:rPr>
          <w:sz w:val="28"/>
          <w:szCs w:val="28"/>
        </w:rPr>
        <w:t>8</w:t>
      </w:r>
      <w:r w:rsidR="007735E3">
        <w:rPr>
          <w:sz w:val="28"/>
          <w:szCs w:val="28"/>
        </w:rPr>
        <w:t xml:space="preserve"> человек, в том числе до </w:t>
      </w:r>
      <w:r w:rsidR="00B623AD">
        <w:rPr>
          <w:sz w:val="28"/>
          <w:szCs w:val="28"/>
        </w:rPr>
        <w:t>6</w:t>
      </w:r>
      <w:r w:rsidR="007735E3">
        <w:rPr>
          <w:sz w:val="28"/>
          <w:szCs w:val="28"/>
        </w:rPr>
        <w:t xml:space="preserve"> спортсменов (до 3 юношей и</w:t>
      </w:r>
      <w:r w:rsidR="008467B3">
        <w:rPr>
          <w:sz w:val="28"/>
          <w:szCs w:val="28"/>
        </w:rPr>
        <w:t xml:space="preserve">ли до 3 девушек) и </w:t>
      </w:r>
      <w:r w:rsidR="00D77839">
        <w:rPr>
          <w:sz w:val="28"/>
          <w:szCs w:val="28"/>
        </w:rPr>
        <w:t xml:space="preserve">до                </w:t>
      </w:r>
      <w:r w:rsidR="00B623AD">
        <w:rPr>
          <w:sz w:val="28"/>
          <w:szCs w:val="28"/>
        </w:rPr>
        <w:t>2 тренер</w:t>
      </w:r>
      <w:r w:rsidR="00D77839">
        <w:rPr>
          <w:sz w:val="28"/>
          <w:szCs w:val="28"/>
        </w:rPr>
        <w:t xml:space="preserve">ов, </w:t>
      </w:r>
      <w:r w:rsidR="008467B3">
        <w:rPr>
          <w:sz w:val="28"/>
          <w:szCs w:val="28"/>
        </w:rPr>
        <w:t>один</w:t>
      </w:r>
      <w:r w:rsidR="007735E3">
        <w:rPr>
          <w:sz w:val="28"/>
          <w:szCs w:val="28"/>
        </w:rPr>
        <w:t xml:space="preserve"> </w:t>
      </w:r>
      <w:r w:rsidR="00D77839">
        <w:rPr>
          <w:sz w:val="28"/>
          <w:szCs w:val="28"/>
        </w:rPr>
        <w:t xml:space="preserve">из них </w:t>
      </w:r>
      <w:r w:rsidR="007735E3">
        <w:rPr>
          <w:sz w:val="28"/>
          <w:szCs w:val="28"/>
        </w:rPr>
        <w:t>тренер</w:t>
      </w:r>
      <w:r w:rsidR="008467B3">
        <w:rPr>
          <w:sz w:val="28"/>
          <w:szCs w:val="28"/>
        </w:rPr>
        <w:t>-</w:t>
      </w:r>
      <w:r w:rsidR="007735E3">
        <w:rPr>
          <w:sz w:val="28"/>
          <w:szCs w:val="28"/>
        </w:rPr>
        <w:t xml:space="preserve">руководитель команды. </w:t>
      </w:r>
    </w:p>
    <w:p w:rsidR="00CC6E86" w:rsidRDefault="008467B3" w:rsidP="008467B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Субъект Российской Федерации имеет право заявить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</w:t>
      </w:r>
      <w:r w:rsidR="00072CE3">
        <w:rPr>
          <w:sz w:val="28"/>
          <w:szCs w:val="28"/>
        </w:rPr>
        <w:t xml:space="preserve">(финал) </w:t>
      </w:r>
      <w:r>
        <w:rPr>
          <w:sz w:val="28"/>
          <w:szCs w:val="28"/>
        </w:rPr>
        <w:t>одну команду юношей и одну команду девушек.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5717FC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.3. Общее количество участников на III этапе </w:t>
      </w:r>
      <w:r w:rsidR="00072CE3">
        <w:rPr>
          <w:sz w:val="28"/>
          <w:szCs w:val="28"/>
        </w:rPr>
        <w:t xml:space="preserve">(финал) </w:t>
      </w:r>
      <w:r w:rsidR="007735E3">
        <w:rPr>
          <w:sz w:val="28"/>
          <w:szCs w:val="28"/>
        </w:rPr>
        <w:t xml:space="preserve">до 12 команд, </w:t>
      </w:r>
      <w:r w:rsidR="00B3585D">
        <w:rPr>
          <w:sz w:val="28"/>
          <w:szCs w:val="28"/>
        </w:rPr>
        <w:t>до 96 человек, в том числе</w:t>
      </w:r>
      <w:r w:rsidR="007B3253">
        <w:rPr>
          <w:sz w:val="28"/>
          <w:szCs w:val="28"/>
        </w:rPr>
        <w:t xml:space="preserve"> спортсмены и </w:t>
      </w:r>
      <w:r w:rsidR="00CB5E13">
        <w:rPr>
          <w:sz w:val="28"/>
          <w:szCs w:val="28"/>
        </w:rPr>
        <w:t>тренеры</w:t>
      </w:r>
      <w:r w:rsidR="007735E3">
        <w:rPr>
          <w:sz w:val="28"/>
          <w:szCs w:val="28"/>
        </w:rPr>
        <w:t>.</w:t>
      </w:r>
    </w:p>
    <w:p w:rsidR="00E16E19" w:rsidRDefault="005717FC" w:rsidP="00E16E19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</w:t>
      </w:r>
      <w:r w:rsidR="008467B3">
        <w:rPr>
          <w:sz w:val="28"/>
          <w:szCs w:val="28"/>
        </w:rPr>
        <w:t>4</w:t>
      </w:r>
      <w:r w:rsidR="00E431C1">
        <w:rPr>
          <w:sz w:val="28"/>
          <w:szCs w:val="28"/>
        </w:rPr>
        <w:t>.</w:t>
      </w:r>
      <w:r w:rsidR="00E431C1">
        <w:rPr>
          <w:sz w:val="28"/>
          <w:szCs w:val="28"/>
        </w:rPr>
        <w:tab/>
      </w:r>
      <w:r w:rsidR="00E431C1" w:rsidRPr="00E72ACC">
        <w:rPr>
          <w:sz w:val="28"/>
          <w:szCs w:val="28"/>
        </w:rPr>
        <w:t>К спортивным соревнования</w:t>
      </w:r>
      <w:r w:rsidR="00072CE3">
        <w:rPr>
          <w:sz w:val="28"/>
          <w:szCs w:val="28"/>
        </w:rPr>
        <w:t xml:space="preserve">м на III этап (финал) </w:t>
      </w:r>
      <w:r w:rsidR="007735E3" w:rsidRPr="00E72ACC">
        <w:rPr>
          <w:sz w:val="28"/>
          <w:szCs w:val="28"/>
        </w:rPr>
        <w:t>Спартакиады допускаются спортивные сборные команды субъектов Рос</w:t>
      </w:r>
      <w:r w:rsidR="00A93BF2" w:rsidRPr="00E72ACC">
        <w:rPr>
          <w:sz w:val="28"/>
          <w:szCs w:val="28"/>
        </w:rPr>
        <w:t xml:space="preserve">сийской Федерации, </w:t>
      </w:r>
      <w:r w:rsidR="00752B5D" w:rsidRPr="00E72ACC">
        <w:rPr>
          <w:sz w:val="28"/>
          <w:szCs w:val="28"/>
        </w:rPr>
        <w:t xml:space="preserve">занявшие первые </w:t>
      </w:r>
      <w:r w:rsidR="00E16E19" w:rsidRPr="00E72ACC">
        <w:rPr>
          <w:sz w:val="28"/>
          <w:szCs w:val="28"/>
        </w:rPr>
        <w:t>12</w:t>
      </w:r>
      <w:r w:rsidR="00752B5D" w:rsidRPr="00E72ACC">
        <w:rPr>
          <w:sz w:val="28"/>
          <w:szCs w:val="28"/>
        </w:rPr>
        <w:t xml:space="preserve"> мест (раздельно для юношей и девушек)</w:t>
      </w:r>
      <w:r w:rsidR="00E16E19" w:rsidRPr="00E72ACC">
        <w:rPr>
          <w:sz w:val="28"/>
          <w:szCs w:val="28"/>
        </w:rPr>
        <w:t xml:space="preserve"> по</w:t>
      </w:r>
      <w:r w:rsidR="005215DC" w:rsidRPr="00E72ACC">
        <w:rPr>
          <w:sz w:val="28"/>
          <w:szCs w:val="28"/>
        </w:rPr>
        <w:t xml:space="preserve"> результатам выступления </w:t>
      </w:r>
      <w:r w:rsidR="0017024B">
        <w:rPr>
          <w:sz w:val="28"/>
          <w:szCs w:val="28"/>
        </w:rPr>
        <w:t xml:space="preserve">в командном зачете </w:t>
      </w:r>
      <w:r w:rsidR="00500F59">
        <w:rPr>
          <w:sz w:val="28"/>
          <w:szCs w:val="28"/>
        </w:rPr>
        <w:t>д</w:t>
      </w:r>
      <w:r w:rsidR="0017024B">
        <w:rPr>
          <w:sz w:val="28"/>
          <w:szCs w:val="28"/>
        </w:rPr>
        <w:t>етско-</w:t>
      </w:r>
      <w:r w:rsidR="00500F59">
        <w:rPr>
          <w:sz w:val="28"/>
          <w:szCs w:val="28"/>
        </w:rPr>
        <w:t>ю</w:t>
      </w:r>
      <w:r w:rsidR="0017024B">
        <w:rPr>
          <w:sz w:val="28"/>
          <w:szCs w:val="28"/>
        </w:rPr>
        <w:t>ношеского кубка России по гольфу по сумме этапов, которые завершатся не менее, чем за 2 недели до финала Спартакиады.</w:t>
      </w:r>
    </w:p>
    <w:p w:rsidR="00752B5D" w:rsidRDefault="00E16E19" w:rsidP="00AB53DC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AB53DC" w:rsidRPr="00497F5C">
        <w:rPr>
          <w:sz w:val="28"/>
          <w:szCs w:val="28"/>
        </w:rPr>
        <w:t>Места и сроки проведения указаны в Приложении № 1.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5717FC">
        <w:rPr>
          <w:sz w:val="28"/>
          <w:szCs w:val="28"/>
        </w:rPr>
        <w:t>0</w:t>
      </w:r>
      <w:r w:rsidR="008467B3">
        <w:rPr>
          <w:sz w:val="28"/>
          <w:szCs w:val="28"/>
        </w:rPr>
        <w:t>.5</w:t>
      </w:r>
      <w:r w:rsidR="007735E3">
        <w:rPr>
          <w:sz w:val="28"/>
          <w:szCs w:val="28"/>
        </w:rPr>
        <w:t>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на III этапе </w:t>
      </w:r>
      <w:r w:rsidR="00072CE3">
        <w:rPr>
          <w:sz w:val="28"/>
          <w:szCs w:val="28"/>
        </w:rPr>
        <w:t xml:space="preserve">(финал) </w:t>
      </w:r>
      <w:r w:rsidR="007735E3">
        <w:rPr>
          <w:sz w:val="28"/>
          <w:szCs w:val="28"/>
        </w:rPr>
        <w:t>проводятся в четыре раунда по 18 лунок в течение 4 дней, в том числе 3 игровых и 1 тренировочный раунд.</w:t>
      </w:r>
    </w:p>
    <w:p w:rsidR="00CC6E86" w:rsidRDefault="009E6810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5717FC">
        <w:rPr>
          <w:sz w:val="28"/>
          <w:szCs w:val="28"/>
        </w:rPr>
        <w:t>0</w:t>
      </w:r>
      <w:r w:rsidR="008467B3">
        <w:rPr>
          <w:sz w:val="28"/>
          <w:szCs w:val="28"/>
        </w:rPr>
        <w:t>.6</w:t>
      </w:r>
      <w:r w:rsidR="007735E3">
        <w:rPr>
          <w:sz w:val="28"/>
          <w:szCs w:val="28"/>
        </w:rPr>
        <w:t>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</w:t>
      </w:r>
      <w:r w:rsidR="00072CE3">
        <w:rPr>
          <w:sz w:val="28"/>
          <w:szCs w:val="28"/>
        </w:rPr>
        <w:t xml:space="preserve"> (финал)</w:t>
      </w:r>
      <w:r w:rsidR="007735E3">
        <w:rPr>
          <w:sz w:val="28"/>
          <w:szCs w:val="28"/>
        </w:rPr>
        <w:t>:</w:t>
      </w:r>
    </w:p>
    <w:p w:rsidR="00CC6E86" w:rsidRDefault="00072CE3" w:rsidP="0017024B">
      <w:pPr>
        <w:ind w:left="851" w:firstLine="0"/>
        <w:jc w:val="left"/>
        <w:rPr>
          <w:sz w:val="28"/>
          <w:szCs w:val="28"/>
        </w:rPr>
      </w:pPr>
      <w:r>
        <w:rPr>
          <w:sz w:val="28"/>
          <w:szCs w:val="28"/>
        </w:rPr>
        <w:t>1 день -</w:t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 xml:space="preserve">день приезда, комиссия по допуску участников, </w:t>
      </w:r>
      <w:r w:rsidR="0017024B">
        <w:rPr>
          <w:sz w:val="28"/>
          <w:szCs w:val="28"/>
        </w:rPr>
        <w:t xml:space="preserve">инструктаж </w:t>
      </w:r>
      <w:r w:rsidR="007735E3">
        <w:rPr>
          <w:sz w:val="28"/>
          <w:szCs w:val="28"/>
        </w:rPr>
        <w:t>судей и тренеров, тренировочный день</w:t>
      </w:r>
    </w:p>
    <w:p w:rsidR="00CC6E86" w:rsidRDefault="00072CE3">
      <w:pPr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2 день -</w:t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тренировка на соревновательном гольф-поле</w:t>
      </w:r>
    </w:p>
    <w:p w:rsidR="00CC6E86" w:rsidRDefault="007735E3">
      <w:pPr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 w:rsidR="00E111F9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="00E111F9">
        <w:rPr>
          <w:sz w:val="28"/>
          <w:szCs w:val="28"/>
        </w:rPr>
        <w:t>,</w:t>
      </w:r>
      <w:r w:rsidR="00072CE3">
        <w:rPr>
          <w:sz w:val="28"/>
          <w:szCs w:val="28"/>
        </w:rPr>
        <w:t xml:space="preserve"> 5 дни - </w:t>
      </w:r>
      <w:r>
        <w:rPr>
          <w:sz w:val="28"/>
          <w:szCs w:val="28"/>
        </w:rPr>
        <w:t xml:space="preserve">соревновательные дни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0660012611Я</w:t>
      </w:r>
    </w:p>
    <w:p w:rsidR="00CC6E86" w:rsidRDefault="00072CE3">
      <w:pPr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6 день -       </w:t>
      </w:r>
      <w:r w:rsidR="007735E3">
        <w:rPr>
          <w:sz w:val="28"/>
          <w:szCs w:val="28"/>
        </w:rPr>
        <w:t>день отъезда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5717FC">
        <w:rPr>
          <w:sz w:val="28"/>
          <w:szCs w:val="28"/>
        </w:rPr>
        <w:t>0</w:t>
      </w:r>
      <w:r w:rsidR="008467B3">
        <w:rPr>
          <w:sz w:val="28"/>
          <w:szCs w:val="28"/>
        </w:rPr>
        <w:t>.7</w:t>
      </w:r>
      <w:r w:rsidR="007735E3">
        <w:rPr>
          <w:sz w:val="28"/>
          <w:szCs w:val="28"/>
        </w:rPr>
        <w:t>. Порядок мест, занятых спортсменами в личном зачете определяется по наибольшему числу очков Стейблфорда (без учета гандикаповой форы), набранных ими по сумме трех раундов. В случае если спортсмен не покажет результата в каких-либо раундах или на каких-либо лунках, ему в соответствующих раундах или на соответствующих лунках начисляются 0 очков Стейблфорда.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5717FC">
        <w:rPr>
          <w:sz w:val="28"/>
          <w:szCs w:val="28"/>
        </w:rPr>
        <w:t>0</w:t>
      </w:r>
      <w:r w:rsidR="008467B3">
        <w:rPr>
          <w:sz w:val="28"/>
          <w:szCs w:val="28"/>
        </w:rPr>
        <w:t>.8</w:t>
      </w:r>
      <w:r w:rsidR="007735E3">
        <w:rPr>
          <w:sz w:val="28"/>
          <w:szCs w:val="28"/>
        </w:rPr>
        <w:t xml:space="preserve">. В случае если два или более спортсменов наберут по результатам трех раундов равное число очков Стейблфорда, позволяющее им претендовать на 1-3 место, то распределение мест производится по лучшему количеству очков, показанному ими в завершающем раунде. 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 равенстве и этого показателя – последовательно по лучшему числу очков на последних 9, 6, 3 или 18-й лунке завершающего раунда, соответственно. 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случае равного числа очков Стейблфорда, обеспечивающих последующие (хуже 3-го) места, спортсмены с равным числом очков считаются поделившими соответствующие места.</w:t>
      </w:r>
    </w:p>
    <w:p w:rsidR="00CC6E86" w:rsidRDefault="009E6810" w:rsidP="002C01A4">
      <w:pPr>
        <w:spacing w:after="120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5717FC">
        <w:rPr>
          <w:sz w:val="28"/>
          <w:szCs w:val="28"/>
        </w:rPr>
        <w:t>0</w:t>
      </w:r>
      <w:r w:rsidR="008467B3">
        <w:rPr>
          <w:sz w:val="28"/>
          <w:szCs w:val="28"/>
        </w:rPr>
        <w:t>.9</w:t>
      </w:r>
      <w:r w:rsidR="007735E3">
        <w:rPr>
          <w:sz w:val="28"/>
          <w:szCs w:val="28"/>
        </w:rPr>
        <w:t>. Общекомандный зачет в первенстве среди субъектов Российской Федерации определяется</w:t>
      </w:r>
      <w:r w:rsidR="00967E7B">
        <w:rPr>
          <w:sz w:val="28"/>
          <w:szCs w:val="28"/>
        </w:rPr>
        <w:t xml:space="preserve"> раздельно для команд юношей и для команд девушек</w:t>
      </w:r>
      <w:r w:rsidR="007735E3">
        <w:rPr>
          <w:sz w:val="28"/>
          <w:szCs w:val="28"/>
        </w:rPr>
        <w:t xml:space="preserve"> по наибольшей сумме</w:t>
      </w:r>
      <w:r w:rsidR="00967E7B">
        <w:rPr>
          <w:sz w:val="28"/>
          <w:szCs w:val="28"/>
        </w:rPr>
        <w:t xml:space="preserve"> очков, начисленных двум лучшим спортсменам </w:t>
      </w:r>
      <w:r w:rsidR="007735E3">
        <w:rPr>
          <w:sz w:val="28"/>
          <w:szCs w:val="28"/>
        </w:rPr>
        <w:t>за занятые ими места, по таблице.</w:t>
      </w:r>
    </w:p>
    <w:tbl>
      <w:tblPr>
        <w:tblW w:w="8847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928"/>
        <w:gridCol w:w="882"/>
        <w:gridCol w:w="781"/>
        <w:gridCol w:w="782"/>
        <w:gridCol w:w="781"/>
        <w:gridCol w:w="781"/>
        <w:gridCol w:w="781"/>
        <w:gridCol w:w="781"/>
        <w:gridCol w:w="781"/>
        <w:gridCol w:w="781"/>
        <w:gridCol w:w="788"/>
      </w:tblGrid>
      <w:tr w:rsidR="00CC6E86" w:rsidTr="002C01A4">
        <w:trPr>
          <w:trHeight w:val="192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E86" w:rsidRPr="002C01A4" w:rsidRDefault="007735E3">
            <w:pPr>
              <w:ind w:firstLine="0"/>
              <w:jc w:val="center"/>
              <w:rPr>
                <w:b/>
              </w:rPr>
            </w:pPr>
            <w:r w:rsidRPr="002C01A4">
              <w:rPr>
                <w:b/>
              </w:rPr>
              <w:t>Место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2C01A4" w:rsidRDefault="007735E3">
            <w:pPr>
              <w:ind w:firstLine="0"/>
              <w:jc w:val="center"/>
              <w:rPr>
                <w:b/>
              </w:rPr>
            </w:pPr>
            <w:r w:rsidRPr="002C01A4">
              <w:rPr>
                <w:b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2C01A4" w:rsidRDefault="007735E3">
            <w:pPr>
              <w:ind w:firstLine="0"/>
              <w:jc w:val="center"/>
              <w:rPr>
                <w:b/>
              </w:rPr>
            </w:pPr>
            <w:r w:rsidRPr="002C01A4">
              <w:rPr>
                <w:b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2C01A4" w:rsidRDefault="007735E3">
            <w:pPr>
              <w:ind w:hanging="73"/>
              <w:jc w:val="center"/>
              <w:rPr>
                <w:b/>
              </w:rPr>
            </w:pPr>
            <w:r w:rsidRPr="002C01A4">
              <w:rPr>
                <w:b/>
              </w:rPr>
              <w:t>3</w:t>
            </w: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2C01A4" w:rsidRDefault="007735E3">
            <w:pPr>
              <w:ind w:right="-172" w:hanging="54"/>
              <w:jc w:val="center"/>
              <w:rPr>
                <w:b/>
              </w:rPr>
            </w:pPr>
            <w:r w:rsidRPr="002C01A4">
              <w:rPr>
                <w:b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2C01A4" w:rsidRDefault="007735E3">
            <w:pPr>
              <w:ind w:firstLine="0"/>
              <w:jc w:val="center"/>
              <w:rPr>
                <w:b/>
              </w:rPr>
            </w:pPr>
            <w:r w:rsidRPr="002C01A4">
              <w:rPr>
                <w:b/>
              </w:rPr>
              <w:t>5</w:t>
            </w: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2C01A4" w:rsidRDefault="007735E3">
            <w:pPr>
              <w:ind w:firstLine="0"/>
              <w:jc w:val="center"/>
              <w:rPr>
                <w:b/>
              </w:rPr>
            </w:pPr>
            <w:r w:rsidRPr="002C01A4">
              <w:rPr>
                <w:b/>
              </w:rPr>
              <w:t>6</w:t>
            </w: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2C01A4" w:rsidRDefault="007735E3">
            <w:pPr>
              <w:ind w:firstLine="2"/>
              <w:jc w:val="center"/>
              <w:rPr>
                <w:b/>
              </w:rPr>
            </w:pPr>
            <w:r w:rsidRPr="002C01A4">
              <w:rPr>
                <w:b/>
              </w:rPr>
              <w:t>7</w:t>
            </w: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2C01A4" w:rsidRDefault="007735E3">
            <w:pPr>
              <w:ind w:firstLine="0"/>
              <w:jc w:val="center"/>
              <w:rPr>
                <w:b/>
              </w:rPr>
            </w:pPr>
            <w:r w:rsidRPr="002C01A4">
              <w:rPr>
                <w:b/>
              </w:rPr>
              <w:t>8</w:t>
            </w: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2C01A4" w:rsidRDefault="007735E3">
            <w:pPr>
              <w:ind w:firstLine="0"/>
              <w:jc w:val="center"/>
              <w:rPr>
                <w:b/>
              </w:rPr>
            </w:pPr>
            <w:r w:rsidRPr="002C01A4">
              <w:rPr>
                <w:b/>
              </w:rPr>
              <w:t>9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2C01A4" w:rsidRDefault="007735E3">
            <w:pPr>
              <w:ind w:firstLine="47"/>
              <w:jc w:val="center"/>
              <w:rPr>
                <w:b/>
              </w:rPr>
            </w:pPr>
            <w:r w:rsidRPr="002C01A4">
              <w:rPr>
                <w:b/>
              </w:rPr>
              <w:t>10</w:t>
            </w:r>
          </w:p>
        </w:tc>
      </w:tr>
      <w:tr w:rsidR="00CC6E86" w:rsidTr="002C01A4">
        <w:trPr>
          <w:trHeight w:val="192"/>
        </w:trPr>
        <w:tc>
          <w:tcPr>
            <w:tcW w:w="92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Очки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100</w:t>
            </w:r>
          </w:p>
        </w:tc>
        <w:tc>
          <w:tcPr>
            <w:tcW w:w="78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85</w:t>
            </w:r>
          </w:p>
        </w:tc>
        <w:tc>
          <w:tcPr>
            <w:tcW w:w="78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hanging="73"/>
              <w:jc w:val="center"/>
            </w:pPr>
            <w:r>
              <w:t>75</w:t>
            </w:r>
          </w:p>
        </w:tc>
        <w:tc>
          <w:tcPr>
            <w:tcW w:w="78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right="-172" w:hanging="54"/>
              <w:jc w:val="center"/>
            </w:pPr>
            <w:r>
              <w:t>67</w:t>
            </w:r>
          </w:p>
        </w:tc>
        <w:tc>
          <w:tcPr>
            <w:tcW w:w="78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59</w:t>
            </w:r>
          </w:p>
        </w:tc>
        <w:tc>
          <w:tcPr>
            <w:tcW w:w="78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51</w:t>
            </w:r>
          </w:p>
        </w:tc>
        <w:tc>
          <w:tcPr>
            <w:tcW w:w="78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2"/>
              <w:jc w:val="center"/>
            </w:pPr>
            <w:r>
              <w:t>45</w:t>
            </w:r>
          </w:p>
        </w:tc>
        <w:tc>
          <w:tcPr>
            <w:tcW w:w="78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39</w:t>
            </w:r>
          </w:p>
        </w:tc>
        <w:tc>
          <w:tcPr>
            <w:tcW w:w="78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33</w:t>
            </w:r>
          </w:p>
        </w:tc>
        <w:tc>
          <w:tcPr>
            <w:tcW w:w="78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47"/>
              <w:jc w:val="center"/>
              <w:rPr>
                <w:b/>
              </w:rPr>
            </w:pPr>
            <w:r>
              <w:t>29</w:t>
            </w:r>
          </w:p>
        </w:tc>
      </w:tr>
      <w:tr w:rsidR="00CC6E86" w:rsidTr="002C01A4">
        <w:trPr>
          <w:trHeight w:val="192"/>
        </w:trPr>
        <w:tc>
          <w:tcPr>
            <w:tcW w:w="9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88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8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8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hanging="7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8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right="-172" w:hanging="5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8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8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8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2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8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8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8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47"/>
              <w:jc w:val="center"/>
            </w:pPr>
            <w:r>
              <w:rPr>
                <w:b/>
              </w:rPr>
              <w:t>20</w:t>
            </w:r>
          </w:p>
        </w:tc>
      </w:tr>
      <w:tr w:rsidR="00CC6E86" w:rsidTr="002C01A4">
        <w:trPr>
          <w:trHeight w:val="192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Очки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25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22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hanging="73"/>
              <w:jc w:val="center"/>
            </w:pPr>
            <w:r>
              <w:t>19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right="-172" w:hanging="54"/>
              <w:jc w:val="center"/>
            </w:pPr>
            <w:r>
              <w:t>16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2"/>
              <w:jc w:val="center"/>
            </w:pPr>
            <w:r>
              <w:t>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47"/>
              <w:jc w:val="center"/>
              <w:rPr>
                <w:sz w:val="28"/>
                <w:szCs w:val="28"/>
              </w:rPr>
            </w:pPr>
            <w:r>
              <w:t>1*</w:t>
            </w:r>
          </w:p>
        </w:tc>
      </w:tr>
    </w:tbl>
    <w:p w:rsidR="00CC6E86" w:rsidRPr="002C01A4" w:rsidRDefault="007735E3" w:rsidP="00CD3CD6">
      <w:pPr>
        <w:pStyle w:val="1b"/>
        <w:ind w:left="709" w:firstLine="0"/>
        <w:rPr>
          <w:szCs w:val="28"/>
        </w:rPr>
      </w:pPr>
      <w:r w:rsidRPr="002C01A4">
        <w:rPr>
          <w:szCs w:val="28"/>
        </w:rPr>
        <w:t xml:space="preserve">* </w:t>
      </w:r>
      <w:r w:rsidR="00B81CBC">
        <w:rPr>
          <w:szCs w:val="28"/>
        </w:rPr>
        <w:t>з</w:t>
      </w:r>
      <w:r w:rsidRPr="002C01A4">
        <w:rPr>
          <w:szCs w:val="28"/>
        </w:rPr>
        <w:t>а места с 21 и ниже начисляется по одному очку</w:t>
      </w:r>
    </w:p>
    <w:p w:rsidR="00CC6E86" w:rsidRDefault="00CC6E86">
      <w:pPr>
        <w:pStyle w:val="1b"/>
        <w:ind w:left="1475" w:firstLine="0"/>
        <w:rPr>
          <w:sz w:val="28"/>
          <w:szCs w:val="28"/>
        </w:rPr>
      </w:pPr>
    </w:p>
    <w:p w:rsidR="00CC6E86" w:rsidRDefault="007735E3" w:rsidP="004750D4">
      <w:pPr>
        <w:pStyle w:val="5"/>
        <w:spacing w:after="120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1</w:t>
      </w:r>
      <w:r w:rsidR="005717FC">
        <w:rPr>
          <w:caps w:val="0"/>
          <w:sz w:val="28"/>
          <w:szCs w:val="28"/>
        </w:rPr>
        <w:t>1</w:t>
      </w:r>
      <w:r>
        <w:rPr>
          <w:caps w:val="0"/>
          <w:sz w:val="28"/>
          <w:szCs w:val="28"/>
        </w:rPr>
        <w:t>. ГРЕБЛЯ НА БАЙДАРКАХ И КАНОЭ (028000</w:t>
      </w:r>
      <w:r w:rsidR="003B0084">
        <w:rPr>
          <w:caps w:val="0"/>
          <w:sz w:val="28"/>
          <w:szCs w:val="28"/>
        </w:rPr>
        <w:t>8</w:t>
      </w:r>
      <w:r>
        <w:rPr>
          <w:caps w:val="0"/>
          <w:sz w:val="28"/>
          <w:szCs w:val="28"/>
        </w:rPr>
        <w:t>611Я)</w:t>
      </w:r>
    </w:p>
    <w:p w:rsidR="00010A0D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5717FC">
        <w:rPr>
          <w:sz w:val="28"/>
          <w:szCs w:val="28"/>
        </w:rPr>
        <w:t>1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201CBB">
        <w:rPr>
          <w:sz w:val="28"/>
          <w:szCs w:val="28"/>
        </w:rPr>
        <w:t xml:space="preserve">В спортивных соревнованиях принимают участие спортсмены </w:t>
      </w:r>
      <w:r w:rsidR="00482037">
        <w:rPr>
          <w:sz w:val="28"/>
          <w:szCs w:val="28"/>
        </w:rPr>
        <w:t>возрастной категории «юноши и девушки (</w:t>
      </w:r>
      <w:r w:rsidR="00010A0D">
        <w:rPr>
          <w:sz w:val="28"/>
          <w:szCs w:val="28"/>
        </w:rPr>
        <w:t>до 17 лет</w:t>
      </w:r>
      <w:r w:rsidR="00482037">
        <w:rPr>
          <w:sz w:val="28"/>
          <w:szCs w:val="28"/>
        </w:rPr>
        <w:t>)»</w:t>
      </w:r>
      <w:r w:rsidR="007735E3">
        <w:rPr>
          <w:sz w:val="28"/>
          <w:szCs w:val="28"/>
        </w:rPr>
        <w:t xml:space="preserve"> (</w:t>
      </w:r>
      <w:r w:rsidR="00010A0D">
        <w:rPr>
          <w:sz w:val="28"/>
          <w:szCs w:val="28"/>
        </w:rPr>
        <w:t>2003</w:t>
      </w:r>
      <w:r w:rsidR="007735E3">
        <w:rPr>
          <w:sz w:val="28"/>
          <w:szCs w:val="28"/>
        </w:rPr>
        <w:t>-200</w:t>
      </w:r>
      <w:r w:rsidR="00697986"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годов рождения)</w:t>
      </w:r>
      <w:r w:rsidR="001319A9">
        <w:rPr>
          <w:sz w:val="28"/>
          <w:szCs w:val="28"/>
        </w:rPr>
        <w:t>,</w:t>
      </w:r>
      <w:r w:rsidR="00010A0D">
        <w:rPr>
          <w:sz w:val="28"/>
          <w:szCs w:val="28"/>
        </w:rPr>
        <w:t xml:space="preserve"> имеющие </w:t>
      </w:r>
      <w:r w:rsidR="00482037">
        <w:rPr>
          <w:sz w:val="28"/>
          <w:szCs w:val="28"/>
        </w:rPr>
        <w:t xml:space="preserve">спортивную квалификацию не ниже </w:t>
      </w:r>
      <w:r w:rsidR="008915C2">
        <w:rPr>
          <w:sz w:val="28"/>
          <w:szCs w:val="28"/>
        </w:rPr>
        <w:t>2</w:t>
      </w:r>
      <w:r w:rsidR="00010A0D">
        <w:rPr>
          <w:sz w:val="28"/>
          <w:szCs w:val="28"/>
        </w:rPr>
        <w:t xml:space="preserve"> спортивного разряда.</w:t>
      </w:r>
      <w:r w:rsidR="001319A9">
        <w:rPr>
          <w:sz w:val="28"/>
          <w:szCs w:val="28"/>
        </w:rPr>
        <w:t xml:space="preserve"> 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5717FC">
        <w:rPr>
          <w:sz w:val="28"/>
          <w:szCs w:val="28"/>
        </w:rPr>
        <w:t>1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 xml:space="preserve">Максимальный состав спортивной сборной команды на III этапе </w:t>
      </w:r>
      <w:r w:rsidR="00201CBB">
        <w:rPr>
          <w:sz w:val="28"/>
          <w:szCs w:val="28"/>
        </w:rPr>
        <w:t xml:space="preserve">(финал) </w:t>
      </w:r>
      <w:r w:rsidR="007735E3">
        <w:rPr>
          <w:sz w:val="28"/>
          <w:szCs w:val="28"/>
        </w:rPr>
        <w:t>до 20 человек, в том числе до 16 спортсменов, до 4 тренеров (в том числе 1 руководитель команды).</w:t>
      </w:r>
    </w:p>
    <w:p w:rsidR="00CC6E86" w:rsidRDefault="009E6810" w:rsidP="00201CBB">
      <w:pPr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5717FC">
        <w:rPr>
          <w:sz w:val="28"/>
          <w:szCs w:val="28"/>
        </w:rPr>
        <w:t>1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 xml:space="preserve">Общее количество участников на III этапе </w:t>
      </w:r>
      <w:r w:rsidR="00201CBB">
        <w:rPr>
          <w:sz w:val="28"/>
          <w:szCs w:val="28"/>
        </w:rPr>
        <w:t xml:space="preserve">(финал) </w:t>
      </w:r>
      <w:r w:rsidR="007735E3">
        <w:rPr>
          <w:sz w:val="28"/>
          <w:szCs w:val="28"/>
        </w:rPr>
        <w:t>до</w:t>
      </w:r>
      <w:r w:rsidR="00010A0D">
        <w:rPr>
          <w:sz w:val="28"/>
          <w:szCs w:val="28"/>
        </w:rPr>
        <w:t xml:space="preserve"> 40</w:t>
      </w:r>
      <w:r w:rsidR="00822F0E">
        <w:rPr>
          <w:sz w:val="28"/>
          <w:szCs w:val="28"/>
        </w:rPr>
        <w:t>0</w:t>
      </w:r>
      <w:r w:rsidR="00010A0D">
        <w:rPr>
          <w:sz w:val="28"/>
          <w:szCs w:val="28"/>
        </w:rPr>
        <w:t xml:space="preserve"> человек</w:t>
      </w:r>
      <w:r w:rsidR="00201CBB">
        <w:rPr>
          <w:sz w:val="28"/>
          <w:szCs w:val="28"/>
        </w:rPr>
        <w:t xml:space="preserve">, в том </w:t>
      </w:r>
      <w:r w:rsidR="00CB5E13">
        <w:rPr>
          <w:sz w:val="28"/>
          <w:szCs w:val="28"/>
        </w:rPr>
        <w:t>числе спортсмены, тренеры и другие специалисты</w:t>
      </w:r>
      <w:r w:rsidR="00010A0D">
        <w:rPr>
          <w:sz w:val="28"/>
          <w:szCs w:val="28"/>
        </w:rPr>
        <w:t>.</w:t>
      </w:r>
    </w:p>
    <w:p w:rsidR="00AB53DC" w:rsidRDefault="009E6810" w:rsidP="008333EC">
      <w:pPr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5717FC">
        <w:rPr>
          <w:sz w:val="28"/>
          <w:szCs w:val="28"/>
        </w:rPr>
        <w:t>1</w:t>
      </w:r>
      <w:r w:rsidR="00E431C1">
        <w:rPr>
          <w:sz w:val="28"/>
          <w:szCs w:val="28"/>
        </w:rPr>
        <w:t xml:space="preserve">.4. </w:t>
      </w:r>
      <w:r w:rsidR="00E431C1" w:rsidRPr="00010A0D">
        <w:rPr>
          <w:sz w:val="28"/>
          <w:szCs w:val="28"/>
        </w:rPr>
        <w:t>К спортивным соревнования</w:t>
      </w:r>
      <w:r w:rsidR="007735E3" w:rsidRPr="00010A0D">
        <w:rPr>
          <w:sz w:val="28"/>
          <w:szCs w:val="28"/>
        </w:rPr>
        <w:t xml:space="preserve">м на </w:t>
      </w:r>
      <w:r w:rsidR="007735E3" w:rsidRPr="00010A0D">
        <w:rPr>
          <w:sz w:val="28"/>
          <w:szCs w:val="28"/>
          <w:lang w:val="en-US"/>
        </w:rPr>
        <w:t>III</w:t>
      </w:r>
      <w:r w:rsidR="00201CBB">
        <w:rPr>
          <w:sz w:val="28"/>
          <w:szCs w:val="28"/>
        </w:rPr>
        <w:t xml:space="preserve"> этап (финал)</w:t>
      </w:r>
      <w:r w:rsidR="007735E3" w:rsidRPr="00010A0D">
        <w:rPr>
          <w:sz w:val="28"/>
          <w:szCs w:val="28"/>
        </w:rPr>
        <w:t xml:space="preserve"> Спартакиады</w:t>
      </w:r>
      <w:r w:rsidR="00165DA0" w:rsidRPr="00010A0D">
        <w:rPr>
          <w:sz w:val="28"/>
          <w:szCs w:val="28"/>
        </w:rPr>
        <w:t xml:space="preserve"> будут</w:t>
      </w:r>
      <w:r w:rsidR="007735E3" w:rsidRPr="00010A0D">
        <w:rPr>
          <w:sz w:val="28"/>
          <w:szCs w:val="28"/>
        </w:rPr>
        <w:t xml:space="preserve"> допу</w:t>
      </w:r>
      <w:r w:rsidR="00165DA0" w:rsidRPr="00010A0D">
        <w:rPr>
          <w:sz w:val="28"/>
          <w:szCs w:val="28"/>
        </w:rPr>
        <w:t>щены</w:t>
      </w:r>
      <w:r w:rsidR="007735E3" w:rsidRPr="00010A0D">
        <w:rPr>
          <w:sz w:val="28"/>
          <w:szCs w:val="28"/>
        </w:rPr>
        <w:t xml:space="preserve"> спортивные сборные команды субъектов Российской Федерации</w:t>
      </w:r>
      <w:r w:rsidR="008333EC" w:rsidRPr="00010A0D">
        <w:rPr>
          <w:sz w:val="28"/>
          <w:szCs w:val="28"/>
        </w:rPr>
        <w:t xml:space="preserve"> по</w:t>
      </w:r>
      <w:r w:rsidR="007735E3" w:rsidRPr="00010A0D">
        <w:rPr>
          <w:sz w:val="28"/>
          <w:szCs w:val="28"/>
        </w:rPr>
        <w:t xml:space="preserve"> результат</w:t>
      </w:r>
      <w:r w:rsidR="008333EC" w:rsidRPr="00010A0D">
        <w:rPr>
          <w:sz w:val="28"/>
          <w:szCs w:val="28"/>
        </w:rPr>
        <w:t>ам</w:t>
      </w:r>
      <w:r w:rsidR="00010A0D" w:rsidRPr="00010A0D">
        <w:rPr>
          <w:sz w:val="28"/>
          <w:szCs w:val="28"/>
        </w:rPr>
        <w:t xml:space="preserve"> подведения командного зачета первенства России</w:t>
      </w:r>
      <w:r w:rsidR="00CB5E13">
        <w:rPr>
          <w:sz w:val="28"/>
          <w:szCs w:val="28"/>
        </w:rPr>
        <w:t xml:space="preserve"> 2018 года по возрастной группе юноши, девушки д</w:t>
      </w:r>
      <w:r w:rsidR="0012224B">
        <w:rPr>
          <w:sz w:val="28"/>
          <w:szCs w:val="28"/>
        </w:rPr>
        <w:t>о 17 лет.</w:t>
      </w:r>
    </w:p>
    <w:p w:rsidR="00CC6E86" w:rsidRDefault="00AB53DC" w:rsidP="00AB53DC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lastRenderedPageBreak/>
        <w:t>Места и сроки проведения указаны в Приложении № 1.</w:t>
      </w:r>
      <w:r w:rsidR="008333EC">
        <w:rPr>
          <w:sz w:val="28"/>
          <w:szCs w:val="28"/>
        </w:rPr>
        <w:t xml:space="preserve"> </w:t>
      </w:r>
    </w:p>
    <w:p w:rsidR="00165DA0" w:rsidRDefault="00165DA0" w:rsidP="008E4E30">
      <w:pPr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5717FC">
        <w:rPr>
          <w:sz w:val="28"/>
          <w:szCs w:val="28"/>
        </w:rPr>
        <w:t>1</w:t>
      </w:r>
      <w:r>
        <w:rPr>
          <w:sz w:val="28"/>
          <w:szCs w:val="28"/>
        </w:rPr>
        <w:t xml:space="preserve">.4.1.  </w:t>
      </w:r>
      <w:r w:rsidR="002802C6">
        <w:rPr>
          <w:sz w:val="28"/>
          <w:szCs w:val="28"/>
        </w:rPr>
        <w:t>Спортивная сборная команда субъекта РФ, на терр</w:t>
      </w:r>
      <w:r w:rsidR="00E431C1">
        <w:rPr>
          <w:sz w:val="28"/>
          <w:szCs w:val="28"/>
        </w:rPr>
        <w:t>итории которого будут проведены спортивные соревнования</w:t>
      </w:r>
      <w:r w:rsidR="00201CBB">
        <w:rPr>
          <w:sz w:val="28"/>
          <w:szCs w:val="28"/>
        </w:rPr>
        <w:t xml:space="preserve"> III этапа (финал) </w:t>
      </w:r>
      <w:r w:rsidR="002802C6">
        <w:rPr>
          <w:sz w:val="28"/>
          <w:szCs w:val="28"/>
        </w:rPr>
        <w:t>Спартакиады, допус</w:t>
      </w:r>
      <w:r w:rsidR="00E431C1">
        <w:rPr>
          <w:sz w:val="28"/>
          <w:szCs w:val="28"/>
        </w:rPr>
        <w:t>кается без участия в отборочных спортивных соревнования</w:t>
      </w:r>
      <w:r w:rsidR="008E4E30">
        <w:rPr>
          <w:sz w:val="28"/>
          <w:szCs w:val="28"/>
        </w:rPr>
        <w:t>х (состав команды согласно п.11</w:t>
      </w:r>
      <w:r w:rsidR="002802C6">
        <w:rPr>
          <w:sz w:val="28"/>
          <w:szCs w:val="28"/>
        </w:rPr>
        <w:t>.2).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5717FC">
        <w:rPr>
          <w:sz w:val="28"/>
          <w:szCs w:val="28"/>
        </w:rPr>
        <w:t>1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  <w:t>Команда имеет право выставить не более двух экипажей в одиночках и двойках и не более одного экипажа в четверках.</w:t>
      </w:r>
    </w:p>
    <w:p w:rsidR="00CC6E86" w:rsidRDefault="009E6810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5717FC">
        <w:rPr>
          <w:sz w:val="28"/>
          <w:szCs w:val="28"/>
        </w:rPr>
        <w:t>1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</w:t>
      </w:r>
      <w:r w:rsidR="00201CBB">
        <w:rPr>
          <w:sz w:val="28"/>
          <w:szCs w:val="28"/>
        </w:rPr>
        <w:t xml:space="preserve"> (финал)</w:t>
      </w:r>
      <w:r w:rsidR="007735E3">
        <w:rPr>
          <w:sz w:val="28"/>
          <w:szCs w:val="28"/>
        </w:rPr>
        <w:t>: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1 день - </w:t>
      </w:r>
      <w:r>
        <w:rPr>
          <w:sz w:val="28"/>
          <w:szCs w:val="28"/>
        </w:rPr>
        <w:tab/>
        <w:t xml:space="preserve">день приезда, комиссия по допуску участников, семинар судей и тренеров, предварительное взвешивание и обмер лодок                        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>2 день -</w:t>
      </w:r>
      <w:r>
        <w:rPr>
          <w:sz w:val="28"/>
          <w:szCs w:val="28"/>
        </w:rPr>
        <w:tab/>
        <w:t>утро – предварительные заезды на дистанции 1000 м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К-1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0280031611Я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К-2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0280101611Я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К-4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0280161611</w:t>
      </w:r>
      <w:r w:rsidR="003B0084">
        <w:rPr>
          <w:sz w:val="28"/>
          <w:szCs w:val="28"/>
        </w:rPr>
        <w:t>Г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С-1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0280211611А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С-2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0280271611А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 xml:space="preserve">С-4 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                  0280321</w:t>
      </w:r>
      <w:r w:rsidR="003B0084">
        <w:rPr>
          <w:sz w:val="28"/>
          <w:szCs w:val="28"/>
        </w:rPr>
        <w:t>8</w:t>
      </w:r>
      <w:r>
        <w:rPr>
          <w:sz w:val="28"/>
          <w:szCs w:val="28"/>
        </w:rPr>
        <w:t>11А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вечер – полуфинальные заезды на дистанции 1000 м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К-1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A4D">
        <w:rPr>
          <w:sz w:val="28"/>
          <w:szCs w:val="28"/>
        </w:rPr>
        <w:t>0280031611Я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К-2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A4D">
        <w:rPr>
          <w:sz w:val="28"/>
          <w:szCs w:val="28"/>
        </w:rPr>
        <w:t>0280101611Я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К-4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A4D">
        <w:rPr>
          <w:sz w:val="28"/>
          <w:szCs w:val="28"/>
        </w:rPr>
        <w:t>0280161611Г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С-1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A4D">
        <w:rPr>
          <w:sz w:val="28"/>
          <w:szCs w:val="28"/>
        </w:rPr>
        <w:t>0280211611А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С-2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A4D">
        <w:rPr>
          <w:sz w:val="28"/>
          <w:szCs w:val="28"/>
        </w:rPr>
        <w:t>0280271611А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 xml:space="preserve">С-4 </w:t>
      </w:r>
      <w:r>
        <w:rPr>
          <w:sz w:val="28"/>
          <w:szCs w:val="28"/>
        </w:rPr>
        <w:tab/>
        <w:t>1000 м</w:t>
      </w:r>
      <w:r w:rsidR="003B0084">
        <w:rPr>
          <w:sz w:val="28"/>
          <w:szCs w:val="28"/>
        </w:rPr>
        <w:tab/>
        <w:t xml:space="preserve">юноши                 </w:t>
      </w:r>
      <w:r w:rsidR="00442535">
        <w:rPr>
          <w:sz w:val="28"/>
          <w:szCs w:val="28"/>
        </w:rPr>
        <w:t xml:space="preserve"> </w:t>
      </w:r>
      <w:r w:rsidR="003B0084">
        <w:rPr>
          <w:sz w:val="28"/>
          <w:szCs w:val="28"/>
        </w:rPr>
        <w:t xml:space="preserve"> </w:t>
      </w:r>
      <w:r w:rsidR="00102A4D">
        <w:rPr>
          <w:sz w:val="28"/>
          <w:szCs w:val="28"/>
        </w:rPr>
        <w:t>0280321811А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>3 день -</w:t>
      </w:r>
      <w:r>
        <w:rPr>
          <w:sz w:val="28"/>
          <w:szCs w:val="28"/>
        </w:rPr>
        <w:tab/>
        <w:t>утро – предварительные заезды на дистанции 500 м</w:t>
      </w:r>
    </w:p>
    <w:p w:rsidR="008831F6" w:rsidRDefault="008831F6" w:rsidP="008831F6">
      <w:pPr>
        <w:ind w:left="1273" w:firstLine="851"/>
        <w:rPr>
          <w:sz w:val="28"/>
          <w:szCs w:val="28"/>
        </w:rPr>
      </w:pPr>
      <w:r>
        <w:rPr>
          <w:sz w:val="28"/>
          <w:szCs w:val="28"/>
        </w:rPr>
        <w:t xml:space="preserve"> К-1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0280021611Я</w:t>
      </w:r>
    </w:p>
    <w:p w:rsidR="008831F6" w:rsidRDefault="008831F6" w:rsidP="008831F6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К-2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0280091611Я</w:t>
      </w:r>
    </w:p>
    <w:p w:rsidR="008831F6" w:rsidRDefault="008831F6" w:rsidP="008831F6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К-4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0280151611Я</w:t>
      </w:r>
    </w:p>
    <w:p w:rsidR="008831F6" w:rsidRDefault="008831F6" w:rsidP="008831F6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С-1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0280201811Я</w:t>
      </w:r>
    </w:p>
    <w:p w:rsidR="008831F6" w:rsidRDefault="008831F6" w:rsidP="008831F6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С-2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0280261611Я</w:t>
      </w:r>
    </w:p>
    <w:p w:rsidR="008831F6" w:rsidRDefault="008831F6" w:rsidP="008831F6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К-4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0280151611Я</w:t>
      </w:r>
    </w:p>
    <w:p w:rsidR="008831F6" w:rsidRDefault="008831F6" w:rsidP="008831F6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С-4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0280311811А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вечер – полуфинальные заезды на дистанции 500 м </w:t>
      </w:r>
    </w:p>
    <w:p w:rsidR="008831F6" w:rsidRDefault="003F5810" w:rsidP="008831F6">
      <w:pPr>
        <w:ind w:left="1273" w:firstLine="851"/>
        <w:rPr>
          <w:sz w:val="28"/>
          <w:szCs w:val="28"/>
        </w:rPr>
      </w:pPr>
      <w:r>
        <w:rPr>
          <w:sz w:val="28"/>
          <w:szCs w:val="28"/>
        </w:rPr>
        <w:tab/>
      </w:r>
      <w:r w:rsidR="008831F6">
        <w:rPr>
          <w:sz w:val="28"/>
          <w:szCs w:val="28"/>
        </w:rPr>
        <w:t>К-1</w:t>
      </w:r>
      <w:r w:rsidR="008831F6">
        <w:rPr>
          <w:sz w:val="28"/>
          <w:szCs w:val="28"/>
        </w:rPr>
        <w:tab/>
        <w:t>500 м</w:t>
      </w:r>
      <w:r w:rsidR="008831F6">
        <w:rPr>
          <w:sz w:val="28"/>
          <w:szCs w:val="28"/>
        </w:rPr>
        <w:tab/>
      </w:r>
      <w:r w:rsidR="008831F6">
        <w:rPr>
          <w:sz w:val="28"/>
          <w:szCs w:val="28"/>
        </w:rPr>
        <w:tab/>
        <w:t>девушки</w:t>
      </w:r>
      <w:r w:rsidR="008831F6">
        <w:rPr>
          <w:sz w:val="28"/>
          <w:szCs w:val="28"/>
        </w:rPr>
        <w:tab/>
      </w:r>
      <w:r w:rsidR="008831F6">
        <w:rPr>
          <w:sz w:val="28"/>
          <w:szCs w:val="28"/>
        </w:rPr>
        <w:tab/>
        <w:t>0280021611Я</w:t>
      </w:r>
    </w:p>
    <w:p w:rsidR="008831F6" w:rsidRDefault="008831F6" w:rsidP="008831F6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К-2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0280091611Я</w:t>
      </w:r>
    </w:p>
    <w:p w:rsidR="008831F6" w:rsidRDefault="008831F6" w:rsidP="008831F6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К-4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0280151611Я</w:t>
      </w:r>
    </w:p>
    <w:p w:rsidR="008831F6" w:rsidRDefault="008831F6" w:rsidP="008831F6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С-1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0280201811Я</w:t>
      </w:r>
    </w:p>
    <w:p w:rsidR="008831F6" w:rsidRDefault="008831F6" w:rsidP="008831F6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С-2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0280261611Я</w:t>
      </w:r>
    </w:p>
    <w:p w:rsidR="008831F6" w:rsidRDefault="008831F6" w:rsidP="008831F6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К-4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0280151611Я</w:t>
      </w:r>
    </w:p>
    <w:p w:rsidR="008831F6" w:rsidRDefault="008831F6" w:rsidP="008831F6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С-4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0280311811А</w:t>
      </w:r>
    </w:p>
    <w:p w:rsidR="00CC6E86" w:rsidRDefault="007735E3" w:rsidP="008831F6">
      <w:pPr>
        <w:ind w:left="1273" w:firstLine="851"/>
        <w:rPr>
          <w:sz w:val="28"/>
          <w:szCs w:val="28"/>
        </w:rPr>
      </w:pPr>
      <w:r>
        <w:rPr>
          <w:sz w:val="28"/>
          <w:szCs w:val="28"/>
        </w:rPr>
        <w:tab/>
        <w:t>4 день -</w:t>
      </w:r>
      <w:r>
        <w:rPr>
          <w:sz w:val="28"/>
          <w:szCs w:val="28"/>
        </w:rPr>
        <w:tab/>
        <w:t>утро – финальные заезды на дистанции 1000 м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К-1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A4D">
        <w:rPr>
          <w:sz w:val="28"/>
          <w:szCs w:val="28"/>
        </w:rPr>
        <w:t>0280031611Я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К-2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A4D">
        <w:rPr>
          <w:sz w:val="28"/>
          <w:szCs w:val="28"/>
        </w:rPr>
        <w:t>0280101611Я</w:t>
      </w:r>
    </w:p>
    <w:p w:rsidR="00DC02CB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К-4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A4D">
        <w:rPr>
          <w:sz w:val="28"/>
          <w:szCs w:val="28"/>
        </w:rPr>
        <w:t>0280161611Г</w:t>
      </w:r>
    </w:p>
    <w:p w:rsidR="00CC6E86" w:rsidRDefault="00DC02CB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С-1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A4D">
        <w:rPr>
          <w:sz w:val="28"/>
          <w:szCs w:val="28"/>
        </w:rPr>
        <w:t>0280211611А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С-2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A4D">
        <w:rPr>
          <w:sz w:val="28"/>
          <w:szCs w:val="28"/>
        </w:rPr>
        <w:t>0280271611А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 xml:space="preserve">С-4 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 xml:space="preserve">юноши                 </w:t>
      </w:r>
      <w:r w:rsidR="00442535">
        <w:rPr>
          <w:sz w:val="28"/>
          <w:szCs w:val="28"/>
        </w:rPr>
        <w:t xml:space="preserve">  </w:t>
      </w:r>
      <w:r w:rsidR="00102A4D">
        <w:rPr>
          <w:sz w:val="28"/>
          <w:szCs w:val="28"/>
        </w:rPr>
        <w:t>0280321811А</w:t>
      </w:r>
    </w:p>
    <w:p w:rsidR="00CC6E86" w:rsidRDefault="007735E3" w:rsidP="00442535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вечер – предварительные и полуфинальные заезды на дистанции</w:t>
      </w:r>
      <w:r w:rsidR="00442535">
        <w:rPr>
          <w:sz w:val="28"/>
          <w:szCs w:val="28"/>
        </w:rPr>
        <w:t xml:space="preserve"> </w:t>
      </w:r>
      <w:r>
        <w:rPr>
          <w:sz w:val="28"/>
          <w:szCs w:val="28"/>
        </w:rPr>
        <w:t>200 м</w:t>
      </w:r>
    </w:p>
    <w:p w:rsidR="00CC6E86" w:rsidRDefault="003C1239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К-1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юноши </w:t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7735E3">
        <w:rPr>
          <w:sz w:val="28"/>
          <w:szCs w:val="28"/>
        </w:rPr>
        <w:t>0280011611Я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К-2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0280081</w:t>
      </w:r>
      <w:r w:rsidR="00DC02CB">
        <w:rPr>
          <w:sz w:val="28"/>
          <w:szCs w:val="28"/>
        </w:rPr>
        <w:t>8</w:t>
      </w:r>
      <w:r>
        <w:rPr>
          <w:sz w:val="28"/>
          <w:szCs w:val="28"/>
        </w:rPr>
        <w:t>11Я</w:t>
      </w:r>
    </w:p>
    <w:p w:rsidR="003C1239" w:rsidRDefault="003C1239" w:rsidP="003C1239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К-4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0280141</w:t>
      </w:r>
      <w:r w:rsidR="00DC02CB">
        <w:rPr>
          <w:sz w:val="28"/>
          <w:szCs w:val="28"/>
        </w:rPr>
        <w:t>8</w:t>
      </w:r>
      <w:r>
        <w:rPr>
          <w:sz w:val="28"/>
          <w:szCs w:val="28"/>
        </w:rPr>
        <w:t>11Я</w:t>
      </w:r>
    </w:p>
    <w:p w:rsidR="003C1239" w:rsidRDefault="003C1239" w:rsidP="003C1239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К-1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A4D">
        <w:rPr>
          <w:sz w:val="28"/>
          <w:szCs w:val="28"/>
        </w:rPr>
        <w:t>0280031611Я</w:t>
      </w:r>
    </w:p>
    <w:p w:rsidR="003C1239" w:rsidRDefault="003C1239" w:rsidP="003C1239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К-2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A4D">
        <w:rPr>
          <w:sz w:val="28"/>
          <w:szCs w:val="28"/>
        </w:rPr>
        <w:t>0280101611Я</w:t>
      </w:r>
    </w:p>
    <w:p w:rsidR="003C1239" w:rsidRDefault="003C1239" w:rsidP="003C1239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К-4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A4D">
        <w:rPr>
          <w:sz w:val="28"/>
          <w:szCs w:val="28"/>
        </w:rPr>
        <w:t>0280161611Г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С-1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0280191611Я</w:t>
      </w:r>
    </w:p>
    <w:p w:rsidR="003C1239" w:rsidRDefault="003C1239" w:rsidP="003C1239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С-2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0280251811Я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С-1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A4D">
        <w:rPr>
          <w:sz w:val="28"/>
          <w:szCs w:val="28"/>
        </w:rPr>
        <w:t>0280191611Я</w:t>
      </w:r>
    </w:p>
    <w:p w:rsidR="003C1239" w:rsidRDefault="003C1239" w:rsidP="003C1239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С-2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A4D">
        <w:rPr>
          <w:sz w:val="28"/>
          <w:szCs w:val="28"/>
        </w:rPr>
        <w:t>0280251811Я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>5 день -</w:t>
      </w:r>
      <w:r>
        <w:rPr>
          <w:sz w:val="28"/>
          <w:szCs w:val="28"/>
        </w:rPr>
        <w:tab/>
        <w:t xml:space="preserve">утро – финальные заезды на дистанции 500 м </w:t>
      </w:r>
    </w:p>
    <w:p w:rsidR="00CC6E86" w:rsidRDefault="007735E3">
      <w:pPr>
        <w:ind w:left="1273" w:firstLine="851"/>
        <w:rPr>
          <w:sz w:val="28"/>
          <w:szCs w:val="28"/>
        </w:rPr>
      </w:pPr>
      <w:r>
        <w:rPr>
          <w:sz w:val="28"/>
          <w:szCs w:val="28"/>
        </w:rPr>
        <w:tab/>
        <w:t>К-1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A4D">
        <w:rPr>
          <w:sz w:val="28"/>
          <w:szCs w:val="28"/>
        </w:rPr>
        <w:t>0280021611Я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К-2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A4D">
        <w:rPr>
          <w:sz w:val="28"/>
          <w:szCs w:val="28"/>
        </w:rPr>
        <w:t>0280091611Я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К-4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 w:rsidR="00414C7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A4D">
        <w:rPr>
          <w:sz w:val="28"/>
          <w:szCs w:val="28"/>
        </w:rPr>
        <w:t>0280151611Я</w:t>
      </w:r>
    </w:p>
    <w:p w:rsidR="00082D4D" w:rsidRDefault="00082D4D" w:rsidP="00082D4D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С-1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A4D">
        <w:rPr>
          <w:sz w:val="28"/>
          <w:szCs w:val="28"/>
        </w:rPr>
        <w:t>0280201811Я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С-2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A4D">
        <w:rPr>
          <w:sz w:val="28"/>
          <w:szCs w:val="28"/>
        </w:rPr>
        <w:t>0280261611Я</w:t>
      </w:r>
    </w:p>
    <w:p w:rsidR="00CB5E13" w:rsidRDefault="00082D4D" w:rsidP="00082D4D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К-4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A4D">
        <w:rPr>
          <w:sz w:val="28"/>
          <w:szCs w:val="28"/>
        </w:rPr>
        <w:t>0280151611Я</w:t>
      </w:r>
    </w:p>
    <w:p w:rsidR="003F5810" w:rsidRDefault="003F5810" w:rsidP="00082D4D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С-4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0280311811А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вечер – финальные заезды на дистанции 200 м</w:t>
      </w:r>
    </w:p>
    <w:p w:rsidR="00CC6E86" w:rsidRDefault="004C5CA7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К-1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102A4D">
        <w:rPr>
          <w:sz w:val="28"/>
          <w:szCs w:val="28"/>
        </w:rPr>
        <w:t>0280011611Я</w:t>
      </w:r>
    </w:p>
    <w:p w:rsidR="00CC6E86" w:rsidRDefault="004C5CA7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К-2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A4D">
        <w:rPr>
          <w:sz w:val="28"/>
          <w:szCs w:val="28"/>
        </w:rPr>
        <w:t>0280081811Я</w:t>
      </w:r>
    </w:p>
    <w:p w:rsidR="004C5CA7" w:rsidRDefault="004C5CA7" w:rsidP="004C5CA7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К-4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A4D">
        <w:rPr>
          <w:sz w:val="28"/>
          <w:szCs w:val="28"/>
        </w:rPr>
        <w:t>0280141811Я</w:t>
      </w:r>
    </w:p>
    <w:p w:rsidR="004C5CA7" w:rsidRDefault="004C5CA7" w:rsidP="004C5CA7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К-1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A4D">
        <w:rPr>
          <w:sz w:val="28"/>
          <w:szCs w:val="28"/>
        </w:rPr>
        <w:t>0280031611Я</w:t>
      </w:r>
    </w:p>
    <w:p w:rsidR="004C5CA7" w:rsidRDefault="004C5CA7" w:rsidP="004C5CA7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К-2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A4D">
        <w:rPr>
          <w:sz w:val="28"/>
          <w:szCs w:val="28"/>
        </w:rPr>
        <w:t>0280101611Я</w:t>
      </w:r>
    </w:p>
    <w:p w:rsidR="004C5CA7" w:rsidRDefault="004C5CA7" w:rsidP="004C5CA7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К-4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A4D">
        <w:rPr>
          <w:sz w:val="28"/>
          <w:szCs w:val="28"/>
        </w:rPr>
        <w:t>0280161611Г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С-1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A4D">
        <w:rPr>
          <w:sz w:val="28"/>
          <w:szCs w:val="28"/>
        </w:rPr>
        <w:t>0280191611Я</w:t>
      </w:r>
    </w:p>
    <w:p w:rsidR="004C5CA7" w:rsidRDefault="004C5CA7" w:rsidP="004C5CA7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С-2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A4D">
        <w:rPr>
          <w:sz w:val="28"/>
          <w:szCs w:val="28"/>
        </w:rPr>
        <w:t>0280251811Я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С-1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A4D">
        <w:rPr>
          <w:sz w:val="28"/>
          <w:szCs w:val="28"/>
        </w:rPr>
        <w:t>0280191611Я</w:t>
      </w:r>
    </w:p>
    <w:p w:rsidR="004C5CA7" w:rsidRDefault="00DC02CB" w:rsidP="004C5CA7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С-2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A4D">
        <w:rPr>
          <w:sz w:val="28"/>
          <w:szCs w:val="28"/>
        </w:rPr>
        <w:t>0280251811Я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>6 день -</w:t>
      </w:r>
      <w:r>
        <w:rPr>
          <w:sz w:val="28"/>
          <w:szCs w:val="28"/>
        </w:rPr>
        <w:tab/>
        <w:t>день отъезда</w:t>
      </w:r>
    </w:p>
    <w:p w:rsidR="00CC6E86" w:rsidRDefault="009E6810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5717FC">
        <w:rPr>
          <w:sz w:val="28"/>
          <w:szCs w:val="28"/>
        </w:rPr>
        <w:t>1</w:t>
      </w:r>
      <w:r w:rsidR="007735E3">
        <w:rPr>
          <w:sz w:val="28"/>
          <w:szCs w:val="28"/>
        </w:rPr>
        <w:t>.7.    Личное первенство определяется в каждо</w:t>
      </w:r>
      <w:r w:rsidR="006457CA">
        <w:rPr>
          <w:sz w:val="28"/>
          <w:szCs w:val="28"/>
        </w:rPr>
        <w:t>м</w:t>
      </w:r>
      <w:r w:rsidR="007735E3">
        <w:rPr>
          <w:sz w:val="28"/>
          <w:szCs w:val="28"/>
        </w:rPr>
        <w:t xml:space="preserve"> </w:t>
      </w:r>
      <w:r w:rsidR="006457CA">
        <w:rPr>
          <w:sz w:val="28"/>
          <w:szCs w:val="28"/>
        </w:rPr>
        <w:t>виде программы</w:t>
      </w:r>
      <w:r w:rsidR="007735E3">
        <w:rPr>
          <w:sz w:val="28"/>
          <w:szCs w:val="28"/>
        </w:rPr>
        <w:t xml:space="preserve">. 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5717FC">
        <w:rPr>
          <w:sz w:val="28"/>
          <w:szCs w:val="28"/>
        </w:rPr>
        <w:t>1</w:t>
      </w:r>
      <w:r w:rsidR="007735E3">
        <w:rPr>
          <w:sz w:val="28"/>
          <w:szCs w:val="28"/>
        </w:rPr>
        <w:t>.8. К месту проведения</w:t>
      </w:r>
      <w:r w:rsidR="00E431C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лодки доставляют участвующие организации.</w:t>
      </w:r>
    </w:p>
    <w:p w:rsidR="00697986" w:rsidRDefault="009E6810" w:rsidP="00995B56">
      <w:pPr>
        <w:suppressAutoHyphens w:val="0"/>
        <w:spacing w:after="120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5717FC">
        <w:rPr>
          <w:sz w:val="28"/>
          <w:szCs w:val="28"/>
        </w:rPr>
        <w:t>1</w:t>
      </w:r>
      <w:r w:rsidR="007735E3">
        <w:rPr>
          <w:sz w:val="28"/>
          <w:szCs w:val="28"/>
        </w:rPr>
        <w:t xml:space="preserve">.9. Командное первенство среди спортивных сборных команд субъектов Российской Федерации определяется по </w:t>
      </w:r>
      <w:r w:rsidR="00697986">
        <w:rPr>
          <w:sz w:val="28"/>
          <w:szCs w:val="28"/>
        </w:rPr>
        <w:t>наибольшему количеству очков</w:t>
      </w:r>
      <w:r w:rsidR="007735E3">
        <w:rPr>
          <w:sz w:val="28"/>
          <w:szCs w:val="28"/>
        </w:rPr>
        <w:t>, занятых спортсменами данного субъекта во всех видах программы, причем в одиночках и двойках в зачет идет один лучший результат.</w:t>
      </w:r>
      <w:r w:rsidR="00697986">
        <w:rPr>
          <w:sz w:val="28"/>
          <w:szCs w:val="28"/>
        </w:rPr>
        <w:t xml:space="preserve"> </w:t>
      </w:r>
    </w:p>
    <w:tbl>
      <w:tblPr>
        <w:tblW w:w="7390" w:type="dxa"/>
        <w:jc w:val="center"/>
        <w:tblLook w:val="0000" w:firstRow="0" w:lastRow="0" w:firstColumn="0" w:lastColumn="0" w:noHBand="0" w:noVBand="0"/>
      </w:tblPr>
      <w:tblGrid>
        <w:gridCol w:w="1343"/>
        <w:gridCol w:w="654"/>
        <w:gridCol w:w="627"/>
        <w:gridCol w:w="613"/>
        <w:gridCol w:w="606"/>
        <w:gridCol w:w="782"/>
        <w:gridCol w:w="691"/>
        <w:gridCol w:w="645"/>
        <w:gridCol w:w="656"/>
        <w:gridCol w:w="773"/>
      </w:tblGrid>
      <w:tr w:rsidR="00C815F6" w:rsidRPr="00C815F6" w:rsidTr="00581CD7">
        <w:trPr>
          <w:trHeight w:val="315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Cs w:val="24"/>
                <w:lang w:eastAsia="ru-RU"/>
              </w:rPr>
            </w:pPr>
            <w:r w:rsidRPr="00C815F6">
              <w:rPr>
                <w:b/>
                <w:kern w:val="0"/>
                <w:szCs w:val="24"/>
                <w:lang w:eastAsia="ru-RU"/>
              </w:rPr>
              <w:t>Место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Cs w:val="24"/>
                <w:lang w:eastAsia="ru-RU"/>
              </w:rPr>
            </w:pPr>
            <w:r w:rsidRPr="00C815F6">
              <w:rPr>
                <w:b/>
                <w:kern w:val="0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Cs w:val="24"/>
                <w:lang w:eastAsia="ru-RU"/>
              </w:rPr>
            </w:pPr>
            <w:r w:rsidRPr="00C815F6">
              <w:rPr>
                <w:b/>
                <w:kern w:val="0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Cs w:val="24"/>
                <w:lang w:eastAsia="ru-RU"/>
              </w:rPr>
            </w:pPr>
            <w:r w:rsidRPr="00C815F6">
              <w:rPr>
                <w:b/>
                <w:kern w:val="0"/>
                <w:szCs w:val="24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Cs w:val="24"/>
                <w:lang w:eastAsia="ru-RU"/>
              </w:rPr>
            </w:pPr>
            <w:r w:rsidRPr="00C815F6">
              <w:rPr>
                <w:b/>
                <w:kern w:val="0"/>
                <w:szCs w:val="24"/>
                <w:lang w:eastAsia="ru-RU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Cs w:val="24"/>
                <w:lang w:eastAsia="ru-RU"/>
              </w:rPr>
            </w:pPr>
            <w:r w:rsidRPr="00C815F6">
              <w:rPr>
                <w:b/>
                <w:kern w:val="0"/>
                <w:szCs w:val="24"/>
                <w:lang w:eastAsia="ru-RU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Cs w:val="24"/>
                <w:lang w:eastAsia="ru-RU"/>
              </w:rPr>
            </w:pPr>
            <w:r w:rsidRPr="00C815F6">
              <w:rPr>
                <w:b/>
                <w:kern w:val="0"/>
                <w:szCs w:val="24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Cs w:val="24"/>
                <w:lang w:eastAsia="ru-RU"/>
              </w:rPr>
            </w:pPr>
            <w:r w:rsidRPr="00C815F6">
              <w:rPr>
                <w:b/>
                <w:kern w:val="0"/>
                <w:szCs w:val="24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Cs w:val="24"/>
                <w:lang w:eastAsia="ru-RU"/>
              </w:rPr>
            </w:pPr>
            <w:r w:rsidRPr="00C815F6">
              <w:rPr>
                <w:b/>
                <w:kern w:val="0"/>
                <w:szCs w:val="24"/>
                <w:lang w:eastAsia="ru-RU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Cs w:val="24"/>
                <w:lang w:eastAsia="ru-RU"/>
              </w:rPr>
            </w:pPr>
            <w:r w:rsidRPr="00C815F6">
              <w:rPr>
                <w:b/>
                <w:kern w:val="0"/>
                <w:szCs w:val="24"/>
                <w:lang w:eastAsia="ru-RU"/>
              </w:rPr>
              <w:t>9</w:t>
            </w:r>
          </w:p>
        </w:tc>
      </w:tr>
      <w:tr w:rsidR="00C815F6" w:rsidRPr="00C815F6" w:rsidTr="00581CD7">
        <w:trPr>
          <w:trHeight w:val="330"/>
          <w:jc w:val="center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Cs w:val="24"/>
                <w:lang w:eastAsia="ru-RU"/>
              </w:rPr>
            </w:pPr>
            <w:r w:rsidRPr="00C815F6">
              <w:rPr>
                <w:kern w:val="0"/>
                <w:szCs w:val="24"/>
                <w:lang w:eastAsia="ru-RU"/>
              </w:rPr>
              <w:t>очки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Cs w:val="24"/>
                <w:lang w:eastAsia="ru-RU"/>
              </w:rPr>
            </w:pPr>
            <w:r w:rsidRPr="00C815F6">
              <w:rPr>
                <w:kern w:val="0"/>
                <w:szCs w:val="24"/>
                <w:lang w:eastAsia="ru-RU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Cs w:val="24"/>
                <w:lang w:eastAsia="ru-RU"/>
              </w:rPr>
            </w:pPr>
            <w:r w:rsidRPr="00C815F6">
              <w:rPr>
                <w:kern w:val="0"/>
                <w:szCs w:val="24"/>
                <w:lang w:eastAsia="ru-RU"/>
              </w:rPr>
              <w:t>25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Cs w:val="24"/>
                <w:lang w:eastAsia="ru-RU"/>
              </w:rPr>
            </w:pPr>
            <w:r w:rsidRPr="00C815F6">
              <w:rPr>
                <w:kern w:val="0"/>
                <w:szCs w:val="24"/>
                <w:lang w:eastAsia="ru-RU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Cs w:val="24"/>
                <w:lang w:eastAsia="ru-RU"/>
              </w:rPr>
            </w:pPr>
            <w:r w:rsidRPr="00C815F6">
              <w:rPr>
                <w:kern w:val="0"/>
                <w:szCs w:val="24"/>
                <w:lang w:eastAsia="ru-RU"/>
              </w:rPr>
              <w:t>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Cs w:val="24"/>
                <w:lang w:eastAsia="ru-RU"/>
              </w:rPr>
            </w:pPr>
            <w:r w:rsidRPr="00C815F6">
              <w:rPr>
                <w:kern w:val="0"/>
                <w:szCs w:val="24"/>
                <w:lang w:eastAsia="ru-RU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Cs w:val="24"/>
                <w:lang w:eastAsia="ru-RU"/>
              </w:rPr>
            </w:pPr>
            <w:r w:rsidRPr="00C815F6">
              <w:rPr>
                <w:kern w:val="0"/>
                <w:szCs w:val="24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Cs w:val="24"/>
                <w:lang w:eastAsia="ru-RU"/>
              </w:rPr>
            </w:pPr>
            <w:r w:rsidRPr="00C815F6">
              <w:rPr>
                <w:kern w:val="0"/>
                <w:szCs w:val="24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Cs w:val="24"/>
                <w:lang w:eastAsia="ru-RU"/>
              </w:rPr>
            </w:pPr>
            <w:r w:rsidRPr="00C815F6">
              <w:rPr>
                <w:kern w:val="0"/>
                <w:szCs w:val="24"/>
                <w:lang w:eastAsia="ru-RU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Cs w:val="24"/>
                <w:lang w:eastAsia="ru-RU"/>
              </w:rPr>
            </w:pPr>
            <w:r w:rsidRPr="00C815F6">
              <w:rPr>
                <w:kern w:val="0"/>
                <w:szCs w:val="24"/>
                <w:lang w:eastAsia="ru-RU"/>
              </w:rPr>
              <w:t>10</w:t>
            </w:r>
          </w:p>
        </w:tc>
      </w:tr>
      <w:tr w:rsidR="00C815F6" w:rsidRPr="00C815F6" w:rsidTr="00CD3CD6">
        <w:trPr>
          <w:trHeight w:val="142"/>
          <w:jc w:val="center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6"/>
                <w:szCs w:val="6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10"/>
                <w:szCs w:val="1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10"/>
                <w:szCs w:val="1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10"/>
                <w:szCs w:val="1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10"/>
                <w:szCs w:val="1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10"/>
                <w:szCs w:val="1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10"/>
                <w:szCs w:val="1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10"/>
                <w:szCs w:val="10"/>
                <w:lang w:eastAsia="ru-RU"/>
              </w:rPr>
            </w:pPr>
          </w:p>
        </w:tc>
      </w:tr>
      <w:tr w:rsidR="00C815F6" w:rsidRPr="00C815F6" w:rsidTr="00581CD7">
        <w:trPr>
          <w:trHeight w:val="315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Cs w:val="24"/>
                <w:lang w:eastAsia="ru-RU"/>
              </w:rPr>
            </w:pPr>
            <w:r w:rsidRPr="00C815F6">
              <w:rPr>
                <w:b/>
                <w:kern w:val="0"/>
                <w:szCs w:val="24"/>
                <w:lang w:eastAsia="ru-RU"/>
              </w:rPr>
              <w:t>Место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Cs w:val="24"/>
                <w:lang w:eastAsia="ru-RU"/>
              </w:rPr>
            </w:pPr>
            <w:r w:rsidRPr="00C815F6">
              <w:rPr>
                <w:b/>
                <w:kern w:val="0"/>
                <w:szCs w:val="24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Cs w:val="24"/>
                <w:lang w:eastAsia="ru-RU"/>
              </w:rPr>
            </w:pPr>
            <w:r w:rsidRPr="00C815F6">
              <w:rPr>
                <w:b/>
                <w:kern w:val="0"/>
                <w:szCs w:val="24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Cs w:val="24"/>
                <w:lang w:eastAsia="ru-RU"/>
              </w:rPr>
            </w:pPr>
            <w:r w:rsidRPr="00C815F6">
              <w:rPr>
                <w:b/>
                <w:kern w:val="0"/>
                <w:szCs w:val="24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Cs w:val="24"/>
                <w:lang w:eastAsia="ru-RU"/>
              </w:rPr>
            </w:pPr>
            <w:r w:rsidRPr="00C815F6">
              <w:rPr>
                <w:b/>
                <w:kern w:val="0"/>
                <w:szCs w:val="24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Cs w:val="24"/>
                <w:lang w:eastAsia="ru-RU"/>
              </w:rPr>
            </w:pPr>
            <w:r w:rsidRPr="00C815F6">
              <w:rPr>
                <w:b/>
                <w:kern w:val="0"/>
                <w:szCs w:val="24"/>
                <w:lang w:eastAsia="ru-RU"/>
              </w:rP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Cs w:val="24"/>
                <w:lang w:eastAsia="ru-RU"/>
              </w:rPr>
            </w:pPr>
            <w:r w:rsidRPr="00C815F6">
              <w:rPr>
                <w:b/>
                <w:kern w:val="0"/>
                <w:szCs w:val="24"/>
                <w:lang w:eastAsia="ru-RU"/>
              </w:rPr>
              <w:t>15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Cs w:val="24"/>
                <w:lang w:eastAsia="ru-RU"/>
              </w:rPr>
            </w:pPr>
            <w:r w:rsidRPr="00C815F6">
              <w:rPr>
                <w:b/>
                <w:kern w:val="0"/>
                <w:szCs w:val="24"/>
                <w:lang w:eastAsia="ru-RU"/>
              </w:rPr>
              <w:t>16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Cs w:val="24"/>
                <w:lang w:eastAsia="ru-RU"/>
              </w:rPr>
            </w:pPr>
            <w:r w:rsidRPr="00C815F6">
              <w:rPr>
                <w:b/>
                <w:kern w:val="0"/>
                <w:szCs w:val="24"/>
                <w:lang w:eastAsia="ru-RU"/>
              </w:rPr>
              <w:t>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Cs w:val="24"/>
                <w:lang w:eastAsia="ru-RU"/>
              </w:rPr>
            </w:pPr>
            <w:r w:rsidRPr="00C815F6">
              <w:rPr>
                <w:b/>
                <w:kern w:val="0"/>
                <w:szCs w:val="24"/>
                <w:lang w:eastAsia="ru-RU"/>
              </w:rPr>
              <w:t>18</w:t>
            </w:r>
          </w:p>
        </w:tc>
      </w:tr>
      <w:tr w:rsidR="00C815F6" w:rsidRPr="00C815F6" w:rsidTr="00581CD7">
        <w:trPr>
          <w:trHeight w:val="240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Cs w:val="24"/>
                <w:lang w:eastAsia="ru-RU"/>
              </w:rPr>
            </w:pPr>
            <w:r w:rsidRPr="00C815F6">
              <w:rPr>
                <w:kern w:val="0"/>
                <w:szCs w:val="24"/>
                <w:lang w:eastAsia="ru-RU"/>
              </w:rPr>
              <w:t>очки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Cs w:val="24"/>
                <w:lang w:eastAsia="ru-RU"/>
              </w:rPr>
            </w:pPr>
            <w:r w:rsidRPr="00C815F6">
              <w:rPr>
                <w:kern w:val="0"/>
                <w:szCs w:val="24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Cs w:val="24"/>
                <w:lang w:eastAsia="ru-RU"/>
              </w:rPr>
            </w:pPr>
            <w:r w:rsidRPr="00C815F6">
              <w:rPr>
                <w:kern w:val="0"/>
                <w:szCs w:val="24"/>
                <w:lang w:eastAsia="ru-RU"/>
              </w:rPr>
              <w:t>8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Cs w:val="24"/>
                <w:lang w:eastAsia="ru-RU"/>
              </w:rPr>
            </w:pPr>
            <w:r w:rsidRPr="00C815F6">
              <w:rPr>
                <w:kern w:val="0"/>
                <w:szCs w:val="24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Cs w:val="24"/>
                <w:lang w:eastAsia="ru-RU"/>
              </w:rPr>
            </w:pPr>
            <w:r w:rsidRPr="00C815F6">
              <w:rPr>
                <w:kern w:val="0"/>
                <w:szCs w:val="24"/>
                <w:lang w:eastAsia="ru-RU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Cs w:val="24"/>
                <w:lang w:eastAsia="ru-RU"/>
              </w:rPr>
            </w:pPr>
            <w:r w:rsidRPr="00C815F6">
              <w:rPr>
                <w:kern w:val="0"/>
                <w:szCs w:val="24"/>
                <w:lang w:eastAsia="ru-RU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Cs w:val="24"/>
                <w:lang w:eastAsia="ru-RU"/>
              </w:rPr>
            </w:pPr>
            <w:r w:rsidRPr="00C815F6">
              <w:rPr>
                <w:kern w:val="0"/>
                <w:szCs w:val="24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Cs w:val="24"/>
                <w:lang w:eastAsia="ru-RU"/>
              </w:rPr>
            </w:pPr>
            <w:r w:rsidRPr="00C815F6">
              <w:rPr>
                <w:kern w:val="0"/>
                <w:szCs w:val="24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Cs w:val="24"/>
                <w:lang w:eastAsia="ru-RU"/>
              </w:rPr>
            </w:pPr>
            <w:r w:rsidRPr="00C815F6">
              <w:rPr>
                <w:kern w:val="0"/>
                <w:szCs w:val="24"/>
                <w:lang w:eastAsia="ru-RU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F6" w:rsidRPr="00C815F6" w:rsidRDefault="00C815F6" w:rsidP="00C815F6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Cs w:val="24"/>
                <w:lang w:eastAsia="ru-RU"/>
              </w:rPr>
            </w:pPr>
            <w:r w:rsidRPr="00C815F6">
              <w:rPr>
                <w:kern w:val="0"/>
                <w:szCs w:val="24"/>
                <w:lang w:eastAsia="ru-RU"/>
              </w:rPr>
              <w:t>1*</w:t>
            </w:r>
          </w:p>
        </w:tc>
      </w:tr>
    </w:tbl>
    <w:p w:rsidR="00C815F6" w:rsidRPr="00995B56" w:rsidRDefault="00C815F6" w:rsidP="00C815F6">
      <w:r w:rsidRPr="00995B56">
        <w:t xml:space="preserve">* </w:t>
      </w:r>
      <w:r w:rsidR="00C47B82">
        <w:t>к</w:t>
      </w:r>
      <w:r w:rsidRPr="00995B56">
        <w:t>аждый спортсмен (команда), занявшие место ниже указанного в таблице и закончивший соревнования с официальным результатом получает по одно</w:t>
      </w:r>
      <w:r w:rsidR="00C47B82">
        <w:t>му очку</w:t>
      </w:r>
    </w:p>
    <w:p w:rsidR="009442FD" w:rsidRDefault="009442FD">
      <w:pPr>
        <w:ind w:firstLine="0"/>
        <w:jc w:val="center"/>
        <w:rPr>
          <w:b/>
          <w:bCs/>
          <w:sz w:val="28"/>
          <w:szCs w:val="28"/>
        </w:rPr>
      </w:pPr>
    </w:p>
    <w:p w:rsidR="00CC6E86" w:rsidRPr="006105F5" w:rsidRDefault="009E6810" w:rsidP="004750D4">
      <w:pPr>
        <w:spacing w:after="120"/>
        <w:ind w:firstLine="0"/>
        <w:jc w:val="center"/>
        <w:rPr>
          <w:color w:val="000000" w:themeColor="text1"/>
          <w:sz w:val="28"/>
          <w:szCs w:val="28"/>
        </w:rPr>
      </w:pPr>
      <w:r w:rsidRPr="006105F5">
        <w:rPr>
          <w:b/>
          <w:bCs/>
          <w:color w:val="000000" w:themeColor="text1"/>
          <w:sz w:val="28"/>
          <w:szCs w:val="28"/>
        </w:rPr>
        <w:t>1</w:t>
      </w:r>
      <w:r w:rsidR="005717FC" w:rsidRPr="006105F5">
        <w:rPr>
          <w:b/>
          <w:bCs/>
          <w:color w:val="000000" w:themeColor="text1"/>
          <w:sz w:val="28"/>
          <w:szCs w:val="28"/>
        </w:rPr>
        <w:t>2</w:t>
      </w:r>
      <w:r w:rsidR="007735E3" w:rsidRPr="006105F5">
        <w:rPr>
          <w:b/>
          <w:bCs/>
          <w:color w:val="000000" w:themeColor="text1"/>
          <w:sz w:val="28"/>
          <w:szCs w:val="28"/>
        </w:rPr>
        <w:t>. ГРЕБНОЙ СЛАЛОМ (0930001611Я)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5717FC">
        <w:rPr>
          <w:sz w:val="28"/>
          <w:szCs w:val="28"/>
        </w:rPr>
        <w:t>2</w:t>
      </w:r>
      <w:r w:rsidR="00E431C1">
        <w:rPr>
          <w:sz w:val="28"/>
          <w:szCs w:val="28"/>
        </w:rPr>
        <w:t>.1.</w:t>
      </w:r>
      <w:r w:rsidR="00E431C1">
        <w:rPr>
          <w:sz w:val="28"/>
          <w:szCs w:val="28"/>
        </w:rPr>
        <w:tab/>
        <w:t>В спортивных соревнования</w:t>
      </w:r>
      <w:r>
        <w:rPr>
          <w:sz w:val="28"/>
          <w:szCs w:val="28"/>
        </w:rPr>
        <w:t xml:space="preserve">х принимают участие спортсмены </w:t>
      </w:r>
      <w:r w:rsidR="00AA1E88">
        <w:rPr>
          <w:sz w:val="28"/>
          <w:szCs w:val="28"/>
        </w:rPr>
        <w:t>возрастной категории «юноши и девушки (</w:t>
      </w:r>
      <w:r w:rsidR="00F00187">
        <w:rPr>
          <w:sz w:val="28"/>
          <w:szCs w:val="28"/>
        </w:rPr>
        <w:t>14-17</w:t>
      </w:r>
      <w:r w:rsidR="00284C43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="00AA1E88">
        <w:rPr>
          <w:sz w:val="28"/>
          <w:szCs w:val="28"/>
        </w:rPr>
        <w:t>)»</w:t>
      </w:r>
      <w:r>
        <w:rPr>
          <w:sz w:val="28"/>
          <w:szCs w:val="28"/>
        </w:rPr>
        <w:t xml:space="preserve"> (200</w:t>
      </w:r>
      <w:r w:rsidR="00F00187">
        <w:rPr>
          <w:sz w:val="28"/>
          <w:szCs w:val="28"/>
        </w:rPr>
        <w:t>2</w:t>
      </w:r>
      <w:r>
        <w:rPr>
          <w:sz w:val="28"/>
          <w:szCs w:val="28"/>
        </w:rPr>
        <w:t>-200</w:t>
      </w:r>
      <w:r w:rsidR="00F00187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рождения)</w:t>
      </w:r>
      <w:r w:rsidR="0038667D">
        <w:rPr>
          <w:sz w:val="28"/>
          <w:szCs w:val="28"/>
        </w:rPr>
        <w:t>, имеющие сп</w:t>
      </w:r>
      <w:r w:rsidR="00F00187">
        <w:rPr>
          <w:sz w:val="28"/>
          <w:szCs w:val="28"/>
        </w:rPr>
        <w:t>ортивную классификацию не ниже 1-го юношеского</w:t>
      </w:r>
      <w:r w:rsidR="0038667D">
        <w:rPr>
          <w:sz w:val="28"/>
          <w:szCs w:val="28"/>
        </w:rPr>
        <w:t xml:space="preserve"> разряда.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5717FC">
        <w:rPr>
          <w:sz w:val="28"/>
          <w:szCs w:val="28"/>
        </w:rPr>
        <w:t>2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Максимальный состав спортивной сборной команды до 14 человек, в том числе до 12 спортсменов (до 8 юношей и до 4 девушек), до 2 тренеров (в том числе 1 руководитель команды).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5717FC">
        <w:rPr>
          <w:sz w:val="28"/>
          <w:szCs w:val="28"/>
        </w:rPr>
        <w:t>2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</w:t>
      </w:r>
      <w:r w:rsidR="00704F5D">
        <w:rPr>
          <w:sz w:val="28"/>
          <w:szCs w:val="28"/>
        </w:rPr>
        <w:t xml:space="preserve">в на III этапе (финал) </w:t>
      </w:r>
      <w:r w:rsidR="007735E3">
        <w:rPr>
          <w:sz w:val="28"/>
          <w:szCs w:val="28"/>
        </w:rPr>
        <w:t>до</w:t>
      </w:r>
      <w:r w:rsidR="00292178">
        <w:rPr>
          <w:sz w:val="28"/>
          <w:szCs w:val="28"/>
        </w:rPr>
        <w:t xml:space="preserve"> 1</w:t>
      </w:r>
      <w:r w:rsidR="004C64FB">
        <w:rPr>
          <w:sz w:val="28"/>
          <w:szCs w:val="28"/>
        </w:rPr>
        <w:t>9</w:t>
      </w:r>
      <w:r w:rsidR="00292178">
        <w:rPr>
          <w:sz w:val="28"/>
          <w:szCs w:val="28"/>
        </w:rPr>
        <w:t>0</w:t>
      </w:r>
      <w:r w:rsidR="00CB5E13">
        <w:rPr>
          <w:sz w:val="28"/>
          <w:szCs w:val="28"/>
        </w:rPr>
        <w:t xml:space="preserve"> человек, в том числе спортсмены, тренеры</w:t>
      </w:r>
      <w:r w:rsidR="003515B3">
        <w:rPr>
          <w:sz w:val="28"/>
          <w:szCs w:val="28"/>
        </w:rPr>
        <w:t xml:space="preserve"> и другие специалисты</w:t>
      </w:r>
      <w:r w:rsidR="007735E3">
        <w:rPr>
          <w:sz w:val="28"/>
          <w:szCs w:val="28"/>
        </w:rPr>
        <w:t>.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="00BC43D3">
        <w:rPr>
          <w:sz w:val="28"/>
          <w:szCs w:val="28"/>
        </w:rPr>
        <w:t>портивная с</w:t>
      </w:r>
      <w:r>
        <w:rPr>
          <w:sz w:val="28"/>
          <w:szCs w:val="28"/>
        </w:rPr>
        <w:t>борная команда субъекта Российской Федерации имеет право з</w:t>
      </w:r>
      <w:r w:rsidR="00370CB1">
        <w:rPr>
          <w:sz w:val="28"/>
          <w:szCs w:val="28"/>
        </w:rPr>
        <w:t>аявить для участия</w:t>
      </w:r>
      <w:r>
        <w:rPr>
          <w:sz w:val="28"/>
          <w:szCs w:val="28"/>
        </w:rPr>
        <w:t xml:space="preserve"> в индивидуальных гонках с</w:t>
      </w:r>
      <w:r w:rsidR="00F00187">
        <w:rPr>
          <w:sz w:val="28"/>
          <w:szCs w:val="28"/>
        </w:rPr>
        <w:t>портивных дисциплин К-1, С-1, С-2, С-2 - смешанный не более трех лодок в каждой дисциплине, в спортивных дисциплинах 3хК-1, 3хС-1 - не более одной команды в каждой дисциплине.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Каждый спортсмен имеет право выступать в неограниченном количестве спортивных дисциплин.</w:t>
      </w:r>
    </w:p>
    <w:p w:rsidR="00CC6E86" w:rsidRPr="00A525F8" w:rsidRDefault="007735E3">
      <w:pPr>
        <w:ind w:firstLine="720"/>
        <w:rPr>
          <w:color w:val="000000"/>
          <w:sz w:val="28"/>
          <w:szCs w:val="28"/>
        </w:rPr>
      </w:pPr>
      <w:r w:rsidRPr="00A525F8">
        <w:rPr>
          <w:color w:val="000000"/>
          <w:sz w:val="28"/>
          <w:szCs w:val="28"/>
        </w:rPr>
        <w:t xml:space="preserve">Экипажи и команды, составленные из спортсменов от разных субъектов, не допускаются. </w:t>
      </w:r>
    </w:p>
    <w:p w:rsidR="00CC6E86" w:rsidRPr="00A525F8" w:rsidRDefault="007735E3">
      <w:pPr>
        <w:ind w:firstLine="720"/>
        <w:rPr>
          <w:color w:val="000000"/>
          <w:sz w:val="28"/>
          <w:szCs w:val="28"/>
        </w:rPr>
      </w:pPr>
      <w:r w:rsidRPr="00A525F8">
        <w:rPr>
          <w:color w:val="000000"/>
          <w:sz w:val="28"/>
          <w:szCs w:val="28"/>
        </w:rPr>
        <w:t>Наличие защитного шлема и спасательного жилета обязательно.</w:t>
      </w:r>
    </w:p>
    <w:p w:rsidR="00704F5D" w:rsidRDefault="009E6810" w:rsidP="00704F5D">
      <w:pPr>
        <w:suppressAutoHyphens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5717FC">
        <w:rPr>
          <w:sz w:val="28"/>
          <w:szCs w:val="28"/>
        </w:rPr>
        <w:t>2</w:t>
      </w:r>
      <w:r w:rsidR="00AB53DC">
        <w:rPr>
          <w:sz w:val="28"/>
          <w:szCs w:val="28"/>
        </w:rPr>
        <w:t xml:space="preserve">.4. </w:t>
      </w:r>
      <w:r w:rsidR="00704F5D">
        <w:rPr>
          <w:sz w:val="28"/>
          <w:szCs w:val="28"/>
        </w:rPr>
        <w:t xml:space="preserve">К спортивным соревнованиям III этапа (финал) </w:t>
      </w:r>
      <w:r w:rsidR="00E46350" w:rsidRPr="001732CE">
        <w:rPr>
          <w:sz w:val="28"/>
          <w:szCs w:val="28"/>
        </w:rPr>
        <w:t>Спартакиады допускаются спортивные сборные команды субъектов Российской Федерации по результату общего командного зачета 201</w:t>
      </w:r>
      <w:r w:rsidR="005717FC" w:rsidRPr="001732CE">
        <w:rPr>
          <w:sz w:val="28"/>
          <w:szCs w:val="28"/>
        </w:rPr>
        <w:t>8</w:t>
      </w:r>
      <w:r w:rsidR="00E46350" w:rsidRPr="001732CE">
        <w:rPr>
          <w:sz w:val="28"/>
          <w:szCs w:val="28"/>
        </w:rPr>
        <w:t>-201</w:t>
      </w:r>
      <w:r w:rsidR="005717FC" w:rsidRPr="001732CE">
        <w:rPr>
          <w:sz w:val="28"/>
          <w:szCs w:val="28"/>
        </w:rPr>
        <w:t>9</w:t>
      </w:r>
      <w:r w:rsidR="00E46350" w:rsidRPr="001732CE">
        <w:rPr>
          <w:sz w:val="28"/>
          <w:szCs w:val="28"/>
        </w:rPr>
        <w:t xml:space="preserve"> годов среди субъектов Российской Федерации (сумма командных зачетов на всех всероссийских соревнованиях 201</w:t>
      </w:r>
      <w:r w:rsidR="005717FC" w:rsidRPr="001732CE">
        <w:rPr>
          <w:sz w:val="28"/>
          <w:szCs w:val="28"/>
        </w:rPr>
        <w:t>8</w:t>
      </w:r>
      <w:r w:rsidR="00E46350" w:rsidRPr="001732CE">
        <w:rPr>
          <w:sz w:val="28"/>
          <w:szCs w:val="28"/>
        </w:rPr>
        <w:t>-201</w:t>
      </w:r>
      <w:r w:rsidR="005717FC" w:rsidRPr="001732CE">
        <w:rPr>
          <w:sz w:val="28"/>
          <w:szCs w:val="28"/>
        </w:rPr>
        <w:t>9</w:t>
      </w:r>
      <w:r w:rsidR="00E46350" w:rsidRPr="001732CE">
        <w:rPr>
          <w:sz w:val="28"/>
          <w:szCs w:val="28"/>
        </w:rPr>
        <w:t xml:space="preserve"> годов), в том числе команда субъекта Российской Федерации, на территории которого будут проведены соревнования III этапа</w:t>
      </w:r>
      <w:r w:rsidR="00704F5D">
        <w:rPr>
          <w:sz w:val="28"/>
          <w:szCs w:val="28"/>
        </w:rPr>
        <w:t xml:space="preserve"> (финал)</w:t>
      </w:r>
      <w:r w:rsidR="00E46350" w:rsidRPr="001732CE">
        <w:rPr>
          <w:sz w:val="28"/>
          <w:szCs w:val="28"/>
        </w:rPr>
        <w:t>.</w:t>
      </w:r>
      <w:r w:rsidR="005738F9" w:rsidRPr="001732CE">
        <w:rPr>
          <w:sz w:val="28"/>
          <w:szCs w:val="28"/>
        </w:rPr>
        <w:t xml:space="preserve"> Так</w:t>
      </w:r>
      <w:r w:rsidR="00E46350" w:rsidRPr="001732CE">
        <w:rPr>
          <w:sz w:val="28"/>
          <w:szCs w:val="28"/>
        </w:rPr>
        <w:t xml:space="preserve">же, в составе команды субъекта Российской Федерации к участию в соревнованиях III </w:t>
      </w:r>
      <w:r w:rsidR="00704F5D">
        <w:rPr>
          <w:sz w:val="28"/>
          <w:szCs w:val="28"/>
        </w:rPr>
        <w:t xml:space="preserve">этапа (финал) </w:t>
      </w:r>
      <w:r w:rsidR="00E46350" w:rsidRPr="001732CE">
        <w:rPr>
          <w:sz w:val="28"/>
          <w:szCs w:val="28"/>
        </w:rPr>
        <w:t>Спартакиады допускаются спортсмены в соответствии с индивидуальным суммарным рейтингом, определенным по сумме мест на всероссийских соревнованиях 201</w:t>
      </w:r>
      <w:r w:rsidR="005717FC" w:rsidRPr="001732CE">
        <w:rPr>
          <w:sz w:val="28"/>
          <w:szCs w:val="28"/>
        </w:rPr>
        <w:t>8</w:t>
      </w:r>
      <w:r w:rsidR="00E46350" w:rsidRPr="001732CE">
        <w:rPr>
          <w:sz w:val="28"/>
          <w:szCs w:val="28"/>
        </w:rPr>
        <w:t>-201</w:t>
      </w:r>
      <w:r w:rsidR="005717FC" w:rsidRPr="001732CE">
        <w:rPr>
          <w:sz w:val="28"/>
          <w:szCs w:val="28"/>
        </w:rPr>
        <w:t>9</w:t>
      </w:r>
      <w:r w:rsidR="00E46350" w:rsidRPr="001732CE">
        <w:rPr>
          <w:sz w:val="28"/>
          <w:szCs w:val="28"/>
        </w:rPr>
        <w:t xml:space="preserve"> годов.</w:t>
      </w:r>
    </w:p>
    <w:p w:rsidR="00E46350" w:rsidRPr="00262A76" w:rsidRDefault="00E46350" w:rsidP="00704F5D">
      <w:pPr>
        <w:suppressAutoHyphens w:val="0"/>
        <w:spacing w:line="240" w:lineRule="auto"/>
        <w:ind w:firstLine="720"/>
        <w:rPr>
          <w:sz w:val="28"/>
          <w:szCs w:val="28"/>
        </w:rPr>
      </w:pPr>
      <w:r w:rsidRPr="001732CE">
        <w:rPr>
          <w:sz w:val="28"/>
          <w:szCs w:val="28"/>
        </w:rPr>
        <w:t>Командный зачет и индивидуальный суммарный рейтинг спортсменов</w:t>
      </w:r>
      <w:r w:rsidR="00704F5D">
        <w:rPr>
          <w:sz w:val="28"/>
          <w:szCs w:val="28"/>
        </w:rPr>
        <w:t xml:space="preserve"> </w:t>
      </w:r>
      <w:r w:rsidRPr="001732CE">
        <w:rPr>
          <w:sz w:val="28"/>
          <w:szCs w:val="28"/>
        </w:rPr>
        <w:t>подсчитывается на 20 июня 201</w:t>
      </w:r>
      <w:r w:rsidR="005717FC" w:rsidRPr="001732CE">
        <w:rPr>
          <w:sz w:val="28"/>
          <w:szCs w:val="28"/>
        </w:rPr>
        <w:t>9</w:t>
      </w:r>
      <w:r w:rsidRPr="001732CE">
        <w:rPr>
          <w:sz w:val="28"/>
          <w:szCs w:val="28"/>
        </w:rPr>
        <w:t xml:space="preserve"> года с учетом ограничений в составе команды и в общем количестве участников в соответствии с пп. 1</w:t>
      </w:r>
      <w:r w:rsidR="009B6F95" w:rsidRPr="001732CE">
        <w:rPr>
          <w:sz w:val="28"/>
          <w:szCs w:val="28"/>
        </w:rPr>
        <w:t>2</w:t>
      </w:r>
      <w:r w:rsidRPr="001732CE">
        <w:rPr>
          <w:sz w:val="28"/>
          <w:szCs w:val="28"/>
        </w:rPr>
        <w:t>.2 и 1</w:t>
      </w:r>
      <w:r w:rsidR="009B6F95" w:rsidRPr="001732CE">
        <w:rPr>
          <w:sz w:val="28"/>
          <w:szCs w:val="28"/>
        </w:rPr>
        <w:t>2</w:t>
      </w:r>
      <w:r w:rsidRPr="001732CE">
        <w:rPr>
          <w:sz w:val="28"/>
          <w:szCs w:val="28"/>
        </w:rPr>
        <w:t>.3.</w:t>
      </w:r>
    </w:p>
    <w:p w:rsidR="00CC6E86" w:rsidRDefault="009E6810">
      <w:pPr>
        <w:pStyle w:val="af0"/>
        <w:tabs>
          <w:tab w:val="clear" w:pos="4677"/>
          <w:tab w:val="clear" w:pos="9355"/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5717FC">
        <w:rPr>
          <w:sz w:val="28"/>
          <w:szCs w:val="28"/>
        </w:rPr>
        <w:t>2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</w:t>
      </w:r>
      <w:r w:rsidR="00704F5D">
        <w:rPr>
          <w:sz w:val="28"/>
          <w:szCs w:val="28"/>
        </w:rPr>
        <w:t xml:space="preserve"> (финал)</w:t>
      </w:r>
      <w:r w:rsidR="007735E3">
        <w:rPr>
          <w:sz w:val="28"/>
          <w:szCs w:val="28"/>
        </w:rPr>
        <w:t>:</w:t>
      </w:r>
    </w:p>
    <w:p w:rsidR="00CC6E86" w:rsidRDefault="007735E3">
      <w:pPr>
        <w:pStyle w:val="af0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1 день – день приезда, комиссия по допуску участников, семинар судей и</w:t>
      </w:r>
    </w:p>
    <w:p w:rsidR="00CC6E86" w:rsidRDefault="007735E3">
      <w:pPr>
        <w:pStyle w:val="af0"/>
        <w:tabs>
          <w:tab w:val="clear" w:pos="4677"/>
          <w:tab w:val="clear" w:pos="9355"/>
          <w:tab w:val="left" w:pos="851"/>
        </w:tabs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    тренеров, официальные тренировки, показательный заезд, </w:t>
      </w:r>
    </w:p>
    <w:p w:rsidR="00CC6E86" w:rsidRDefault="007735E3">
      <w:pPr>
        <w:pStyle w:val="af0"/>
        <w:tabs>
          <w:tab w:val="clear" w:pos="4677"/>
          <w:tab w:val="clear" w:pos="9355"/>
          <w:tab w:val="left" w:pos="851"/>
        </w:tabs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370CB1">
        <w:rPr>
          <w:sz w:val="28"/>
          <w:szCs w:val="28"/>
        </w:rPr>
        <w:t xml:space="preserve">    утверждение трассы</w:t>
      </w:r>
    </w:p>
    <w:p w:rsidR="00CC6E86" w:rsidRDefault="004C64FB">
      <w:pPr>
        <w:pStyle w:val="af0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2 день – индивидуальные гонки</w:t>
      </w:r>
      <w:r w:rsidR="00E342BA">
        <w:rPr>
          <w:sz w:val="28"/>
          <w:szCs w:val="28"/>
        </w:rPr>
        <w:t xml:space="preserve"> </w:t>
      </w:r>
      <w:r w:rsidR="00E342BA">
        <w:rPr>
          <w:sz w:val="28"/>
          <w:szCs w:val="28"/>
        </w:rPr>
        <w:tab/>
        <w:t>слалом К-1 юноши</w:t>
      </w:r>
      <w:r w:rsidR="00E342BA">
        <w:rPr>
          <w:sz w:val="28"/>
          <w:szCs w:val="28"/>
        </w:rPr>
        <w:tab/>
        <w:t>093001</w:t>
      </w:r>
      <w:r w:rsidR="007735E3">
        <w:rPr>
          <w:sz w:val="28"/>
          <w:szCs w:val="28"/>
        </w:rPr>
        <w:t>1611Я</w:t>
      </w:r>
    </w:p>
    <w:p w:rsidR="00CC6E86" w:rsidRDefault="007735E3">
      <w:pPr>
        <w:pStyle w:val="af0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слалом С-1</w:t>
      </w:r>
      <w:r>
        <w:rPr>
          <w:sz w:val="28"/>
          <w:szCs w:val="28"/>
        </w:rPr>
        <w:tab/>
      </w:r>
      <w:r w:rsidR="00A95FEA">
        <w:rPr>
          <w:sz w:val="28"/>
          <w:szCs w:val="28"/>
        </w:rPr>
        <w:t xml:space="preserve"> </w:t>
      </w:r>
      <w:r w:rsidR="00E342BA">
        <w:rPr>
          <w:sz w:val="28"/>
          <w:szCs w:val="28"/>
        </w:rPr>
        <w:t>девушки</w:t>
      </w:r>
      <w:r w:rsidR="00E342BA">
        <w:rPr>
          <w:sz w:val="28"/>
          <w:szCs w:val="28"/>
        </w:rPr>
        <w:tab/>
        <w:t>093002</w:t>
      </w:r>
      <w:r>
        <w:rPr>
          <w:sz w:val="28"/>
          <w:szCs w:val="28"/>
        </w:rPr>
        <w:t>1611Я</w:t>
      </w:r>
    </w:p>
    <w:p w:rsidR="00CC6E86" w:rsidRDefault="00292DEA">
      <w:pPr>
        <w:pStyle w:val="af0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слалом С-2</w:t>
      </w:r>
      <w:r>
        <w:rPr>
          <w:sz w:val="28"/>
          <w:szCs w:val="28"/>
        </w:rPr>
        <w:tab/>
        <w:t>смешанный</w:t>
      </w:r>
      <w:r>
        <w:rPr>
          <w:sz w:val="28"/>
          <w:szCs w:val="28"/>
        </w:rPr>
        <w:tab/>
        <w:t>0930081811Я</w:t>
      </w:r>
    </w:p>
    <w:p w:rsidR="00CC6E86" w:rsidRDefault="007735E3">
      <w:pPr>
        <w:pStyle w:val="af0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3 день – индивидуальные гонк</w:t>
      </w:r>
      <w:r w:rsidR="00E342BA">
        <w:rPr>
          <w:sz w:val="28"/>
          <w:szCs w:val="28"/>
        </w:rPr>
        <w:t xml:space="preserve">и </w:t>
      </w:r>
      <w:r w:rsidR="00E342BA">
        <w:rPr>
          <w:sz w:val="28"/>
          <w:szCs w:val="28"/>
        </w:rPr>
        <w:tab/>
        <w:t>слалом К-1</w:t>
      </w:r>
      <w:r w:rsidR="00E342BA">
        <w:rPr>
          <w:sz w:val="28"/>
          <w:szCs w:val="28"/>
        </w:rPr>
        <w:tab/>
        <w:t>девушки</w:t>
      </w:r>
      <w:r w:rsidR="00E342BA">
        <w:rPr>
          <w:sz w:val="28"/>
          <w:szCs w:val="28"/>
        </w:rPr>
        <w:tab/>
      </w:r>
      <w:r w:rsidR="00CC3930">
        <w:rPr>
          <w:sz w:val="28"/>
          <w:szCs w:val="28"/>
        </w:rPr>
        <w:t>0930011611Я</w:t>
      </w:r>
    </w:p>
    <w:p w:rsidR="00CC6E86" w:rsidRDefault="00E342BA">
      <w:pPr>
        <w:pStyle w:val="af0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слалом С-1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 w:rsidR="00CC3930">
        <w:rPr>
          <w:sz w:val="28"/>
          <w:szCs w:val="28"/>
        </w:rPr>
        <w:t>0930021611Я</w:t>
      </w:r>
    </w:p>
    <w:p w:rsidR="00292DEA" w:rsidRDefault="00292DEA">
      <w:pPr>
        <w:pStyle w:val="af0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CC3930">
        <w:rPr>
          <w:sz w:val="28"/>
          <w:szCs w:val="28"/>
        </w:rPr>
        <w:t xml:space="preserve">       слалом С-2 юноши         </w:t>
      </w:r>
      <w:r>
        <w:rPr>
          <w:sz w:val="28"/>
          <w:szCs w:val="28"/>
        </w:rPr>
        <w:t>0930031611А</w:t>
      </w:r>
    </w:p>
    <w:p w:rsidR="00CC6E86" w:rsidRDefault="006C5682">
      <w:pPr>
        <w:pStyle w:val="af0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 день – </w:t>
      </w:r>
      <w:r w:rsidR="007735E3">
        <w:rPr>
          <w:sz w:val="28"/>
          <w:szCs w:val="28"/>
        </w:rPr>
        <w:t>командные гонки</w:t>
      </w:r>
      <w:r w:rsidR="00E342BA">
        <w:rPr>
          <w:sz w:val="28"/>
          <w:szCs w:val="28"/>
        </w:rPr>
        <w:tab/>
        <w:t xml:space="preserve">        </w:t>
      </w:r>
      <w:r w:rsidR="00E342BA">
        <w:rPr>
          <w:sz w:val="28"/>
          <w:szCs w:val="28"/>
        </w:rPr>
        <w:tab/>
        <w:t>слалом 3хК-1 юноши</w:t>
      </w:r>
      <w:r w:rsidR="00E342BA">
        <w:rPr>
          <w:sz w:val="28"/>
          <w:szCs w:val="28"/>
        </w:rPr>
        <w:tab/>
        <w:t>093004</w:t>
      </w:r>
      <w:r w:rsidR="007735E3">
        <w:rPr>
          <w:sz w:val="28"/>
          <w:szCs w:val="28"/>
        </w:rPr>
        <w:t>1811Я</w:t>
      </w:r>
    </w:p>
    <w:p w:rsidR="00CC6E86" w:rsidRDefault="00E342BA">
      <w:pPr>
        <w:pStyle w:val="af0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слалом 3хС-1 девушки</w:t>
      </w:r>
      <w:r>
        <w:rPr>
          <w:sz w:val="28"/>
          <w:szCs w:val="28"/>
        </w:rPr>
        <w:tab/>
        <w:t>0930051811Я</w:t>
      </w:r>
    </w:p>
    <w:p w:rsidR="00CC6E86" w:rsidRDefault="007735E3">
      <w:pPr>
        <w:pStyle w:val="af0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 w:rsidR="006C5682">
        <w:rPr>
          <w:sz w:val="28"/>
          <w:szCs w:val="28"/>
        </w:rPr>
        <w:tab/>
      </w:r>
      <w:r w:rsidR="006C5682">
        <w:rPr>
          <w:sz w:val="28"/>
          <w:szCs w:val="28"/>
        </w:rPr>
        <w:tab/>
      </w:r>
      <w:r w:rsidR="006C5682">
        <w:rPr>
          <w:sz w:val="28"/>
          <w:szCs w:val="28"/>
        </w:rPr>
        <w:tab/>
      </w:r>
      <w:r w:rsidR="006C5682">
        <w:rPr>
          <w:sz w:val="28"/>
          <w:szCs w:val="28"/>
        </w:rPr>
        <w:tab/>
      </w:r>
      <w:r w:rsidR="00292DEA">
        <w:rPr>
          <w:sz w:val="28"/>
          <w:szCs w:val="28"/>
        </w:rPr>
        <w:t>слалом 3хС-1 юноши</w:t>
      </w:r>
      <w:r w:rsidR="00292DEA">
        <w:rPr>
          <w:sz w:val="28"/>
          <w:szCs w:val="28"/>
        </w:rPr>
        <w:tab/>
      </w:r>
      <w:r w:rsidR="00CC3930">
        <w:rPr>
          <w:sz w:val="28"/>
          <w:szCs w:val="28"/>
        </w:rPr>
        <w:t>0930051811Я</w:t>
      </w:r>
    </w:p>
    <w:p w:rsidR="00CC6E86" w:rsidRDefault="00292DEA" w:rsidP="00C47B82">
      <w:pPr>
        <w:pStyle w:val="af0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слалом 3хК-1 девушки</w:t>
      </w:r>
      <w:r>
        <w:rPr>
          <w:sz w:val="28"/>
          <w:szCs w:val="28"/>
        </w:rPr>
        <w:tab/>
      </w:r>
      <w:r w:rsidR="00CC3930">
        <w:rPr>
          <w:sz w:val="28"/>
          <w:szCs w:val="28"/>
        </w:rPr>
        <w:t>0930041811Я</w:t>
      </w:r>
    </w:p>
    <w:p w:rsidR="00CC6E86" w:rsidRDefault="00292DEA">
      <w:pPr>
        <w:pStyle w:val="af0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5 день – экстрим-слалом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слалом К-1 –экстрим юноши</w:t>
      </w:r>
    </w:p>
    <w:p w:rsidR="00E342BA" w:rsidRDefault="00E342BA">
      <w:pPr>
        <w:pStyle w:val="af0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0930071811</w:t>
      </w:r>
      <w:r w:rsidR="00C47B82">
        <w:rPr>
          <w:sz w:val="28"/>
          <w:szCs w:val="28"/>
        </w:rPr>
        <w:t>Л</w:t>
      </w:r>
    </w:p>
    <w:p w:rsidR="00E342BA" w:rsidRDefault="00E342BA" w:rsidP="00C47B82">
      <w:pPr>
        <w:pStyle w:val="af0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04F5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слалом К-1- экстрим девушки</w:t>
      </w:r>
    </w:p>
    <w:p w:rsidR="00CC3930" w:rsidRDefault="00CC3930" w:rsidP="00C47B82">
      <w:pPr>
        <w:pStyle w:val="af0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0930071811Л</w:t>
      </w:r>
    </w:p>
    <w:p w:rsidR="003D0FAC" w:rsidRDefault="003D0FAC">
      <w:pPr>
        <w:pStyle w:val="af0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6</w:t>
      </w:r>
      <w:r w:rsidR="00121EE4">
        <w:rPr>
          <w:sz w:val="28"/>
          <w:szCs w:val="28"/>
        </w:rPr>
        <w:t xml:space="preserve"> день – день отъезда</w:t>
      </w:r>
    </w:p>
    <w:p w:rsidR="0011335A" w:rsidRDefault="009E6810">
      <w:pPr>
        <w:pStyle w:val="af0"/>
        <w:tabs>
          <w:tab w:val="clear" w:pos="4677"/>
          <w:tab w:val="clear" w:pos="9355"/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5717FC">
        <w:rPr>
          <w:sz w:val="28"/>
          <w:szCs w:val="28"/>
        </w:rPr>
        <w:t>2</w:t>
      </w:r>
      <w:r w:rsidR="007735E3">
        <w:rPr>
          <w:sz w:val="28"/>
          <w:szCs w:val="28"/>
        </w:rPr>
        <w:t>.</w:t>
      </w:r>
      <w:r w:rsidR="00E342BA">
        <w:rPr>
          <w:sz w:val="28"/>
          <w:szCs w:val="28"/>
        </w:rPr>
        <w:t>6.</w:t>
      </w:r>
      <w:r w:rsidR="00E342BA">
        <w:rPr>
          <w:sz w:val="28"/>
          <w:szCs w:val="28"/>
        </w:rPr>
        <w:tab/>
        <w:t xml:space="preserve">В индивидуальных </w:t>
      </w:r>
      <w:r w:rsidR="007735E3">
        <w:rPr>
          <w:sz w:val="28"/>
          <w:szCs w:val="28"/>
        </w:rPr>
        <w:t xml:space="preserve">гонках </w:t>
      </w:r>
      <w:r w:rsidR="00E342BA">
        <w:rPr>
          <w:sz w:val="28"/>
          <w:szCs w:val="28"/>
        </w:rPr>
        <w:t xml:space="preserve">проводится 2 попытки, </w:t>
      </w:r>
      <w:r w:rsidR="007735E3">
        <w:rPr>
          <w:sz w:val="28"/>
          <w:szCs w:val="28"/>
        </w:rPr>
        <w:t>спортсмены стартуют без перерыва между попытками и категориями, порядок старта в двух попытках – одинаковый, стартовый   интервал   между   участниками   в   и</w:t>
      </w:r>
      <w:r w:rsidR="00E342BA">
        <w:rPr>
          <w:sz w:val="28"/>
          <w:szCs w:val="28"/>
        </w:rPr>
        <w:t>ндивидуальных гонках – 1 минута.</w:t>
      </w:r>
    </w:p>
    <w:p w:rsidR="00CC6E86" w:rsidRDefault="0011335A">
      <w:pPr>
        <w:pStyle w:val="af0"/>
        <w:tabs>
          <w:tab w:val="clear" w:pos="4677"/>
          <w:tab w:val="clear" w:pos="9355"/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E342BA">
        <w:rPr>
          <w:sz w:val="28"/>
          <w:szCs w:val="28"/>
        </w:rPr>
        <w:t>В</w:t>
      </w:r>
      <w:r w:rsidR="007735E3">
        <w:rPr>
          <w:sz w:val="28"/>
          <w:szCs w:val="28"/>
        </w:rPr>
        <w:t xml:space="preserve"> командных гонках</w:t>
      </w:r>
      <w:r w:rsidR="00047703">
        <w:rPr>
          <w:sz w:val="28"/>
          <w:szCs w:val="28"/>
        </w:rPr>
        <w:t xml:space="preserve"> проводится 1 попытка,</w:t>
      </w:r>
      <w:r>
        <w:rPr>
          <w:sz w:val="28"/>
          <w:szCs w:val="28"/>
        </w:rPr>
        <w:t xml:space="preserve"> спортсмены стартуют без перерыва между категориями, стартовый интервал между участниками</w:t>
      </w:r>
      <w:r w:rsidR="007735E3">
        <w:rPr>
          <w:sz w:val="28"/>
          <w:szCs w:val="28"/>
        </w:rPr>
        <w:t xml:space="preserve"> – 2 минуты.</w:t>
      </w:r>
    </w:p>
    <w:p w:rsidR="00047703" w:rsidRDefault="00047703">
      <w:pPr>
        <w:pStyle w:val="af0"/>
        <w:tabs>
          <w:tab w:val="clear" w:pos="4677"/>
          <w:tab w:val="clear" w:pos="9355"/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В категории К-1 – экстрим проводится по 1 попытке квалификации, 1/8 финала, 1/4 финала, полуфинала, финала. Стартовый интервал в квалификации – 1 минута, в остальных видах программы – </w:t>
      </w:r>
      <w:r w:rsidR="009D4489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минут.</w:t>
      </w:r>
    </w:p>
    <w:p w:rsidR="00CC6E86" w:rsidRDefault="009E6810">
      <w:pPr>
        <w:pStyle w:val="af0"/>
        <w:tabs>
          <w:tab w:val="clear" w:pos="4677"/>
          <w:tab w:val="clear" w:pos="9355"/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5717FC">
        <w:rPr>
          <w:sz w:val="28"/>
          <w:szCs w:val="28"/>
        </w:rPr>
        <w:t>2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>Командный зачет в первенстве среди субъектов Российской Федерации определяется по наибольшей сумме очков, набранных всеми спортсменами в индивидуальных гонках и в командных гонках.</w:t>
      </w:r>
    </w:p>
    <w:p w:rsidR="00CC6E86" w:rsidRDefault="007735E3" w:rsidP="00242CAC">
      <w:pPr>
        <w:spacing w:after="12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Очки начисляются по прилагаемой таблице для индивидуальных гонок по строке «Индив.», для командных гонок – по строке «Команда».</w:t>
      </w:r>
    </w:p>
    <w:tbl>
      <w:tblPr>
        <w:tblW w:w="10229" w:type="dxa"/>
        <w:tblLayout w:type="fixed"/>
        <w:tblLook w:val="0000" w:firstRow="0" w:lastRow="0" w:firstColumn="0" w:lastColumn="0" w:noHBand="0" w:noVBand="0"/>
      </w:tblPr>
      <w:tblGrid>
        <w:gridCol w:w="1345"/>
        <w:gridCol w:w="884"/>
        <w:gridCol w:w="885"/>
        <w:gridCol w:w="885"/>
        <w:gridCol w:w="884"/>
        <w:gridCol w:w="696"/>
        <w:gridCol w:w="1074"/>
        <w:gridCol w:w="759"/>
        <w:gridCol w:w="1008"/>
        <w:gridCol w:w="885"/>
        <w:gridCol w:w="924"/>
      </w:tblGrid>
      <w:tr w:rsidR="00CC6E86" w:rsidRPr="009442FD" w:rsidTr="009442FD">
        <w:trPr>
          <w:trHeight w:val="218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86" w:rsidRPr="00CD3CD6" w:rsidRDefault="007735E3" w:rsidP="00242CAC">
            <w:pPr>
              <w:ind w:left="-57" w:right="-57" w:firstLine="57"/>
              <w:jc w:val="center"/>
              <w:rPr>
                <w:b/>
                <w:szCs w:val="24"/>
              </w:rPr>
            </w:pPr>
            <w:r w:rsidRPr="00CD3CD6">
              <w:rPr>
                <w:b/>
                <w:szCs w:val="24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CD3CD6" w:rsidRDefault="007735E3" w:rsidP="009442FD">
            <w:pPr>
              <w:ind w:firstLine="0"/>
              <w:jc w:val="center"/>
              <w:rPr>
                <w:b/>
                <w:szCs w:val="24"/>
              </w:rPr>
            </w:pPr>
            <w:r w:rsidRPr="00CD3CD6">
              <w:rPr>
                <w:b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CD3CD6" w:rsidRDefault="007735E3" w:rsidP="009442FD">
            <w:pPr>
              <w:ind w:firstLine="0"/>
              <w:jc w:val="center"/>
              <w:rPr>
                <w:b/>
                <w:szCs w:val="24"/>
              </w:rPr>
            </w:pPr>
            <w:r w:rsidRPr="00CD3CD6">
              <w:rPr>
                <w:b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CD3CD6" w:rsidRDefault="007735E3" w:rsidP="009442FD">
            <w:pPr>
              <w:ind w:firstLine="0"/>
              <w:jc w:val="center"/>
              <w:rPr>
                <w:b/>
                <w:szCs w:val="24"/>
              </w:rPr>
            </w:pPr>
            <w:r w:rsidRPr="00CD3CD6">
              <w:rPr>
                <w:b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CD3CD6" w:rsidRDefault="007735E3" w:rsidP="009442FD">
            <w:pPr>
              <w:ind w:firstLine="0"/>
              <w:jc w:val="center"/>
              <w:rPr>
                <w:b/>
                <w:szCs w:val="24"/>
              </w:rPr>
            </w:pPr>
            <w:r w:rsidRPr="00CD3CD6">
              <w:rPr>
                <w:b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CD3CD6" w:rsidRDefault="007735E3" w:rsidP="009442FD">
            <w:pPr>
              <w:ind w:firstLine="0"/>
              <w:jc w:val="center"/>
              <w:rPr>
                <w:b/>
                <w:szCs w:val="24"/>
              </w:rPr>
            </w:pPr>
            <w:r w:rsidRPr="00CD3CD6">
              <w:rPr>
                <w:b/>
                <w:szCs w:val="24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CD3CD6" w:rsidRDefault="007735E3" w:rsidP="009442FD">
            <w:pPr>
              <w:ind w:firstLine="0"/>
              <w:jc w:val="center"/>
              <w:rPr>
                <w:b/>
                <w:szCs w:val="24"/>
              </w:rPr>
            </w:pPr>
            <w:r w:rsidRPr="00CD3CD6">
              <w:rPr>
                <w:b/>
                <w:szCs w:val="24"/>
              </w:rPr>
              <w:t>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CD3CD6" w:rsidRDefault="007735E3" w:rsidP="009442FD">
            <w:pPr>
              <w:ind w:firstLine="0"/>
              <w:jc w:val="center"/>
              <w:rPr>
                <w:b/>
                <w:szCs w:val="24"/>
              </w:rPr>
            </w:pPr>
            <w:r w:rsidRPr="00CD3CD6">
              <w:rPr>
                <w:b/>
                <w:szCs w:val="24"/>
              </w:rPr>
              <w:t>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CD3CD6" w:rsidRDefault="007735E3" w:rsidP="009442FD">
            <w:pPr>
              <w:ind w:hanging="61"/>
              <w:jc w:val="center"/>
              <w:rPr>
                <w:b/>
                <w:szCs w:val="24"/>
              </w:rPr>
            </w:pPr>
            <w:r w:rsidRPr="00CD3CD6">
              <w:rPr>
                <w:b/>
                <w:szCs w:val="24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CD3CD6" w:rsidRDefault="007735E3" w:rsidP="009442FD">
            <w:pPr>
              <w:ind w:firstLine="0"/>
              <w:jc w:val="center"/>
              <w:rPr>
                <w:b/>
                <w:szCs w:val="24"/>
              </w:rPr>
            </w:pPr>
            <w:r w:rsidRPr="00CD3CD6">
              <w:rPr>
                <w:b/>
                <w:szCs w:val="24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Pr="00CD3CD6" w:rsidRDefault="007735E3" w:rsidP="009442FD">
            <w:pPr>
              <w:ind w:firstLine="0"/>
              <w:jc w:val="center"/>
              <w:rPr>
                <w:b/>
                <w:szCs w:val="24"/>
              </w:rPr>
            </w:pPr>
            <w:r w:rsidRPr="00CD3CD6">
              <w:rPr>
                <w:b/>
                <w:szCs w:val="24"/>
              </w:rPr>
              <w:t>10</w:t>
            </w:r>
          </w:p>
        </w:tc>
      </w:tr>
      <w:tr w:rsidR="00CC6E86" w:rsidRPr="009442FD" w:rsidTr="009442FD">
        <w:trPr>
          <w:trHeight w:val="218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86" w:rsidRPr="009442FD" w:rsidRDefault="007735E3" w:rsidP="00242CAC">
            <w:pPr>
              <w:ind w:firstLine="57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Индив.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55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49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44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39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35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31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27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hanging="61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18</w:t>
            </w:r>
          </w:p>
        </w:tc>
      </w:tr>
      <w:tr w:rsidR="00CC6E86" w:rsidRPr="009442FD" w:rsidTr="009442FD">
        <w:trPr>
          <w:trHeight w:val="218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86" w:rsidRPr="009442FD" w:rsidRDefault="007735E3" w:rsidP="00242CAC">
            <w:pPr>
              <w:ind w:firstLine="57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Команда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37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29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26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23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hanging="61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12</w:t>
            </w:r>
          </w:p>
        </w:tc>
      </w:tr>
      <w:tr w:rsidR="00CC6E86" w:rsidRPr="009442FD" w:rsidTr="009442FD">
        <w:trPr>
          <w:trHeight w:val="218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86" w:rsidRPr="00CD3CD6" w:rsidRDefault="007735E3" w:rsidP="00242CAC">
            <w:pPr>
              <w:ind w:left="-57" w:right="-57" w:firstLine="57"/>
              <w:jc w:val="center"/>
              <w:rPr>
                <w:b/>
                <w:szCs w:val="24"/>
              </w:rPr>
            </w:pPr>
            <w:r w:rsidRPr="00CD3CD6">
              <w:rPr>
                <w:b/>
                <w:szCs w:val="24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CD3CD6" w:rsidRDefault="007735E3" w:rsidP="009442FD">
            <w:pPr>
              <w:ind w:firstLine="0"/>
              <w:jc w:val="center"/>
              <w:rPr>
                <w:b/>
                <w:szCs w:val="24"/>
              </w:rPr>
            </w:pPr>
            <w:r w:rsidRPr="00CD3CD6">
              <w:rPr>
                <w:b/>
                <w:szCs w:val="24"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CD3CD6" w:rsidRDefault="007735E3" w:rsidP="009442FD">
            <w:pPr>
              <w:ind w:firstLine="0"/>
              <w:jc w:val="center"/>
              <w:rPr>
                <w:b/>
                <w:szCs w:val="24"/>
              </w:rPr>
            </w:pPr>
            <w:r w:rsidRPr="00CD3CD6">
              <w:rPr>
                <w:b/>
                <w:szCs w:val="24"/>
              </w:rPr>
              <w:t>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CD3CD6" w:rsidRDefault="007735E3" w:rsidP="009442FD">
            <w:pPr>
              <w:ind w:firstLine="0"/>
              <w:jc w:val="center"/>
              <w:rPr>
                <w:b/>
                <w:szCs w:val="24"/>
              </w:rPr>
            </w:pPr>
            <w:r w:rsidRPr="00CD3CD6">
              <w:rPr>
                <w:b/>
                <w:szCs w:val="24"/>
              </w:rPr>
              <w:t>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CD3CD6" w:rsidRDefault="007735E3" w:rsidP="009442FD">
            <w:pPr>
              <w:ind w:firstLine="0"/>
              <w:jc w:val="center"/>
              <w:rPr>
                <w:b/>
                <w:szCs w:val="24"/>
              </w:rPr>
            </w:pPr>
            <w:r w:rsidRPr="00CD3CD6">
              <w:rPr>
                <w:b/>
                <w:szCs w:val="24"/>
              </w:rPr>
              <w:t>14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CD3CD6" w:rsidRDefault="007735E3" w:rsidP="009442FD">
            <w:pPr>
              <w:ind w:firstLine="0"/>
              <w:jc w:val="center"/>
              <w:rPr>
                <w:b/>
                <w:szCs w:val="24"/>
              </w:rPr>
            </w:pPr>
            <w:r w:rsidRPr="00CD3CD6">
              <w:rPr>
                <w:b/>
                <w:szCs w:val="24"/>
              </w:rPr>
              <w:t>15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CD3CD6" w:rsidRDefault="007735E3" w:rsidP="009442FD">
            <w:pPr>
              <w:ind w:firstLine="0"/>
              <w:jc w:val="center"/>
              <w:rPr>
                <w:b/>
                <w:szCs w:val="24"/>
              </w:rPr>
            </w:pPr>
            <w:r w:rsidRPr="00CD3CD6">
              <w:rPr>
                <w:b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CD3CD6" w:rsidRDefault="007735E3" w:rsidP="009442FD">
            <w:pPr>
              <w:ind w:firstLine="0"/>
              <w:jc w:val="center"/>
              <w:rPr>
                <w:b/>
                <w:szCs w:val="24"/>
              </w:rPr>
            </w:pPr>
            <w:r w:rsidRPr="00CD3CD6">
              <w:rPr>
                <w:b/>
                <w:szCs w:val="24"/>
              </w:rPr>
              <w:t>17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CD3CD6" w:rsidRDefault="007735E3" w:rsidP="009442FD">
            <w:pPr>
              <w:ind w:hanging="61"/>
              <w:jc w:val="center"/>
              <w:rPr>
                <w:b/>
                <w:szCs w:val="24"/>
              </w:rPr>
            </w:pPr>
            <w:r w:rsidRPr="00CD3CD6">
              <w:rPr>
                <w:b/>
                <w:szCs w:val="24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CD3CD6" w:rsidRDefault="007735E3" w:rsidP="009442FD">
            <w:pPr>
              <w:ind w:firstLine="0"/>
              <w:jc w:val="center"/>
              <w:rPr>
                <w:b/>
                <w:szCs w:val="24"/>
              </w:rPr>
            </w:pPr>
            <w:r w:rsidRPr="00CD3CD6">
              <w:rPr>
                <w:b/>
                <w:szCs w:val="24"/>
              </w:rPr>
              <w:t>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Pr="00CD3CD6" w:rsidRDefault="007735E3" w:rsidP="009442FD">
            <w:pPr>
              <w:ind w:firstLine="0"/>
              <w:jc w:val="center"/>
              <w:rPr>
                <w:b/>
                <w:szCs w:val="24"/>
              </w:rPr>
            </w:pPr>
            <w:r w:rsidRPr="00CD3CD6">
              <w:rPr>
                <w:b/>
                <w:szCs w:val="24"/>
              </w:rPr>
              <w:t>20</w:t>
            </w:r>
          </w:p>
        </w:tc>
      </w:tr>
      <w:tr w:rsidR="00CC6E86" w:rsidRPr="009442FD" w:rsidTr="009442FD">
        <w:trPr>
          <w:trHeight w:val="218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86" w:rsidRPr="009442FD" w:rsidRDefault="007735E3" w:rsidP="00242CAC">
            <w:pPr>
              <w:ind w:firstLine="57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Индив.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hanging="61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1*</w:t>
            </w:r>
          </w:p>
        </w:tc>
      </w:tr>
      <w:tr w:rsidR="00CC6E86" w:rsidRPr="009442FD" w:rsidTr="009442FD">
        <w:trPr>
          <w:trHeight w:val="218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86" w:rsidRPr="009442FD" w:rsidRDefault="007735E3" w:rsidP="00242CAC">
            <w:pPr>
              <w:ind w:firstLine="57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Команда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hanging="61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CC6E86" w:rsidP="009442FD">
            <w:pPr>
              <w:ind w:firstLine="0"/>
              <w:jc w:val="center"/>
              <w:rPr>
                <w:szCs w:val="24"/>
              </w:rPr>
            </w:pPr>
          </w:p>
        </w:tc>
      </w:tr>
    </w:tbl>
    <w:p w:rsidR="00CC6E86" w:rsidRPr="009442FD" w:rsidRDefault="007735E3">
      <w:pPr>
        <w:ind w:firstLine="0"/>
        <w:rPr>
          <w:szCs w:val="28"/>
        </w:rPr>
      </w:pPr>
      <w:r w:rsidRPr="009442FD">
        <w:rPr>
          <w:szCs w:val="28"/>
        </w:rPr>
        <w:t xml:space="preserve">* </w:t>
      </w:r>
      <w:r w:rsidR="003A50CD">
        <w:rPr>
          <w:szCs w:val="28"/>
        </w:rPr>
        <w:t>э</w:t>
      </w:r>
      <w:r w:rsidRPr="009442FD">
        <w:rPr>
          <w:szCs w:val="28"/>
        </w:rPr>
        <w:t>кипаж (команда), занявшая место ниже отмеченного знаком *, получает одно очко.</w:t>
      </w:r>
    </w:p>
    <w:p w:rsidR="00CC6E86" w:rsidRDefault="009E6810" w:rsidP="00713478">
      <w:pPr>
        <w:spacing w:before="120"/>
        <w:ind w:firstLine="0"/>
        <w:rPr>
          <w:caps/>
          <w:sz w:val="28"/>
          <w:szCs w:val="28"/>
        </w:rPr>
      </w:pPr>
      <w:r>
        <w:rPr>
          <w:sz w:val="28"/>
          <w:szCs w:val="28"/>
        </w:rPr>
        <w:t>1</w:t>
      </w:r>
      <w:r w:rsidR="005717FC">
        <w:rPr>
          <w:sz w:val="28"/>
          <w:szCs w:val="28"/>
        </w:rPr>
        <w:t>2</w:t>
      </w:r>
      <w:r w:rsidR="007735E3">
        <w:rPr>
          <w:sz w:val="28"/>
          <w:szCs w:val="28"/>
        </w:rPr>
        <w:t>.8.</w:t>
      </w:r>
      <w:r w:rsidR="007735E3">
        <w:rPr>
          <w:sz w:val="28"/>
          <w:szCs w:val="28"/>
        </w:rPr>
        <w:tab/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p w:rsidR="004750D4" w:rsidRDefault="004750D4" w:rsidP="004750D4">
      <w:pPr>
        <w:pStyle w:val="a0"/>
      </w:pPr>
    </w:p>
    <w:p w:rsidR="003673EB" w:rsidRPr="004750D4" w:rsidRDefault="003673EB" w:rsidP="004750D4">
      <w:pPr>
        <w:pStyle w:val="a0"/>
      </w:pPr>
    </w:p>
    <w:p w:rsidR="00CC6E86" w:rsidRDefault="007735E3">
      <w:pPr>
        <w:pStyle w:val="2"/>
        <w:numPr>
          <w:ilvl w:val="0"/>
          <w:numId w:val="2"/>
        </w:numPr>
        <w:spacing w:before="0"/>
        <w:ind w:left="0" w:firstLine="0"/>
        <w:rPr>
          <w:caps/>
          <w:sz w:val="28"/>
          <w:szCs w:val="28"/>
        </w:rPr>
      </w:pPr>
      <w:r>
        <w:rPr>
          <w:caps/>
          <w:sz w:val="28"/>
          <w:szCs w:val="28"/>
        </w:rPr>
        <w:t>1</w:t>
      </w:r>
      <w:r w:rsidR="005717FC">
        <w:rPr>
          <w:caps/>
          <w:sz w:val="28"/>
          <w:szCs w:val="28"/>
        </w:rPr>
        <w:t>3</w:t>
      </w:r>
      <w:r>
        <w:rPr>
          <w:caps/>
          <w:sz w:val="28"/>
          <w:szCs w:val="28"/>
          <w:lang w:val="en-US"/>
        </w:rPr>
        <w:t>.</w:t>
      </w:r>
      <w:r>
        <w:rPr>
          <w:caps/>
          <w:sz w:val="28"/>
          <w:szCs w:val="28"/>
        </w:rPr>
        <w:t xml:space="preserve"> ГРЕБНОЙ СПОРТ (0270001611Я)</w:t>
      </w:r>
    </w:p>
    <w:p w:rsidR="00CC6E86" w:rsidRDefault="007735E3" w:rsidP="004750D4">
      <w:pPr>
        <w:pStyle w:val="2"/>
        <w:spacing w:before="0" w:after="120"/>
        <w:ind w:left="3261"/>
        <w:jc w:val="left"/>
        <w:rPr>
          <w:sz w:val="28"/>
          <w:szCs w:val="28"/>
        </w:rPr>
      </w:pPr>
      <w:r>
        <w:rPr>
          <w:caps/>
          <w:sz w:val="28"/>
          <w:szCs w:val="28"/>
        </w:rPr>
        <w:t>(</w:t>
      </w:r>
      <w:r>
        <w:rPr>
          <w:sz w:val="28"/>
          <w:szCs w:val="28"/>
        </w:rPr>
        <w:t>академическая гребля)</w:t>
      </w:r>
      <w:r w:rsidR="00B33F48">
        <w:rPr>
          <w:sz w:val="28"/>
          <w:szCs w:val="28"/>
        </w:rPr>
        <w:t xml:space="preserve"> </w:t>
      </w:r>
    </w:p>
    <w:p w:rsidR="00CC6E86" w:rsidRDefault="009E6810" w:rsidP="008E2BB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5717FC">
        <w:rPr>
          <w:sz w:val="28"/>
          <w:szCs w:val="28"/>
        </w:rPr>
        <w:t>3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</w:t>
      </w:r>
      <w:r w:rsidR="007735E3" w:rsidRPr="000909B8">
        <w:rPr>
          <w:sz w:val="28"/>
          <w:szCs w:val="28"/>
        </w:rPr>
        <w:t xml:space="preserve">спортсменов </w:t>
      </w:r>
      <w:r w:rsidR="009811B5">
        <w:rPr>
          <w:sz w:val="28"/>
          <w:szCs w:val="28"/>
        </w:rPr>
        <w:t>возрастной категории «юноши и девушки (</w:t>
      </w:r>
      <w:r w:rsidR="000909B8" w:rsidRPr="000909B8">
        <w:rPr>
          <w:sz w:val="28"/>
          <w:szCs w:val="28"/>
        </w:rPr>
        <w:t xml:space="preserve">до </w:t>
      </w:r>
      <w:r w:rsidR="0083776C" w:rsidRPr="000909B8">
        <w:rPr>
          <w:sz w:val="28"/>
          <w:szCs w:val="28"/>
        </w:rPr>
        <w:t>1</w:t>
      </w:r>
      <w:r w:rsidR="00ED1ABE">
        <w:rPr>
          <w:sz w:val="28"/>
          <w:szCs w:val="28"/>
        </w:rPr>
        <w:t>9</w:t>
      </w:r>
      <w:r w:rsidR="007735E3" w:rsidRPr="000909B8">
        <w:rPr>
          <w:sz w:val="28"/>
          <w:szCs w:val="28"/>
        </w:rPr>
        <w:t xml:space="preserve"> лет</w:t>
      </w:r>
      <w:r w:rsidR="009811B5">
        <w:rPr>
          <w:sz w:val="28"/>
          <w:szCs w:val="28"/>
        </w:rPr>
        <w:t>)»</w:t>
      </w:r>
      <w:r w:rsidR="007735E3">
        <w:rPr>
          <w:sz w:val="28"/>
          <w:szCs w:val="28"/>
        </w:rPr>
        <w:t xml:space="preserve"> (200</w:t>
      </w:r>
      <w:r w:rsidR="00ED1ABE">
        <w:rPr>
          <w:sz w:val="28"/>
          <w:szCs w:val="28"/>
        </w:rPr>
        <w:t>2</w:t>
      </w:r>
      <w:r w:rsidR="0083776C">
        <w:rPr>
          <w:sz w:val="28"/>
          <w:szCs w:val="28"/>
        </w:rPr>
        <w:t>-</w:t>
      </w:r>
      <w:r w:rsidR="0083776C" w:rsidRPr="005B6959">
        <w:rPr>
          <w:sz w:val="28"/>
          <w:szCs w:val="28"/>
        </w:rPr>
        <w:t>200</w:t>
      </w:r>
      <w:r w:rsidR="00D921DE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 годов рождения)</w:t>
      </w:r>
      <w:r w:rsidR="00A35634">
        <w:rPr>
          <w:sz w:val="28"/>
          <w:szCs w:val="28"/>
        </w:rPr>
        <w:t>,</w:t>
      </w:r>
      <w:r w:rsidR="0083776C">
        <w:rPr>
          <w:sz w:val="28"/>
          <w:szCs w:val="28"/>
        </w:rPr>
        <w:t xml:space="preserve"> </w:t>
      </w:r>
      <w:r w:rsidR="00A35634">
        <w:rPr>
          <w:sz w:val="28"/>
          <w:szCs w:val="28"/>
        </w:rPr>
        <w:t>имеющих спортивную квалификацию не ниже 2 спортивного разряда.</w:t>
      </w:r>
    </w:p>
    <w:p w:rsidR="009442FD" w:rsidRPr="009442FD" w:rsidRDefault="009442FD" w:rsidP="008E2BB9">
      <w:pPr>
        <w:widowControl/>
        <w:suppressAutoHyphens w:val="0"/>
        <w:spacing w:line="24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 w:rsidRPr="009442FD">
        <w:rPr>
          <w:rFonts w:eastAsia="Calibri"/>
          <w:kern w:val="0"/>
          <w:sz w:val="28"/>
          <w:szCs w:val="28"/>
          <w:lang w:eastAsia="en-US"/>
        </w:rPr>
        <w:lastRenderedPageBreak/>
        <w:t>1</w:t>
      </w:r>
      <w:r w:rsidR="005717FC">
        <w:rPr>
          <w:rFonts w:eastAsia="Calibri"/>
          <w:kern w:val="0"/>
          <w:sz w:val="28"/>
          <w:szCs w:val="28"/>
          <w:lang w:eastAsia="en-US"/>
        </w:rPr>
        <w:t>3</w:t>
      </w:r>
      <w:r w:rsidRPr="009442FD">
        <w:rPr>
          <w:rFonts w:eastAsia="Calibri"/>
          <w:kern w:val="0"/>
          <w:sz w:val="28"/>
          <w:szCs w:val="28"/>
          <w:lang w:eastAsia="en-US"/>
        </w:rPr>
        <w:t>.2.</w:t>
      </w:r>
      <w:r w:rsidRPr="009442FD">
        <w:rPr>
          <w:rFonts w:eastAsia="Calibri"/>
          <w:kern w:val="0"/>
          <w:sz w:val="28"/>
          <w:szCs w:val="28"/>
          <w:lang w:eastAsia="en-US"/>
        </w:rPr>
        <w:tab/>
        <w:t>Максимальный состав спортивной сборной команды су</w:t>
      </w:r>
      <w:r w:rsidR="008B04B8">
        <w:rPr>
          <w:rFonts w:eastAsia="Calibri"/>
          <w:kern w:val="0"/>
          <w:sz w:val="28"/>
          <w:szCs w:val="28"/>
          <w:lang w:eastAsia="en-US"/>
        </w:rPr>
        <w:t>бъекта Российской Федерации до 30 человек, в том числе до 26 спортсменов (до 13 юношей и до 13</w:t>
      </w:r>
      <w:r w:rsidRPr="009442FD">
        <w:rPr>
          <w:rFonts w:eastAsia="Calibri"/>
          <w:kern w:val="0"/>
          <w:sz w:val="28"/>
          <w:szCs w:val="28"/>
          <w:lang w:eastAsia="en-US"/>
        </w:rPr>
        <w:t xml:space="preserve"> девушек), до 4 тренеров (в том числе 1 руководитель команды).</w:t>
      </w:r>
    </w:p>
    <w:p w:rsidR="009442FD" w:rsidRPr="009442FD" w:rsidRDefault="009442FD" w:rsidP="008E2BB9">
      <w:pPr>
        <w:widowControl/>
        <w:suppressAutoHyphens w:val="0"/>
        <w:spacing w:line="240" w:lineRule="auto"/>
        <w:ind w:firstLine="709"/>
        <w:rPr>
          <w:rFonts w:eastAsia="Calibri"/>
          <w:kern w:val="0"/>
          <w:sz w:val="28"/>
          <w:szCs w:val="28"/>
          <w:lang w:eastAsia="en-US"/>
        </w:rPr>
      </w:pPr>
      <w:r w:rsidRPr="009442FD">
        <w:rPr>
          <w:rFonts w:eastAsia="Calibri"/>
          <w:kern w:val="0"/>
          <w:sz w:val="28"/>
          <w:szCs w:val="28"/>
          <w:lang w:eastAsia="en-US"/>
        </w:rPr>
        <w:t xml:space="preserve">От каждого субъекта допускаются не более двух экипажей в следующих классах: одиночка, двойка без рулевого, </w:t>
      </w:r>
      <w:r w:rsidR="00FF5586">
        <w:rPr>
          <w:rFonts w:eastAsia="Calibri"/>
          <w:kern w:val="0"/>
          <w:sz w:val="28"/>
          <w:szCs w:val="28"/>
          <w:lang w:eastAsia="en-US"/>
        </w:rPr>
        <w:t>двойка парная, четверка парная, четверка без рулевого</w:t>
      </w:r>
      <w:r w:rsidRPr="009442FD">
        <w:rPr>
          <w:rFonts w:eastAsia="Calibri"/>
          <w:kern w:val="0"/>
          <w:sz w:val="28"/>
          <w:szCs w:val="28"/>
          <w:lang w:eastAsia="en-US"/>
        </w:rPr>
        <w:t xml:space="preserve">. </w:t>
      </w:r>
    </w:p>
    <w:p w:rsidR="003673EB" w:rsidRDefault="009442FD" w:rsidP="008E2BB9">
      <w:pPr>
        <w:widowControl/>
        <w:suppressAutoHyphens w:val="0"/>
        <w:spacing w:line="240" w:lineRule="auto"/>
        <w:ind w:firstLine="709"/>
        <w:rPr>
          <w:rFonts w:eastAsia="Calibri"/>
          <w:kern w:val="0"/>
          <w:sz w:val="28"/>
          <w:szCs w:val="28"/>
          <w:lang w:eastAsia="en-US"/>
        </w:rPr>
      </w:pPr>
      <w:r w:rsidRPr="009442FD">
        <w:rPr>
          <w:rFonts w:eastAsia="Calibri"/>
          <w:kern w:val="0"/>
          <w:sz w:val="28"/>
          <w:szCs w:val="28"/>
          <w:lang w:eastAsia="en-US"/>
        </w:rPr>
        <w:t>При неполном составе команды количество тренеров определяется в соотношении: один тренер на парную женскую группу, один - на парную мужскую группу, один на распашную женскую и один на распашную мужскую</w:t>
      </w:r>
      <w:r w:rsidR="003673EB">
        <w:rPr>
          <w:rFonts w:eastAsia="Calibri"/>
          <w:kern w:val="0"/>
          <w:sz w:val="28"/>
          <w:szCs w:val="28"/>
          <w:lang w:eastAsia="en-US"/>
        </w:rPr>
        <w:t xml:space="preserve"> группу</w:t>
      </w:r>
      <w:r w:rsidRPr="009442FD">
        <w:rPr>
          <w:rFonts w:eastAsia="Calibri"/>
          <w:kern w:val="0"/>
          <w:sz w:val="28"/>
          <w:szCs w:val="28"/>
          <w:lang w:eastAsia="en-US"/>
        </w:rPr>
        <w:t>.</w:t>
      </w:r>
    </w:p>
    <w:p w:rsidR="009442FD" w:rsidRPr="009442FD" w:rsidRDefault="009442FD" w:rsidP="008E2BB9">
      <w:pPr>
        <w:widowControl/>
        <w:suppressAutoHyphens w:val="0"/>
        <w:spacing w:line="240" w:lineRule="auto"/>
        <w:ind w:firstLine="709"/>
        <w:rPr>
          <w:rFonts w:eastAsia="Calibri"/>
          <w:kern w:val="0"/>
          <w:sz w:val="28"/>
          <w:szCs w:val="28"/>
          <w:lang w:eastAsia="en-US"/>
        </w:rPr>
      </w:pPr>
      <w:r w:rsidRPr="009442FD">
        <w:rPr>
          <w:rFonts w:eastAsia="Calibri"/>
          <w:kern w:val="0"/>
          <w:sz w:val="28"/>
          <w:szCs w:val="28"/>
          <w:lang w:eastAsia="en-US"/>
        </w:rPr>
        <w:tab/>
        <w:t xml:space="preserve">Экипажи, укомплектованные спортсменами разных субъектов, не допускаются. </w:t>
      </w:r>
    </w:p>
    <w:p w:rsidR="009442FD" w:rsidRPr="009442FD" w:rsidRDefault="009442FD" w:rsidP="009442FD">
      <w:pPr>
        <w:widowControl/>
        <w:suppressAutoHyphens w:val="0"/>
        <w:spacing w:line="276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 w:rsidRPr="009442FD">
        <w:rPr>
          <w:rFonts w:eastAsia="Calibri"/>
          <w:kern w:val="0"/>
          <w:sz w:val="28"/>
          <w:szCs w:val="28"/>
          <w:lang w:eastAsia="en-US"/>
        </w:rPr>
        <w:t>1</w:t>
      </w:r>
      <w:r w:rsidR="005717FC">
        <w:rPr>
          <w:rFonts w:eastAsia="Calibri"/>
          <w:kern w:val="0"/>
          <w:sz w:val="28"/>
          <w:szCs w:val="28"/>
          <w:lang w:eastAsia="en-US"/>
        </w:rPr>
        <w:t>3</w:t>
      </w:r>
      <w:r w:rsidRPr="009442FD">
        <w:rPr>
          <w:rFonts w:eastAsia="Calibri"/>
          <w:kern w:val="0"/>
          <w:sz w:val="28"/>
          <w:szCs w:val="28"/>
          <w:lang w:eastAsia="en-US"/>
        </w:rPr>
        <w:t xml:space="preserve">.3.   Общее количество участников на III этапе </w:t>
      </w:r>
      <w:r w:rsidR="00F457DC">
        <w:rPr>
          <w:sz w:val="28"/>
          <w:szCs w:val="28"/>
        </w:rPr>
        <w:t xml:space="preserve">(финал) </w:t>
      </w:r>
      <w:r w:rsidRPr="009442FD">
        <w:rPr>
          <w:rFonts w:eastAsia="Calibri"/>
          <w:kern w:val="0"/>
          <w:sz w:val="28"/>
          <w:szCs w:val="28"/>
          <w:lang w:eastAsia="en-US"/>
        </w:rPr>
        <w:t>до</w:t>
      </w:r>
      <w:r w:rsidR="003515B3">
        <w:rPr>
          <w:rFonts w:eastAsia="Calibri"/>
          <w:kern w:val="0"/>
          <w:sz w:val="28"/>
          <w:szCs w:val="28"/>
          <w:lang w:eastAsia="en-US"/>
        </w:rPr>
        <w:t xml:space="preserve"> 420 человек, в том </w:t>
      </w:r>
      <w:r w:rsidR="003673EB">
        <w:rPr>
          <w:rFonts w:eastAsia="Calibri"/>
          <w:kern w:val="0"/>
          <w:sz w:val="28"/>
          <w:szCs w:val="28"/>
          <w:lang w:eastAsia="en-US"/>
        </w:rPr>
        <w:t>числе спортсмены</w:t>
      </w:r>
      <w:r w:rsidR="003515B3">
        <w:rPr>
          <w:rFonts w:eastAsia="Calibri"/>
          <w:kern w:val="0"/>
          <w:sz w:val="28"/>
          <w:szCs w:val="28"/>
          <w:lang w:eastAsia="en-US"/>
        </w:rPr>
        <w:t>, тренеры и другие специалисты.</w:t>
      </w:r>
    </w:p>
    <w:p w:rsidR="009442FD" w:rsidRPr="009442FD" w:rsidRDefault="009442FD" w:rsidP="009442FD">
      <w:pPr>
        <w:widowControl/>
        <w:suppressAutoHyphens w:val="0"/>
        <w:spacing w:line="276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 w:rsidRPr="009442FD">
        <w:rPr>
          <w:rFonts w:eastAsia="Calibri"/>
          <w:kern w:val="0"/>
          <w:sz w:val="28"/>
          <w:szCs w:val="28"/>
          <w:lang w:eastAsia="en-US"/>
        </w:rPr>
        <w:t>1</w:t>
      </w:r>
      <w:r w:rsidR="005717FC">
        <w:rPr>
          <w:rFonts w:eastAsia="Calibri"/>
          <w:kern w:val="0"/>
          <w:sz w:val="28"/>
          <w:szCs w:val="28"/>
          <w:lang w:eastAsia="en-US"/>
        </w:rPr>
        <w:t>3</w:t>
      </w:r>
      <w:r w:rsidR="00F457DC">
        <w:rPr>
          <w:rFonts w:eastAsia="Calibri"/>
          <w:kern w:val="0"/>
          <w:sz w:val="28"/>
          <w:szCs w:val="28"/>
          <w:lang w:eastAsia="en-US"/>
        </w:rPr>
        <w:t xml:space="preserve">.4. Отбор участников на III этап </w:t>
      </w:r>
      <w:r w:rsidR="00F457DC">
        <w:rPr>
          <w:sz w:val="28"/>
          <w:szCs w:val="28"/>
        </w:rPr>
        <w:t>(финал)</w:t>
      </w:r>
      <w:r w:rsidRPr="006872BF">
        <w:rPr>
          <w:rFonts w:eastAsia="Calibri"/>
          <w:kern w:val="0"/>
          <w:sz w:val="28"/>
          <w:szCs w:val="28"/>
          <w:lang w:eastAsia="en-US"/>
        </w:rPr>
        <w:t xml:space="preserve"> Спартакиады будет произведен по результатам</w:t>
      </w:r>
      <w:r w:rsidR="006872BF" w:rsidRPr="006872BF">
        <w:rPr>
          <w:rFonts w:eastAsia="Calibri"/>
          <w:kern w:val="0"/>
          <w:sz w:val="28"/>
          <w:szCs w:val="28"/>
          <w:lang w:eastAsia="en-US"/>
        </w:rPr>
        <w:t xml:space="preserve"> всероссийских соревнований среди юношей и девушек до 17 лет 2018 года</w:t>
      </w:r>
      <w:r w:rsidR="00CF125C">
        <w:rPr>
          <w:rFonts w:eastAsia="Calibri"/>
          <w:kern w:val="0"/>
          <w:sz w:val="28"/>
          <w:szCs w:val="28"/>
          <w:lang w:eastAsia="en-US"/>
        </w:rPr>
        <w:t>.</w:t>
      </w:r>
    </w:p>
    <w:p w:rsidR="00D700BC" w:rsidRDefault="00D700BC" w:rsidP="00D700BC">
      <w:pPr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5717FC">
        <w:rPr>
          <w:sz w:val="28"/>
          <w:szCs w:val="28"/>
        </w:rPr>
        <w:t>3</w:t>
      </w:r>
      <w:r>
        <w:rPr>
          <w:sz w:val="28"/>
          <w:szCs w:val="28"/>
        </w:rPr>
        <w:t>.5.</w:t>
      </w:r>
      <w:r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>
        <w:rPr>
          <w:sz w:val="28"/>
          <w:szCs w:val="28"/>
        </w:rPr>
        <w:t xml:space="preserve"> проводятся в следующих классах судов:</w:t>
      </w:r>
    </w:p>
    <w:p w:rsidR="00D700BC" w:rsidRDefault="00D700BC" w:rsidP="00930B67">
      <w:pPr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930B67">
        <w:rPr>
          <w:sz w:val="28"/>
          <w:szCs w:val="28"/>
        </w:rPr>
        <w:t xml:space="preserve"> академическая гребля -</w:t>
      </w:r>
      <w:r>
        <w:rPr>
          <w:sz w:val="28"/>
          <w:szCs w:val="28"/>
        </w:rPr>
        <w:t xml:space="preserve"> </w:t>
      </w:r>
      <w:r w:rsidRPr="50DDD087">
        <w:rPr>
          <w:sz w:val="28"/>
          <w:szCs w:val="28"/>
        </w:rPr>
        <w:t>одиночка</w:t>
      </w:r>
      <w:r w:rsidR="00B74D90">
        <w:rPr>
          <w:sz w:val="28"/>
          <w:szCs w:val="28"/>
        </w:rPr>
        <w:tab/>
      </w:r>
      <w:r w:rsidR="00930B67">
        <w:rPr>
          <w:sz w:val="28"/>
          <w:szCs w:val="28"/>
        </w:rPr>
        <w:tab/>
      </w:r>
      <w:r w:rsidR="00930B67">
        <w:rPr>
          <w:sz w:val="28"/>
          <w:szCs w:val="28"/>
        </w:rPr>
        <w:tab/>
      </w:r>
      <w:r w:rsidR="00B74D90">
        <w:rPr>
          <w:sz w:val="28"/>
          <w:szCs w:val="28"/>
        </w:rPr>
        <w:t>юноши</w:t>
      </w:r>
      <w:r w:rsidRPr="50DDD087">
        <w:rPr>
          <w:sz w:val="28"/>
          <w:szCs w:val="28"/>
        </w:rPr>
        <w:t xml:space="preserve">, девушки </w:t>
      </w:r>
      <w:r>
        <w:rPr>
          <w:sz w:val="28"/>
          <w:szCs w:val="28"/>
        </w:rPr>
        <w:tab/>
        <w:t>0270011611Я</w:t>
      </w:r>
    </w:p>
    <w:p w:rsidR="00D700BC" w:rsidRDefault="00D700BC" w:rsidP="00930B6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0B67">
        <w:rPr>
          <w:sz w:val="28"/>
          <w:szCs w:val="28"/>
        </w:rPr>
        <w:t xml:space="preserve">академическая гребля - </w:t>
      </w:r>
      <w:r>
        <w:rPr>
          <w:sz w:val="28"/>
          <w:szCs w:val="28"/>
        </w:rPr>
        <w:t xml:space="preserve">двойка </w:t>
      </w:r>
      <w:r w:rsidRPr="50DDD087">
        <w:rPr>
          <w:sz w:val="28"/>
          <w:szCs w:val="28"/>
        </w:rPr>
        <w:t xml:space="preserve">парная </w:t>
      </w:r>
      <w:r w:rsidR="00930B67">
        <w:rPr>
          <w:sz w:val="28"/>
          <w:szCs w:val="28"/>
        </w:rPr>
        <w:tab/>
      </w:r>
      <w:r w:rsidR="00930B67">
        <w:rPr>
          <w:sz w:val="28"/>
          <w:szCs w:val="28"/>
        </w:rPr>
        <w:tab/>
      </w:r>
      <w:r w:rsidR="00B74D90">
        <w:rPr>
          <w:sz w:val="28"/>
          <w:szCs w:val="28"/>
        </w:rPr>
        <w:t>юноши</w:t>
      </w:r>
      <w:r w:rsidRPr="50DDD087">
        <w:rPr>
          <w:sz w:val="28"/>
          <w:szCs w:val="28"/>
        </w:rPr>
        <w:t xml:space="preserve">, девушки </w:t>
      </w:r>
      <w:r>
        <w:rPr>
          <w:sz w:val="28"/>
          <w:szCs w:val="28"/>
        </w:rPr>
        <w:tab/>
        <w:t>0270031611Я</w:t>
      </w:r>
    </w:p>
    <w:p w:rsidR="00D700BC" w:rsidRDefault="00D700BC" w:rsidP="00930B6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0B67">
        <w:rPr>
          <w:sz w:val="28"/>
          <w:szCs w:val="28"/>
        </w:rPr>
        <w:t xml:space="preserve">академическая гребля - </w:t>
      </w:r>
      <w:r>
        <w:rPr>
          <w:sz w:val="28"/>
          <w:szCs w:val="28"/>
        </w:rPr>
        <w:t xml:space="preserve">двойка без </w:t>
      </w:r>
      <w:r w:rsidRPr="50DDD087">
        <w:rPr>
          <w:sz w:val="28"/>
          <w:szCs w:val="28"/>
        </w:rPr>
        <w:t xml:space="preserve">рулевого </w:t>
      </w:r>
      <w:r w:rsidR="00930B67">
        <w:rPr>
          <w:sz w:val="28"/>
          <w:szCs w:val="28"/>
        </w:rPr>
        <w:tab/>
      </w:r>
      <w:r w:rsidR="00B74D90">
        <w:rPr>
          <w:sz w:val="28"/>
          <w:szCs w:val="28"/>
        </w:rPr>
        <w:t>юноши</w:t>
      </w:r>
      <w:r w:rsidRPr="50DDD087">
        <w:rPr>
          <w:sz w:val="28"/>
          <w:szCs w:val="28"/>
        </w:rPr>
        <w:t xml:space="preserve">, девушки </w:t>
      </w:r>
      <w:r w:rsidR="00930B67">
        <w:rPr>
          <w:sz w:val="28"/>
          <w:szCs w:val="28"/>
        </w:rPr>
        <w:t xml:space="preserve"> </w:t>
      </w:r>
      <w:r>
        <w:rPr>
          <w:sz w:val="28"/>
          <w:szCs w:val="28"/>
        </w:rPr>
        <w:t>0270051611Я</w:t>
      </w:r>
    </w:p>
    <w:p w:rsidR="00D700BC" w:rsidRDefault="00D700BC" w:rsidP="00930B6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0B67">
        <w:rPr>
          <w:sz w:val="28"/>
          <w:szCs w:val="28"/>
        </w:rPr>
        <w:t xml:space="preserve">академическая гребля - </w:t>
      </w:r>
      <w:r>
        <w:rPr>
          <w:sz w:val="28"/>
          <w:szCs w:val="28"/>
        </w:rPr>
        <w:t xml:space="preserve">четверка </w:t>
      </w:r>
      <w:r w:rsidRPr="50DDD087">
        <w:rPr>
          <w:sz w:val="28"/>
          <w:szCs w:val="28"/>
        </w:rPr>
        <w:t xml:space="preserve">парная </w:t>
      </w:r>
      <w:r w:rsidR="00B74D90">
        <w:rPr>
          <w:sz w:val="28"/>
          <w:szCs w:val="28"/>
        </w:rPr>
        <w:tab/>
      </w:r>
      <w:r w:rsidR="00B74D90">
        <w:rPr>
          <w:sz w:val="28"/>
          <w:szCs w:val="28"/>
        </w:rPr>
        <w:tab/>
        <w:t>юноши</w:t>
      </w:r>
      <w:r w:rsidRPr="50DDD087">
        <w:rPr>
          <w:sz w:val="28"/>
          <w:szCs w:val="28"/>
        </w:rPr>
        <w:t xml:space="preserve">, девушки </w:t>
      </w:r>
      <w:r>
        <w:rPr>
          <w:sz w:val="28"/>
          <w:szCs w:val="28"/>
        </w:rPr>
        <w:tab/>
        <w:t>0270081611Я</w:t>
      </w:r>
    </w:p>
    <w:p w:rsidR="00D700BC" w:rsidRDefault="00B74D90" w:rsidP="00930B6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0B67">
        <w:rPr>
          <w:sz w:val="28"/>
          <w:szCs w:val="28"/>
        </w:rPr>
        <w:t xml:space="preserve">академическая гребля - </w:t>
      </w:r>
      <w:r>
        <w:rPr>
          <w:sz w:val="28"/>
          <w:szCs w:val="28"/>
        </w:rPr>
        <w:t xml:space="preserve">четверка без рулевого </w:t>
      </w:r>
      <w:r>
        <w:rPr>
          <w:sz w:val="28"/>
          <w:szCs w:val="28"/>
        </w:rPr>
        <w:tab/>
        <w:t>юноши</w:t>
      </w:r>
      <w:r w:rsidR="00D700BC" w:rsidRPr="50DDD087">
        <w:rPr>
          <w:sz w:val="28"/>
          <w:szCs w:val="28"/>
        </w:rPr>
        <w:t xml:space="preserve">, девушки </w:t>
      </w:r>
      <w:r w:rsidR="00D700BC">
        <w:rPr>
          <w:sz w:val="28"/>
          <w:szCs w:val="28"/>
        </w:rPr>
        <w:tab/>
        <w:t>0270101611Я</w:t>
      </w:r>
    </w:p>
    <w:p w:rsidR="009442FD" w:rsidRPr="009442FD" w:rsidRDefault="009442FD" w:rsidP="009442FD">
      <w:pPr>
        <w:ind w:right="55" w:firstLine="0"/>
        <w:rPr>
          <w:sz w:val="28"/>
          <w:szCs w:val="28"/>
        </w:rPr>
      </w:pPr>
      <w:r w:rsidRPr="009442FD">
        <w:rPr>
          <w:sz w:val="28"/>
          <w:szCs w:val="28"/>
        </w:rPr>
        <w:t>1</w:t>
      </w:r>
      <w:r w:rsidR="005717FC">
        <w:rPr>
          <w:sz w:val="28"/>
          <w:szCs w:val="28"/>
        </w:rPr>
        <w:t>3</w:t>
      </w:r>
      <w:r w:rsidRPr="009442FD">
        <w:rPr>
          <w:sz w:val="28"/>
          <w:szCs w:val="28"/>
        </w:rPr>
        <w:t>.6.</w:t>
      </w:r>
      <w:r w:rsidRPr="009442FD">
        <w:rPr>
          <w:sz w:val="28"/>
          <w:szCs w:val="28"/>
        </w:rPr>
        <w:tab/>
        <w:t>Программа спортивных соревнований на III этапе</w:t>
      </w:r>
      <w:r w:rsidR="00F457DC">
        <w:rPr>
          <w:sz w:val="28"/>
          <w:szCs w:val="28"/>
        </w:rPr>
        <w:t xml:space="preserve"> (финал)</w:t>
      </w:r>
      <w:r w:rsidRPr="009442FD">
        <w:rPr>
          <w:sz w:val="28"/>
          <w:szCs w:val="28"/>
        </w:rPr>
        <w:t>:</w:t>
      </w:r>
    </w:p>
    <w:p w:rsidR="009442FD" w:rsidRPr="009442FD" w:rsidRDefault="009442FD" w:rsidP="009442FD">
      <w:pPr>
        <w:ind w:right="55" w:firstLine="720"/>
        <w:rPr>
          <w:sz w:val="28"/>
          <w:szCs w:val="28"/>
        </w:rPr>
      </w:pPr>
      <w:r w:rsidRPr="009442FD">
        <w:rPr>
          <w:sz w:val="28"/>
          <w:szCs w:val="28"/>
        </w:rPr>
        <w:t>1 день -</w:t>
      </w:r>
      <w:r w:rsidRPr="009442FD"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9442FD" w:rsidRPr="009442FD" w:rsidRDefault="009442FD" w:rsidP="009442FD">
      <w:pPr>
        <w:ind w:left="2160" w:right="55" w:firstLine="0"/>
        <w:jc w:val="left"/>
        <w:rPr>
          <w:sz w:val="28"/>
          <w:szCs w:val="28"/>
        </w:rPr>
      </w:pPr>
      <w:r w:rsidRPr="009442FD">
        <w:rPr>
          <w:sz w:val="28"/>
          <w:szCs w:val="28"/>
        </w:rPr>
        <w:t>семинар судей, официальные тренировки участников, контрольные старты</w:t>
      </w:r>
    </w:p>
    <w:p w:rsidR="009442FD" w:rsidRPr="009442FD" w:rsidRDefault="009442FD" w:rsidP="009442FD">
      <w:pPr>
        <w:ind w:firstLine="720"/>
        <w:rPr>
          <w:sz w:val="28"/>
          <w:szCs w:val="28"/>
        </w:rPr>
      </w:pPr>
      <w:r w:rsidRPr="009442FD">
        <w:rPr>
          <w:sz w:val="28"/>
          <w:szCs w:val="28"/>
        </w:rPr>
        <w:t>2 день -</w:t>
      </w:r>
      <w:r w:rsidRPr="009442FD">
        <w:rPr>
          <w:sz w:val="28"/>
          <w:szCs w:val="28"/>
        </w:rPr>
        <w:tab/>
        <w:t>предварительные и отборочные заезды</w:t>
      </w:r>
    </w:p>
    <w:p w:rsidR="009442FD" w:rsidRPr="009442FD" w:rsidRDefault="009442FD" w:rsidP="009442FD">
      <w:pPr>
        <w:ind w:left="1440" w:firstLine="720"/>
        <w:rPr>
          <w:sz w:val="28"/>
          <w:szCs w:val="28"/>
        </w:rPr>
      </w:pPr>
      <w:r w:rsidRPr="009442FD">
        <w:rPr>
          <w:sz w:val="28"/>
          <w:szCs w:val="28"/>
        </w:rPr>
        <w:t xml:space="preserve">юноши  </w:t>
      </w:r>
      <w:r w:rsidRPr="009442FD">
        <w:rPr>
          <w:sz w:val="28"/>
          <w:szCs w:val="28"/>
        </w:rPr>
        <w:tab/>
      </w:r>
      <w:r w:rsidR="00693392">
        <w:rPr>
          <w:sz w:val="28"/>
          <w:szCs w:val="28"/>
        </w:rPr>
        <w:t xml:space="preserve">1х, </w:t>
      </w:r>
      <w:r w:rsidRPr="009442FD">
        <w:rPr>
          <w:sz w:val="28"/>
          <w:szCs w:val="28"/>
        </w:rPr>
        <w:t xml:space="preserve">2-, </w:t>
      </w:r>
      <w:r w:rsidR="00693392">
        <w:rPr>
          <w:sz w:val="28"/>
          <w:szCs w:val="28"/>
        </w:rPr>
        <w:t>2х, 4-, 4х</w:t>
      </w:r>
      <w:r w:rsidRPr="009442FD">
        <w:rPr>
          <w:sz w:val="28"/>
          <w:szCs w:val="28"/>
        </w:rPr>
        <w:tab/>
      </w:r>
    </w:p>
    <w:p w:rsidR="009442FD" w:rsidRPr="009442FD" w:rsidRDefault="009442FD" w:rsidP="009442FD">
      <w:pPr>
        <w:ind w:left="1440" w:firstLine="720"/>
        <w:rPr>
          <w:sz w:val="28"/>
          <w:szCs w:val="28"/>
        </w:rPr>
      </w:pPr>
      <w:r w:rsidRPr="009442FD">
        <w:rPr>
          <w:sz w:val="28"/>
          <w:szCs w:val="28"/>
        </w:rPr>
        <w:t xml:space="preserve">девушки  </w:t>
      </w:r>
      <w:r w:rsidRPr="009442FD">
        <w:rPr>
          <w:sz w:val="28"/>
          <w:szCs w:val="28"/>
        </w:rPr>
        <w:tab/>
      </w:r>
      <w:r w:rsidR="00693392">
        <w:rPr>
          <w:sz w:val="28"/>
          <w:szCs w:val="28"/>
        </w:rPr>
        <w:t xml:space="preserve">1х, </w:t>
      </w:r>
      <w:r w:rsidR="00693392" w:rsidRPr="009442FD">
        <w:rPr>
          <w:sz w:val="28"/>
          <w:szCs w:val="28"/>
        </w:rPr>
        <w:t xml:space="preserve">2-, </w:t>
      </w:r>
      <w:r w:rsidR="00693392">
        <w:rPr>
          <w:sz w:val="28"/>
          <w:szCs w:val="28"/>
        </w:rPr>
        <w:t>2х, 4-, 4х</w:t>
      </w:r>
    </w:p>
    <w:p w:rsidR="009442FD" w:rsidRPr="009442FD" w:rsidRDefault="009442FD" w:rsidP="009442FD">
      <w:pPr>
        <w:ind w:firstLine="720"/>
        <w:rPr>
          <w:sz w:val="28"/>
          <w:szCs w:val="28"/>
        </w:rPr>
      </w:pPr>
      <w:r w:rsidRPr="009442FD">
        <w:rPr>
          <w:sz w:val="28"/>
          <w:szCs w:val="28"/>
        </w:rPr>
        <w:t>3 день -</w:t>
      </w:r>
      <w:r w:rsidRPr="009442FD">
        <w:rPr>
          <w:sz w:val="28"/>
          <w:szCs w:val="28"/>
        </w:rPr>
        <w:tab/>
        <w:t>полуфинальные заезды</w:t>
      </w:r>
    </w:p>
    <w:p w:rsidR="009442FD" w:rsidRPr="009442FD" w:rsidRDefault="009442FD" w:rsidP="009442FD">
      <w:pPr>
        <w:ind w:left="1440" w:firstLine="720"/>
        <w:rPr>
          <w:sz w:val="28"/>
          <w:szCs w:val="28"/>
        </w:rPr>
      </w:pPr>
      <w:r w:rsidRPr="009442FD">
        <w:rPr>
          <w:sz w:val="28"/>
          <w:szCs w:val="28"/>
        </w:rPr>
        <w:t xml:space="preserve">юноши  </w:t>
      </w:r>
      <w:r w:rsidRPr="009442FD">
        <w:rPr>
          <w:sz w:val="28"/>
          <w:szCs w:val="28"/>
        </w:rPr>
        <w:tab/>
      </w:r>
      <w:r w:rsidR="00693392">
        <w:rPr>
          <w:sz w:val="28"/>
          <w:szCs w:val="28"/>
        </w:rPr>
        <w:t xml:space="preserve">1х, </w:t>
      </w:r>
      <w:r w:rsidR="00693392" w:rsidRPr="009442FD">
        <w:rPr>
          <w:sz w:val="28"/>
          <w:szCs w:val="28"/>
        </w:rPr>
        <w:t xml:space="preserve">2-, </w:t>
      </w:r>
      <w:r w:rsidR="00693392">
        <w:rPr>
          <w:sz w:val="28"/>
          <w:szCs w:val="28"/>
        </w:rPr>
        <w:t>2х, 4-, 4х</w:t>
      </w:r>
      <w:r w:rsidRPr="009442FD">
        <w:rPr>
          <w:sz w:val="28"/>
          <w:szCs w:val="28"/>
        </w:rPr>
        <w:tab/>
      </w:r>
    </w:p>
    <w:p w:rsidR="009442FD" w:rsidRPr="009442FD" w:rsidRDefault="009442FD" w:rsidP="009442FD">
      <w:pPr>
        <w:ind w:left="1440" w:firstLine="720"/>
        <w:rPr>
          <w:sz w:val="28"/>
          <w:szCs w:val="28"/>
        </w:rPr>
      </w:pPr>
      <w:r w:rsidRPr="009442FD">
        <w:rPr>
          <w:sz w:val="28"/>
          <w:szCs w:val="28"/>
        </w:rPr>
        <w:t xml:space="preserve">девушки  </w:t>
      </w:r>
      <w:r w:rsidRPr="009442FD">
        <w:rPr>
          <w:sz w:val="28"/>
          <w:szCs w:val="28"/>
        </w:rPr>
        <w:tab/>
      </w:r>
      <w:r w:rsidR="00693392">
        <w:rPr>
          <w:sz w:val="28"/>
          <w:szCs w:val="28"/>
        </w:rPr>
        <w:t xml:space="preserve">1х, </w:t>
      </w:r>
      <w:r w:rsidR="00693392" w:rsidRPr="009442FD">
        <w:rPr>
          <w:sz w:val="28"/>
          <w:szCs w:val="28"/>
        </w:rPr>
        <w:t xml:space="preserve">2-, </w:t>
      </w:r>
      <w:r w:rsidR="00693392">
        <w:rPr>
          <w:sz w:val="28"/>
          <w:szCs w:val="28"/>
        </w:rPr>
        <w:t>2х, 4-, 4х</w:t>
      </w:r>
    </w:p>
    <w:p w:rsidR="009442FD" w:rsidRPr="009442FD" w:rsidRDefault="009442FD" w:rsidP="009442FD">
      <w:pPr>
        <w:rPr>
          <w:sz w:val="28"/>
          <w:szCs w:val="28"/>
        </w:rPr>
      </w:pPr>
      <w:r w:rsidRPr="009442FD">
        <w:rPr>
          <w:sz w:val="28"/>
          <w:szCs w:val="28"/>
        </w:rPr>
        <w:t xml:space="preserve"> 4 день -</w:t>
      </w:r>
      <w:r w:rsidRPr="009442FD">
        <w:rPr>
          <w:sz w:val="28"/>
          <w:szCs w:val="28"/>
        </w:rPr>
        <w:tab/>
      </w:r>
      <w:r w:rsidR="00693392">
        <w:rPr>
          <w:sz w:val="28"/>
          <w:szCs w:val="28"/>
        </w:rPr>
        <w:t>финальные</w:t>
      </w:r>
      <w:r w:rsidRPr="009442FD">
        <w:rPr>
          <w:sz w:val="28"/>
          <w:szCs w:val="28"/>
        </w:rPr>
        <w:t xml:space="preserve"> заезды</w:t>
      </w:r>
    </w:p>
    <w:p w:rsidR="009442FD" w:rsidRPr="009442FD" w:rsidRDefault="009442FD" w:rsidP="009442FD">
      <w:pPr>
        <w:ind w:left="1440" w:firstLine="720"/>
        <w:rPr>
          <w:sz w:val="28"/>
          <w:szCs w:val="28"/>
        </w:rPr>
      </w:pPr>
      <w:r w:rsidRPr="009442FD">
        <w:rPr>
          <w:sz w:val="28"/>
          <w:szCs w:val="28"/>
        </w:rPr>
        <w:t xml:space="preserve">юноши  </w:t>
      </w:r>
      <w:r w:rsidRPr="009442FD">
        <w:rPr>
          <w:sz w:val="28"/>
          <w:szCs w:val="28"/>
        </w:rPr>
        <w:tab/>
      </w:r>
      <w:r w:rsidR="00693392">
        <w:rPr>
          <w:sz w:val="28"/>
          <w:szCs w:val="28"/>
        </w:rPr>
        <w:t xml:space="preserve">1х, </w:t>
      </w:r>
      <w:r w:rsidR="00693392" w:rsidRPr="009442FD">
        <w:rPr>
          <w:sz w:val="28"/>
          <w:szCs w:val="28"/>
        </w:rPr>
        <w:t xml:space="preserve">2-, </w:t>
      </w:r>
      <w:r w:rsidR="00693392">
        <w:rPr>
          <w:sz w:val="28"/>
          <w:szCs w:val="28"/>
        </w:rPr>
        <w:t>2х, 4-, 4х</w:t>
      </w:r>
    </w:p>
    <w:p w:rsidR="009442FD" w:rsidRPr="009442FD" w:rsidRDefault="009442FD" w:rsidP="009442FD">
      <w:pPr>
        <w:ind w:left="1440" w:firstLine="720"/>
        <w:rPr>
          <w:sz w:val="28"/>
          <w:szCs w:val="28"/>
        </w:rPr>
      </w:pPr>
      <w:r w:rsidRPr="009442FD">
        <w:rPr>
          <w:sz w:val="28"/>
          <w:szCs w:val="28"/>
        </w:rPr>
        <w:t xml:space="preserve">девушки  </w:t>
      </w:r>
      <w:r w:rsidRPr="009442FD">
        <w:rPr>
          <w:sz w:val="28"/>
          <w:szCs w:val="28"/>
        </w:rPr>
        <w:tab/>
      </w:r>
      <w:r w:rsidR="00693392">
        <w:rPr>
          <w:sz w:val="28"/>
          <w:szCs w:val="28"/>
        </w:rPr>
        <w:t xml:space="preserve">1х, </w:t>
      </w:r>
      <w:r w:rsidR="00693392" w:rsidRPr="009442FD">
        <w:rPr>
          <w:sz w:val="28"/>
          <w:szCs w:val="28"/>
        </w:rPr>
        <w:t xml:space="preserve">2-, </w:t>
      </w:r>
      <w:r w:rsidR="00693392">
        <w:rPr>
          <w:sz w:val="28"/>
          <w:szCs w:val="28"/>
        </w:rPr>
        <w:t>2х, 4-, 4х</w:t>
      </w:r>
      <w:r w:rsidRPr="009442FD">
        <w:rPr>
          <w:sz w:val="28"/>
          <w:szCs w:val="28"/>
        </w:rPr>
        <w:tab/>
      </w:r>
    </w:p>
    <w:p w:rsidR="009442FD" w:rsidRPr="00693392" w:rsidRDefault="009442FD" w:rsidP="00693392">
      <w:pPr>
        <w:ind w:firstLine="720"/>
        <w:rPr>
          <w:sz w:val="28"/>
          <w:szCs w:val="28"/>
        </w:rPr>
      </w:pPr>
      <w:r w:rsidRPr="009442FD">
        <w:rPr>
          <w:sz w:val="28"/>
          <w:szCs w:val="28"/>
        </w:rPr>
        <w:t>5 день -</w:t>
      </w:r>
      <w:r w:rsidRPr="009442FD">
        <w:rPr>
          <w:sz w:val="28"/>
          <w:szCs w:val="28"/>
        </w:rPr>
        <w:tab/>
        <w:t>день отъезда</w:t>
      </w:r>
    </w:p>
    <w:p w:rsidR="00D700BC" w:rsidRPr="00F30722" w:rsidRDefault="00D700BC" w:rsidP="00D700BC">
      <w:pPr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5717FC">
        <w:rPr>
          <w:sz w:val="28"/>
          <w:szCs w:val="28"/>
        </w:rPr>
        <w:t>3</w:t>
      </w:r>
      <w:r>
        <w:rPr>
          <w:sz w:val="28"/>
          <w:szCs w:val="28"/>
        </w:rPr>
        <w:t>.7.</w:t>
      </w:r>
      <w:r>
        <w:rPr>
          <w:sz w:val="28"/>
          <w:szCs w:val="28"/>
        </w:rPr>
        <w:tab/>
        <w:t>Во всех видах програ</w:t>
      </w:r>
      <w:r w:rsidR="001F0D51">
        <w:rPr>
          <w:sz w:val="28"/>
          <w:szCs w:val="28"/>
        </w:rPr>
        <w:t>ммы с</w:t>
      </w:r>
      <w:r w:rsidR="00E431C1">
        <w:rPr>
          <w:sz w:val="28"/>
          <w:szCs w:val="28"/>
        </w:rPr>
        <w:t>портивные соревнования</w:t>
      </w:r>
      <w:r w:rsidR="008F1094">
        <w:rPr>
          <w:sz w:val="28"/>
          <w:szCs w:val="28"/>
        </w:rPr>
        <w:t xml:space="preserve"> проводятся на </w:t>
      </w:r>
      <w:r w:rsidR="00A65744">
        <w:rPr>
          <w:sz w:val="28"/>
          <w:szCs w:val="28"/>
        </w:rPr>
        <w:t>д</w:t>
      </w:r>
      <w:r w:rsidR="008F1094">
        <w:rPr>
          <w:sz w:val="28"/>
          <w:szCs w:val="28"/>
        </w:rPr>
        <w:t>истанции 15</w:t>
      </w:r>
      <w:r>
        <w:rPr>
          <w:sz w:val="28"/>
          <w:szCs w:val="28"/>
        </w:rPr>
        <w:t xml:space="preserve">00 м. </w:t>
      </w:r>
    </w:p>
    <w:p w:rsidR="00D700BC" w:rsidRPr="00853EAB" w:rsidRDefault="00D700BC" w:rsidP="00D700BC">
      <w:pPr>
        <w:widowControl/>
        <w:ind w:firstLine="708"/>
        <w:rPr>
          <w:sz w:val="28"/>
          <w:szCs w:val="28"/>
        </w:rPr>
      </w:pPr>
      <w:r w:rsidRPr="00853EAB">
        <w:rPr>
          <w:sz w:val="28"/>
          <w:szCs w:val="28"/>
        </w:rPr>
        <w:t xml:space="preserve">В случае </w:t>
      </w:r>
      <w:r w:rsidRPr="50DDD087">
        <w:rPr>
          <w:sz w:val="28"/>
          <w:szCs w:val="28"/>
        </w:rPr>
        <w:t xml:space="preserve">если </w:t>
      </w:r>
      <w:r w:rsidRPr="00853EAB">
        <w:rPr>
          <w:sz w:val="28"/>
          <w:szCs w:val="28"/>
        </w:rPr>
        <w:t>заявленный экипаж был дисквалифицирован, то это</w:t>
      </w:r>
      <w:r w:rsidRPr="50DDD087">
        <w:rPr>
          <w:sz w:val="28"/>
          <w:szCs w:val="28"/>
        </w:rPr>
        <w:t>му экипаж</w:t>
      </w:r>
      <w:r>
        <w:rPr>
          <w:sz w:val="28"/>
          <w:szCs w:val="28"/>
        </w:rPr>
        <w:t>у</w:t>
      </w:r>
      <w:r w:rsidRPr="50DDD087">
        <w:rPr>
          <w:sz w:val="28"/>
          <w:szCs w:val="28"/>
        </w:rPr>
        <w:t xml:space="preserve"> очки командного зачета не присваиваются</w:t>
      </w:r>
      <w:r w:rsidRPr="00853EAB">
        <w:rPr>
          <w:sz w:val="28"/>
          <w:szCs w:val="28"/>
        </w:rPr>
        <w:t>.</w:t>
      </w:r>
    </w:p>
    <w:p w:rsidR="00D700BC" w:rsidRDefault="00D700BC" w:rsidP="00D700BC">
      <w:pPr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5717FC">
        <w:rPr>
          <w:sz w:val="28"/>
          <w:szCs w:val="28"/>
        </w:rPr>
        <w:t>3</w:t>
      </w:r>
      <w:r>
        <w:rPr>
          <w:sz w:val="28"/>
          <w:szCs w:val="28"/>
        </w:rPr>
        <w:t>.8.</w:t>
      </w:r>
      <w:r>
        <w:rPr>
          <w:sz w:val="28"/>
          <w:szCs w:val="28"/>
        </w:rPr>
        <w:tab/>
        <w:t>Общекомандный зачет в первенстве среди субъектов Российской Федерации определяется по наибольшей сумме очков, полученных за места, занятые всеми экипажами по таблице.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8"/>
        <w:gridCol w:w="52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74D90" w:rsidRPr="00164BA8" w:rsidTr="00B74D90">
        <w:trPr>
          <w:trHeight w:val="330"/>
          <w:jc w:val="center"/>
        </w:trPr>
        <w:tc>
          <w:tcPr>
            <w:tcW w:w="13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lastRenderedPageBreak/>
              <w:t>Место</w:t>
            </w:r>
          </w:p>
        </w:tc>
        <w:tc>
          <w:tcPr>
            <w:tcW w:w="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2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4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6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7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8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9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26" w:type="dxa"/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11</w:t>
            </w:r>
          </w:p>
        </w:tc>
        <w:tc>
          <w:tcPr>
            <w:tcW w:w="425" w:type="dxa"/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12</w:t>
            </w:r>
          </w:p>
        </w:tc>
        <w:tc>
          <w:tcPr>
            <w:tcW w:w="425" w:type="dxa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</w:t>
            </w:r>
          </w:p>
        </w:tc>
        <w:tc>
          <w:tcPr>
            <w:tcW w:w="425" w:type="dxa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</w:t>
            </w:r>
          </w:p>
        </w:tc>
      </w:tr>
      <w:tr w:rsidR="00B74D90" w:rsidRPr="00164BA8" w:rsidTr="00B74D90">
        <w:trPr>
          <w:trHeight w:val="315"/>
          <w:jc w:val="center"/>
        </w:trPr>
        <w:tc>
          <w:tcPr>
            <w:tcW w:w="13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Одиночка</w:t>
            </w:r>
          </w:p>
        </w:tc>
        <w:tc>
          <w:tcPr>
            <w:tcW w:w="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50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40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30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20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10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8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26" w:type="dxa"/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B74D90" w:rsidRDefault="00B74D90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25" w:type="dxa"/>
          </w:tcPr>
          <w:p w:rsidR="00B74D90" w:rsidRDefault="00B74D90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1*</w:t>
            </w:r>
          </w:p>
        </w:tc>
      </w:tr>
      <w:tr w:rsidR="00B74D90" w:rsidRPr="00164BA8" w:rsidTr="00B74D90">
        <w:trPr>
          <w:trHeight w:val="315"/>
          <w:jc w:val="center"/>
        </w:trPr>
        <w:tc>
          <w:tcPr>
            <w:tcW w:w="13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Двойка</w:t>
            </w:r>
          </w:p>
        </w:tc>
        <w:tc>
          <w:tcPr>
            <w:tcW w:w="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60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26" w:type="dxa"/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25" w:type="dxa"/>
          </w:tcPr>
          <w:p w:rsidR="00B74D90" w:rsidRDefault="00B74D90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B74D90" w:rsidRDefault="00B74D90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1*</w:t>
            </w:r>
          </w:p>
        </w:tc>
      </w:tr>
      <w:tr w:rsidR="00B74D90" w:rsidRPr="00164BA8" w:rsidTr="00B74D90">
        <w:trPr>
          <w:trHeight w:val="270"/>
          <w:jc w:val="center"/>
        </w:trPr>
        <w:tc>
          <w:tcPr>
            <w:tcW w:w="13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right="-20"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Четверка</w:t>
            </w:r>
          </w:p>
        </w:tc>
        <w:tc>
          <w:tcPr>
            <w:tcW w:w="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60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12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26" w:type="dxa"/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25" w:type="dxa"/>
            <w:vAlign w:val="center"/>
          </w:tcPr>
          <w:p w:rsidR="00B74D90" w:rsidRPr="00164BA8" w:rsidRDefault="00B74D90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25" w:type="dxa"/>
          </w:tcPr>
          <w:p w:rsidR="00B74D90" w:rsidRDefault="00B74D90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25" w:type="dxa"/>
          </w:tcPr>
          <w:p w:rsidR="00B74D90" w:rsidRDefault="00B74D90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1*</w:t>
            </w:r>
          </w:p>
        </w:tc>
      </w:tr>
    </w:tbl>
    <w:p w:rsidR="00D700BC" w:rsidRPr="00C33194" w:rsidRDefault="0012224B" w:rsidP="009442FD">
      <w:pPr>
        <w:spacing w:after="120"/>
        <w:ind w:firstLine="0"/>
        <w:jc w:val="center"/>
        <w:rPr>
          <w:bCs/>
          <w:iCs/>
          <w:szCs w:val="24"/>
        </w:rPr>
      </w:pPr>
      <w:r>
        <w:rPr>
          <w:bCs/>
          <w:iCs/>
          <w:szCs w:val="24"/>
        </w:rPr>
        <w:t>*</w:t>
      </w:r>
      <w:r w:rsidR="003A50CD">
        <w:rPr>
          <w:bCs/>
          <w:iCs/>
          <w:szCs w:val="24"/>
        </w:rPr>
        <w:t>с</w:t>
      </w:r>
      <w:r w:rsidR="00C33194" w:rsidRPr="00C33194">
        <w:rPr>
          <w:bCs/>
          <w:iCs/>
          <w:szCs w:val="24"/>
        </w:rPr>
        <w:t>портсменам и экипажам, занявшим места ниже 1</w:t>
      </w:r>
      <w:r w:rsidR="00B74D90">
        <w:rPr>
          <w:bCs/>
          <w:iCs/>
          <w:szCs w:val="24"/>
        </w:rPr>
        <w:t>4</w:t>
      </w:r>
      <w:r w:rsidR="00C33194" w:rsidRPr="00C33194">
        <w:rPr>
          <w:bCs/>
          <w:iCs/>
          <w:szCs w:val="24"/>
        </w:rPr>
        <w:t>-го, начисляется по одному очку</w:t>
      </w:r>
    </w:p>
    <w:p w:rsidR="00D700BC" w:rsidRDefault="00D700BC" w:rsidP="00826EB6">
      <w:pPr>
        <w:spacing w:line="6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5717FC">
        <w:rPr>
          <w:sz w:val="28"/>
          <w:szCs w:val="28"/>
        </w:rPr>
        <w:t>3</w:t>
      </w:r>
      <w:r>
        <w:rPr>
          <w:sz w:val="28"/>
          <w:szCs w:val="28"/>
        </w:rPr>
        <w:t>.9.</w:t>
      </w:r>
      <w:r>
        <w:rPr>
          <w:sz w:val="28"/>
          <w:szCs w:val="28"/>
        </w:rPr>
        <w:tab/>
        <w:t>В случае равенства очков у двух и более команд преимущество отдается команде, имеющей больше</w:t>
      </w:r>
      <w:r w:rsidRPr="00853EAB">
        <w:rPr>
          <w:sz w:val="28"/>
          <w:szCs w:val="28"/>
          <w:lang w:eastAsia="en-US"/>
        </w:rPr>
        <w:t xml:space="preserve"> первых, вторых,</w:t>
      </w:r>
      <w:r>
        <w:rPr>
          <w:sz w:val="28"/>
          <w:szCs w:val="28"/>
        </w:rPr>
        <w:t xml:space="preserve"> третьих и т.д. мест в розыгрыше </w:t>
      </w:r>
      <w:r w:rsidRPr="00826EB6">
        <w:rPr>
          <w:sz w:val="28"/>
          <w:szCs w:val="28"/>
        </w:rPr>
        <w:t>личного первенства.</w:t>
      </w:r>
    </w:p>
    <w:p w:rsidR="004750D4" w:rsidRDefault="004750D4" w:rsidP="00826EB6">
      <w:pPr>
        <w:spacing w:line="60" w:lineRule="atLeast"/>
        <w:ind w:firstLine="0"/>
        <w:rPr>
          <w:sz w:val="28"/>
          <w:szCs w:val="28"/>
        </w:rPr>
      </w:pPr>
    </w:p>
    <w:p w:rsidR="00CC6E86" w:rsidRDefault="007735E3" w:rsidP="004750D4">
      <w:pPr>
        <w:pStyle w:val="5"/>
        <w:spacing w:after="120" w:line="60" w:lineRule="atLeast"/>
        <w:ind w:left="0" w:firstLine="0"/>
        <w:rPr>
          <w:caps w:val="0"/>
          <w:sz w:val="28"/>
          <w:szCs w:val="28"/>
        </w:rPr>
      </w:pPr>
      <w:r w:rsidRPr="00826EB6">
        <w:rPr>
          <w:caps w:val="0"/>
          <w:sz w:val="28"/>
          <w:szCs w:val="28"/>
        </w:rPr>
        <w:t>1</w:t>
      </w:r>
      <w:r w:rsidR="005717FC">
        <w:rPr>
          <w:caps w:val="0"/>
          <w:sz w:val="28"/>
          <w:szCs w:val="28"/>
        </w:rPr>
        <w:t>4</w:t>
      </w:r>
      <w:r w:rsidRPr="00826EB6">
        <w:rPr>
          <w:caps w:val="0"/>
          <w:sz w:val="28"/>
          <w:szCs w:val="28"/>
        </w:rPr>
        <w:t>. ДЗЮДО (0350001611Я</w:t>
      </w:r>
      <w:r>
        <w:rPr>
          <w:caps w:val="0"/>
          <w:sz w:val="28"/>
          <w:szCs w:val="28"/>
        </w:rPr>
        <w:t>)</w:t>
      </w:r>
    </w:p>
    <w:p w:rsidR="00CC6E86" w:rsidRDefault="005302D2">
      <w:pPr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5717FC">
        <w:rPr>
          <w:sz w:val="28"/>
          <w:szCs w:val="28"/>
        </w:rPr>
        <w:t>4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</w:t>
      </w:r>
      <w:r w:rsidR="006864D0">
        <w:rPr>
          <w:sz w:val="28"/>
          <w:szCs w:val="28"/>
        </w:rPr>
        <w:t>возрастной категории «юноши и девушки (</w:t>
      </w:r>
      <w:r w:rsidR="00B33F48">
        <w:rPr>
          <w:sz w:val="28"/>
          <w:szCs w:val="28"/>
        </w:rPr>
        <w:t>до</w:t>
      </w:r>
      <w:r w:rsidR="007735E3">
        <w:rPr>
          <w:sz w:val="28"/>
          <w:szCs w:val="28"/>
        </w:rPr>
        <w:t xml:space="preserve"> </w:t>
      </w:r>
      <w:r w:rsidR="002178CF">
        <w:rPr>
          <w:sz w:val="28"/>
          <w:szCs w:val="28"/>
        </w:rPr>
        <w:t xml:space="preserve">18 </w:t>
      </w:r>
      <w:r w:rsidR="007735E3">
        <w:rPr>
          <w:sz w:val="28"/>
          <w:szCs w:val="28"/>
        </w:rPr>
        <w:t>лет</w:t>
      </w:r>
      <w:r w:rsidR="006864D0">
        <w:rPr>
          <w:sz w:val="28"/>
          <w:szCs w:val="28"/>
        </w:rPr>
        <w:t>)»</w:t>
      </w:r>
      <w:r w:rsidR="007735E3">
        <w:rPr>
          <w:sz w:val="28"/>
          <w:szCs w:val="28"/>
        </w:rPr>
        <w:t xml:space="preserve"> (</w:t>
      </w:r>
      <w:r w:rsidR="00B33F48">
        <w:rPr>
          <w:sz w:val="28"/>
          <w:szCs w:val="28"/>
        </w:rPr>
        <w:t>200</w:t>
      </w:r>
      <w:r w:rsidR="004031E8" w:rsidRPr="004031E8">
        <w:rPr>
          <w:sz w:val="28"/>
          <w:szCs w:val="28"/>
        </w:rPr>
        <w:t>3</w:t>
      </w:r>
      <w:r w:rsidR="007735E3">
        <w:rPr>
          <w:sz w:val="28"/>
          <w:szCs w:val="28"/>
        </w:rPr>
        <w:t>-200</w:t>
      </w:r>
      <w:r w:rsidR="004031E8" w:rsidRPr="00B95F9E">
        <w:rPr>
          <w:sz w:val="28"/>
          <w:szCs w:val="28"/>
        </w:rPr>
        <w:t>5</w:t>
      </w:r>
      <w:r w:rsidR="000E1FCE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>годов рождения)</w:t>
      </w:r>
      <w:r w:rsidR="00A60151">
        <w:rPr>
          <w:sz w:val="28"/>
          <w:szCs w:val="28"/>
        </w:rPr>
        <w:t>,</w:t>
      </w:r>
      <w:r w:rsidR="00B33F48">
        <w:rPr>
          <w:sz w:val="28"/>
          <w:szCs w:val="28"/>
        </w:rPr>
        <w:t xml:space="preserve"> </w:t>
      </w:r>
      <w:r w:rsidR="005D6381">
        <w:rPr>
          <w:sz w:val="28"/>
          <w:szCs w:val="28"/>
        </w:rPr>
        <w:t xml:space="preserve">имеющих спортивную квалификацию не ниже </w:t>
      </w:r>
      <w:r w:rsidR="00B42130">
        <w:rPr>
          <w:sz w:val="28"/>
          <w:szCs w:val="28"/>
        </w:rPr>
        <w:t>1</w:t>
      </w:r>
      <w:r w:rsidR="00B33F48">
        <w:rPr>
          <w:sz w:val="28"/>
          <w:szCs w:val="28"/>
        </w:rPr>
        <w:t xml:space="preserve"> юношеского разряда</w:t>
      </w:r>
      <w:r w:rsidR="00A60151">
        <w:rPr>
          <w:sz w:val="28"/>
          <w:szCs w:val="28"/>
        </w:rPr>
        <w:t>.</w:t>
      </w:r>
    </w:p>
    <w:p w:rsidR="00CC6E86" w:rsidRDefault="005302D2">
      <w:pPr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Максимальный состав спортивной сборной ком</w:t>
      </w:r>
      <w:r w:rsidR="00813884">
        <w:rPr>
          <w:sz w:val="28"/>
          <w:szCs w:val="28"/>
        </w:rPr>
        <w:t xml:space="preserve">анды на III этапе </w:t>
      </w:r>
      <w:r w:rsidR="005D6381">
        <w:rPr>
          <w:sz w:val="28"/>
          <w:szCs w:val="28"/>
        </w:rPr>
        <w:t xml:space="preserve">(финал) </w:t>
      </w:r>
      <w:r w:rsidR="00813884">
        <w:rPr>
          <w:sz w:val="28"/>
          <w:szCs w:val="28"/>
        </w:rPr>
        <w:t>до 20 человек</w:t>
      </w:r>
      <w:r w:rsidR="007735E3">
        <w:rPr>
          <w:sz w:val="28"/>
          <w:szCs w:val="28"/>
        </w:rPr>
        <w:t xml:space="preserve">, в том числе до 17 спортсменов (до 9 юношей и до 8 девушек), до 3 тренеров (в том числе 1 руководитель команды). </w:t>
      </w:r>
    </w:p>
    <w:p w:rsidR="00CC6E86" w:rsidRPr="00B33F48" w:rsidRDefault="005302D2">
      <w:pPr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 xml:space="preserve">Общее количество участников на III этапе </w:t>
      </w:r>
      <w:r w:rsidR="005D6381">
        <w:rPr>
          <w:sz w:val="28"/>
          <w:szCs w:val="28"/>
        </w:rPr>
        <w:t xml:space="preserve">(финал) </w:t>
      </w:r>
      <w:r w:rsidR="007735E3">
        <w:rPr>
          <w:sz w:val="28"/>
          <w:szCs w:val="28"/>
        </w:rPr>
        <w:t>до</w:t>
      </w:r>
      <w:r w:rsidR="0093017A">
        <w:rPr>
          <w:sz w:val="28"/>
          <w:szCs w:val="28"/>
        </w:rPr>
        <w:t xml:space="preserve"> 2</w:t>
      </w:r>
      <w:r w:rsidR="00D81217">
        <w:rPr>
          <w:sz w:val="28"/>
          <w:szCs w:val="28"/>
        </w:rPr>
        <w:t>0</w:t>
      </w:r>
      <w:r w:rsidR="0093017A">
        <w:rPr>
          <w:sz w:val="28"/>
          <w:szCs w:val="28"/>
        </w:rPr>
        <w:t>0</w:t>
      </w:r>
      <w:r w:rsidR="003515B3">
        <w:rPr>
          <w:sz w:val="28"/>
          <w:szCs w:val="28"/>
        </w:rPr>
        <w:t xml:space="preserve"> человек, в том числе спортсмены, тренеры и другие специалисты.</w:t>
      </w:r>
    </w:p>
    <w:p w:rsidR="00AB53DC" w:rsidRDefault="005302D2">
      <w:pPr>
        <w:ind w:firstLine="0"/>
        <w:rPr>
          <w:sz w:val="28"/>
          <w:szCs w:val="28"/>
        </w:rPr>
      </w:pPr>
      <w:r w:rsidRPr="00B33F48">
        <w:rPr>
          <w:sz w:val="28"/>
          <w:szCs w:val="28"/>
        </w:rPr>
        <w:t>16</w:t>
      </w:r>
      <w:r w:rsidR="007735E3" w:rsidRPr="00B33F48">
        <w:rPr>
          <w:sz w:val="28"/>
          <w:szCs w:val="28"/>
        </w:rPr>
        <w:t xml:space="preserve">.4. Отбор участников </w:t>
      </w:r>
      <w:r w:rsidR="005D6381">
        <w:rPr>
          <w:sz w:val="28"/>
          <w:szCs w:val="28"/>
        </w:rPr>
        <w:t xml:space="preserve">на III этап (финал) </w:t>
      </w:r>
      <w:r w:rsidR="005856D3" w:rsidRPr="00B33F48">
        <w:rPr>
          <w:sz w:val="28"/>
          <w:szCs w:val="28"/>
        </w:rPr>
        <w:t xml:space="preserve">будет произведен по результатам </w:t>
      </w:r>
      <w:r w:rsidR="00242CAC">
        <w:rPr>
          <w:sz w:val="28"/>
          <w:szCs w:val="28"/>
        </w:rPr>
        <w:t>первенств федеральных округов</w:t>
      </w:r>
      <w:r w:rsidR="00D51B14" w:rsidRPr="00B33F48">
        <w:rPr>
          <w:sz w:val="28"/>
          <w:szCs w:val="28"/>
        </w:rPr>
        <w:t xml:space="preserve"> (</w:t>
      </w:r>
      <w:r w:rsidR="00DB78CF" w:rsidRPr="00B33F48">
        <w:rPr>
          <w:sz w:val="28"/>
          <w:szCs w:val="28"/>
          <w:lang w:val="en-US"/>
        </w:rPr>
        <w:t>II</w:t>
      </w:r>
      <w:r w:rsidR="00DB78CF" w:rsidRPr="00B33F48">
        <w:rPr>
          <w:sz w:val="28"/>
          <w:szCs w:val="28"/>
        </w:rPr>
        <w:t xml:space="preserve"> этап Спартакиады</w:t>
      </w:r>
      <w:r w:rsidR="00D51B14" w:rsidRPr="00B33F48">
        <w:rPr>
          <w:sz w:val="28"/>
          <w:szCs w:val="28"/>
        </w:rPr>
        <w:t>).</w:t>
      </w:r>
      <w:r w:rsidR="00C46D4E">
        <w:rPr>
          <w:sz w:val="28"/>
          <w:szCs w:val="28"/>
        </w:rPr>
        <w:t xml:space="preserve"> </w:t>
      </w:r>
    </w:p>
    <w:p w:rsidR="00DB78CF" w:rsidRDefault="00C46D4E" w:rsidP="00AB53DC">
      <w:pPr>
        <w:ind w:firstLine="851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  <w:r w:rsidRPr="000255E3">
        <w:rPr>
          <w:sz w:val="28"/>
          <w:szCs w:val="28"/>
          <w:lang w:eastAsia="ru-RU"/>
        </w:rPr>
        <w:tab/>
      </w:r>
    </w:p>
    <w:p w:rsidR="00CC6E86" w:rsidRDefault="005302D2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1F0D51">
        <w:rPr>
          <w:sz w:val="28"/>
          <w:szCs w:val="28"/>
        </w:rPr>
        <w:t>.4.1. К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5D6381">
        <w:rPr>
          <w:sz w:val="28"/>
          <w:szCs w:val="28"/>
        </w:rPr>
        <w:t xml:space="preserve">м III этапа (финал) </w:t>
      </w:r>
      <w:r w:rsidR="007735E3">
        <w:rPr>
          <w:sz w:val="28"/>
          <w:szCs w:val="28"/>
        </w:rPr>
        <w:t xml:space="preserve">Спартакиады допускаются победители </w:t>
      </w:r>
      <w:r w:rsidR="00A10993">
        <w:rPr>
          <w:sz w:val="28"/>
          <w:szCs w:val="28"/>
          <w:lang w:val="en-US"/>
        </w:rPr>
        <w:t>II</w:t>
      </w:r>
      <w:r w:rsidR="00A10993" w:rsidRPr="00A10993">
        <w:rPr>
          <w:sz w:val="28"/>
          <w:szCs w:val="28"/>
        </w:rPr>
        <w:t xml:space="preserve"> </w:t>
      </w:r>
      <w:r w:rsidR="00A10993">
        <w:rPr>
          <w:sz w:val="28"/>
          <w:szCs w:val="28"/>
        </w:rPr>
        <w:t xml:space="preserve">этапа Спартакиады </w:t>
      </w:r>
      <w:r w:rsidR="007735E3">
        <w:rPr>
          <w:sz w:val="28"/>
          <w:szCs w:val="28"/>
        </w:rPr>
        <w:t>во всех весовых категориях</w:t>
      </w:r>
      <w:r w:rsidR="00D51B14">
        <w:rPr>
          <w:sz w:val="28"/>
          <w:szCs w:val="28"/>
        </w:rPr>
        <w:t>.</w:t>
      </w:r>
    </w:p>
    <w:p w:rsidR="003A50CD" w:rsidRDefault="003A50CD" w:rsidP="003A50CD">
      <w:pPr>
        <w:suppressAutoHyphens w:val="0"/>
        <w:spacing w:after="1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16.4.2.  Командное первенство среди субъектов Российской Федерации на </w:t>
      </w:r>
      <w:r>
        <w:rPr>
          <w:sz w:val="28"/>
          <w:szCs w:val="28"/>
          <w:lang w:val="en-US"/>
        </w:rPr>
        <w:t>II</w:t>
      </w:r>
      <w:r w:rsidR="009C483A">
        <w:rPr>
          <w:sz w:val="28"/>
          <w:szCs w:val="28"/>
        </w:rPr>
        <w:t xml:space="preserve"> этапе определяе</w:t>
      </w:r>
      <w:r>
        <w:rPr>
          <w:sz w:val="28"/>
          <w:szCs w:val="28"/>
        </w:rPr>
        <w:t>тся по наибольшей сумме очков, набранных всеми спортсменами в каждой весовой категории по таблице:</w:t>
      </w:r>
    </w:p>
    <w:tbl>
      <w:tblPr>
        <w:tblStyle w:val="af9"/>
        <w:tblW w:w="0" w:type="auto"/>
        <w:tblInd w:w="108" w:type="dxa"/>
        <w:tblLook w:val="04A0" w:firstRow="1" w:lastRow="0" w:firstColumn="1" w:lastColumn="0" w:noHBand="0" w:noVBand="1"/>
      </w:tblPr>
      <w:tblGrid>
        <w:gridCol w:w="891"/>
        <w:gridCol w:w="888"/>
        <w:gridCol w:w="888"/>
        <w:gridCol w:w="888"/>
        <w:gridCol w:w="888"/>
        <w:gridCol w:w="888"/>
        <w:gridCol w:w="888"/>
        <w:gridCol w:w="888"/>
        <w:gridCol w:w="888"/>
        <w:gridCol w:w="889"/>
        <w:gridCol w:w="889"/>
      </w:tblGrid>
      <w:tr w:rsidR="003A50CD" w:rsidRPr="003A50CD" w:rsidTr="00023C06">
        <w:trPr>
          <w:trHeight w:val="172"/>
        </w:trPr>
        <w:tc>
          <w:tcPr>
            <w:tcW w:w="891" w:type="dxa"/>
            <w:vAlign w:val="center"/>
          </w:tcPr>
          <w:p w:rsidR="003A50CD" w:rsidRPr="00CD3CD6" w:rsidRDefault="003A50CD" w:rsidP="003A50CD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Место</w:t>
            </w:r>
          </w:p>
        </w:tc>
        <w:tc>
          <w:tcPr>
            <w:tcW w:w="888" w:type="dxa"/>
            <w:vAlign w:val="center"/>
          </w:tcPr>
          <w:p w:rsidR="003A50CD" w:rsidRPr="00CD3CD6" w:rsidRDefault="003A50CD" w:rsidP="003A50CD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888" w:type="dxa"/>
            <w:vAlign w:val="center"/>
          </w:tcPr>
          <w:p w:rsidR="003A50CD" w:rsidRPr="00CD3CD6" w:rsidRDefault="003A50CD" w:rsidP="003A50CD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888" w:type="dxa"/>
            <w:vAlign w:val="center"/>
          </w:tcPr>
          <w:p w:rsidR="003A50CD" w:rsidRPr="00CD3CD6" w:rsidRDefault="003A50CD" w:rsidP="003A50CD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888" w:type="dxa"/>
            <w:vAlign w:val="center"/>
          </w:tcPr>
          <w:p w:rsidR="003A50CD" w:rsidRPr="00CD3CD6" w:rsidRDefault="003A50CD" w:rsidP="003A50CD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888" w:type="dxa"/>
            <w:vAlign w:val="center"/>
          </w:tcPr>
          <w:p w:rsidR="003A50CD" w:rsidRPr="00CD3CD6" w:rsidRDefault="003A50CD" w:rsidP="003A50CD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888" w:type="dxa"/>
            <w:vAlign w:val="center"/>
          </w:tcPr>
          <w:p w:rsidR="003A50CD" w:rsidRPr="00CD3CD6" w:rsidRDefault="003A50CD" w:rsidP="003A50CD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888" w:type="dxa"/>
            <w:vAlign w:val="center"/>
          </w:tcPr>
          <w:p w:rsidR="003A50CD" w:rsidRPr="00CD3CD6" w:rsidRDefault="003A50CD" w:rsidP="003A50CD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888" w:type="dxa"/>
            <w:vAlign w:val="center"/>
          </w:tcPr>
          <w:p w:rsidR="003A50CD" w:rsidRPr="00CD3CD6" w:rsidRDefault="003A50CD" w:rsidP="003A50CD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889" w:type="dxa"/>
            <w:vAlign w:val="center"/>
          </w:tcPr>
          <w:p w:rsidR="003A50CD" w:rsidRPr="00CD3CD6" w:rsidRDefault="003A50CD" w:rsidP="003A50CD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9</w:t>
            </w:r>
          </w:p>
        </w:tc>
        <w:tc>
          <w:tcPr>
            <w:tcW w:w="889" w:type="dxa"/>
            <w:vAlign w:val="center"/>
          </w:tcPr>
          <w:p w:rsidR="003A50CD" w:rsidRPr="00CD3CD6" w:rsidRDefault="003A50CD" w:rsidP="003A50CD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10</w:t>
            </w:r>
          </w:p>
        </w:tc>
      </w:tr>
      <w:tr w:rsidR="003A50CD" w:rsidRPr="003A50CD" w:rsidTr="00023C06">
        <w:tc>
          <w:tcPr>
            <w:tcW w:w="891" w:type="dxa"/>
            <w:vAlign w:val="center"/>
          </w:tcPr>
          <w:p w:rsidR="003A50CD" w:rsidRPr="003A50CD" w:rsidRDefault="003A50CD" w:rsidP="003A50CD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A50CD">
              <w:rPr>
                <w:rFonts w:ascii="Times New Roman" w:hAnsi="Times New Roman" w:cs="Times New Roman"/>
                <w:szCs w:val="28"/>
              </w:rPr>
              <w:t>Очки</w:t>
            </w:r>
          </w:p>
        </w:tc>
        <w:tc>
          <w:tcPr>
            <w:tcW w:w="888" w:type="dxa"/>
            <w:vAlign w:val="center"/>
          </w:tcPr>
          <w:p w:rsidR="003A50CD" w:rsidRPr="003A50CD" w:rsidRDefault="003A50CD" w:rsidP="003A50CD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888" w:type="dxa"/>
            <w:vAlign w:val="center"/>
          </w:tcPr>
          <w:p w:rsidR="003A50CD" w:rsidRPr="003A50CD" w:rsidRDefault="003A50CD" w:rsidP="003A50CD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888" w:type="dxa"/>
            <w:vAlign w:val="center"/>
          </w:tcPr>
          <w:p w:rsidR="003A50CD" w:rsidRPr="003A50CD" w:rsidRDefault="003A50CD" w:rsidP="003A50CD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888" w:type="dxa"/>
            <w:vAlign w:val="center"/>
          </w:tcPr>
          <w:p w:rsidR="003A50CD" w:rsidRPr="003A50CD" w:rsidRDefault="003A50CD" w:rsidP="003A50CD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888" w:type="dxa"/>
            <w:vAlign w:val="center"/>
          </w:tcPr>
          <w:p w:rsidR="003A50CD" w:rsidRPr="003A50CD" w:rsidRDefault="003A50CD" w:rsidP="003A50CD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888" w:type="dxa"/>
            <w:vAlign w:val="center"/>
          </w:tcPr>
          <w:p w:rsidR="003A50CD" w:rsidRPr="003A50CD" w:rsidRDefault="003A50CD" w:rsidP="003A50CD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888" w:type="dxa"/>
            <w:vAlign w:val="center"/>
          </w:tcPr>
          <w:p w:rsidR="003A50CD" w:rsidRPr="003A50CD" w:rsidRDefault="003A50CD" w:rsidP="003A50CD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88" w:type="dxa"/>
            <w:vAlign w:val="center"/>
          </w:tcPr>
          <w:p w:rsidR="003A50CD" w:rsidRPr="003A50CD" w:rsidRDefault="003A50CD" w:rsidP="003A50CD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89" w:type="dxa"/>
            <w:vAlign w:val="center"/>
          </w:tcPr>
          <w:p w:rsidR="003A50CD" w:rsidRPr="003A50CD" w:rsidRDefault="003A50CD" w:rsidP="003A50CD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89" w:type="dxa"/>
            <w:vAlign w:val="center"/>
          </w:tcPr>
          <w:p w:rsidR="003A50CD" w:rsidRPr="003A50CD" w:rsidRDefault="003A50CD" w:rsidP="003A50CD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1*</w:t>
            </w:r>
          </w:p>
        </w:tc>
      </w:tr>
    </w:tbl>
    <w:p w:rsidR="003A50CD" w:rsidRPr="002C01A4" w:rsidRDefault="003A50CD" w:rsidP="003A50CD">
      <w:pPr>
        <w:pStyle w:val="1b"/>
        <w:ind w:left="426" w:firstLine="0"/>
        <w:rPr>
          <w:szCs w:val="28"/>
        </w:rPr>
      </w:pPr>
      <w:r w:rsidRPr="002C01A4">
        <w:rPr>
          <w:szCs w:val="28"/>
        </w:rPr>
        <w:t xml:space="preserve">* </w:t>
      </w:r>
      <w:r>
        <w:rPr>
          <w:szCs w:val="28"/>
        </w:rPr>
        <w:t>з</w:t>
      </w:r>
      <w:r w:rsidRPr="002C01A4">
        <w:rPr>
          <w:szCs w:val="28"/>
        </w:rPr>
        <w:t xml:space="preserve">а места с </w:t>
      </w:r>
      <w:r>
        <w:rPr>
          <w:szCs w:val="28"/>
        </w:rPr>
        <w:t>1</w:t>
      </w:r>
      <w:r w:rsidRPr="002C01A4">
        <w:rPr>
          <w:szCs w:val="28"/>
        </w:rPr>
        <w:t>1 и ниже начисляется по одному очку</w:t>
      </w:r>
    </w:p>
    <w:p w:rsidR="00CC6E86" w:rsidRDefault="005302D2" w:rsidP="003A50CD">
      <w:pPr>
        <w:spacing w:before="120"/>
        <w:ind w:right="55"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</w:t>
      </w:r>
      <w:r w:rsidR="00A10993">
        <w:rPr>
          <w:sz w:val="28"/>
          <w:szCs w:val="28"/>
        </w:rPr>
        <w:t xml:space="preserve"> II </w:t>
      </w:r>
      <w:r w:rsidR="005D6381">
        <w:rPr>
          <w:sz w:val="28"/>
          <w:szCs w:val="28"/>
        </w:rPr>
        <w:t xml:space="preserve">этапе </w:t>
      </w:r>
      <w:r w:rsidR="00A10993">
        <w:rPr>
          <w:sz w:val="28"/>
          <w:szCs w:val="28"/>
        </w:rPr>
        <w:t>и</w:t>
      </w:r>
      <w:r w:rsidR="007735E3">
        <w:rPr>
          <w:sz w:val="28"/>
          <w:szCs w:val="28"/>
        </w:rPr>
        <w:t xml:space="preserve"> III этапе</w:t>
      </w:r>
      <w:r w:rsidR="005D6381">
        <w:rPr>
          <w:sz w:val="28"/>
          <w:szCs w:val="28"/>
        </w:rPr>
        <w:t xml:space="preserve"> (финал)</w:t>
      </w:r>
      <w:r w:rsidR="007735E3">
        <w:rPr>
          <w:sz w:val="28"/>
          <w:szCs w:val="28"/>
        </w:rPr>
        <w:t>: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 1 день -</w:t>
      </w:r>
      <w:r>
        <w:rPr>
          <w:sz w:val="28"/>
          <w:szCs w:val="28"/>
        </w:rPr>
        <w:tab/>
        <w:t>день приезда, комиссия по допуску участников, семинар судей и тренеров</w:t>
      </w:r>
      <w:r w:rsidR="00003651">
        <w:rPr>
          <w:sz w:val="28"/>
          <w:szCs w:val="28"/>
        </w:rPr>
        <w:t>, взвешивание:</w:t>
      </w:r>
    </w:p>
    <w:p w:rsidR="00B26C8A" w:rsidRDefault="00B26C8A" w:rsidP="00B26C8A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 xml:space="preserve">юноши </w:t>
      </w:r>
      <w:r>
        <w:rPr>
          <w:sz w:val="28"/>
          <w:szCs w:val="28"/>
        </w:rPr>
        <w:tab/>
      </w:r>
    </w:p>
    <w:p w:rsidR="00B26C8A" w:rsidRDefault="000F4DBF" w:rsidP="00B26C8A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B26C8A">
        <w:rPr>
          <w:sz w:val="28"/>
          <w:szCs w:val="28"/>
        </w:rPr>
        <w:t xml:space="preserve"> 46 кг</w:t>
      </w:r>
      <w:r w:rsidR="00B26C8A">
        <w:rPr>
          <w:sz w:val="28"/>
          <w:szCs w:val="28"/>
        </w:rPr>
        <w:tab/>
      </w:r>
      <w:r w:rsidR="00B26C8A">
        <w:rPr>
          <w:sz w:val="28"/>
          <w:szCs w:val="28"/>
        </w:rPr>
        <w:tab/>
        <w:t>0350031</w:t>
      </w:r>
      <w:r w:rsidR="00A96770">
        <w:rPr>
          <w:sz w:val="28"/>
          <w:szCs w:val="28"/>
        </w:rPr>
        <w:t>8</w:t>
      </w:r>
      <w:r w:rsidR="00B26C8A">
        <w:rPr>
          <w:sz w:val="28"/>
          <w:szCs w:val="28"/>
        </w:rPr>
        <w:t>11Ю</w:t>
      </w:r>
    </w:p>
    <w:p w:rsidR="00B26C8A" w:rsidRDefault="000F4DBF" w:rsidP="00B26C8A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</w:t>
      </w:r>
      <w:r w:rsidR="00B26C8A">
        <w:rPr>
          <w:sz w:val="28"/>
          <w:szCs w:val="28"/>
        </w:rPr>
        <w:t>50 кг</w:t>
      </w:r>
      <w:r w:rsidR="00B26C8A">
        <w:rPr>
          <w:sz w:val="28"/>
          <w:szCs w:val="28"/>
        </w:rPr>
        <w:tab/>
      </w:r>
      <w:r w:rsidR="00B26C8A">
        <w:rPr>
          <w:sz w:val="28"/>
          <w:szCs w:val="28"/>
        </w:rPr>
        <w:tab/>
        <w:t>0350051</w:t>
      </w:r>
      <w:r w:rsidR="00A96770">
        <w:rPr>
          <w:sz w:val="28"/>
          <w:szCs w:val="28"/>
        </w:rPr>
        <w:t>8</w:t>
      </w:r>
      <w:r w:rsidR="00B26C8A">
        <w:rPr>
          <w:sz w:val="28"/>
          <w:szCs w:val="28"/>
        </w:rPr>
        <w:t>11Ю</w:t>
      </w:r>
    </w:p>
    <w:p w:rsidR="00B26C8A" w:rsidRDefault="000F4DBF" w:rsidP="00B26C8A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B26C8A">
        <w:rPr>
          <w:sz w:val="28"/>
          <w:szCs w:val="28"/>
        </w:rPr>
        <w:t xml:space="preserve"> 55 кг</w:t>
      </w:r>
      <w:r w:rsidR="00B26C8A">
        <w:rPr>
          <w:sz w:val="28"/>
          <w:szCs w:val="28"/>
        </w:rPr>
        <w:tab/>
      </w:r>
      <w:r w:rsidR="00B26C8A">
        <w:rPr>
          <w:sz w:val="28"/>
          <w:szCs w:val="28"/>
        </w:rPr>
        <w:tab/>
        <w:t>0350071</w:t>
      </w:r>
      <w:r w:rsidR="00A96770">
        <w:rPr>
          <w:sz w:val="28"/>
          <w:szCs w:val="28"/>
        </w:rPr>
        <w:t>8</w:t>
      </w:r>
      <w:r w:rsidR="00B26C8A">
        <w:rPr>
          <w:sz w:val="28"/>
          <w:szCs w:val="28"/>
        </w:rPr>
        <w:t>11Ю</w:t>
      </w:r>
    </w:p>
    <w:p w:rsidR="00B26C8A" w:rsidRDefault="000F4DBF" w:rsidP="00B26C8A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B26C8A">
        <w:rPr>
          <w:sz w:val="28"/>
          <w:szCs w:val="28"/>
        </w:rPr>
        <w:t xml:space="preserve"> 60 кг</w:t>
      </w:r>
      <w:r w:rsidR="00B26C8A">
        <w:rPr>
          <w:sz w:val="28"/>
          <w:szCs w:val="28"/>
        </w:rPr>
        <w:tab/>
      </w:r>
      <w:r w:rsidR="00B26C8A">
        <w:rPr>
          <w:sz w:val="28"/>
          <w:szCs w:val="28"/>
        </w:rPr>
        <w:tab/>
        <w:t>0350091611А</w:t>
      </w:r>
    </w:p>
    <w:p w:rsidR="00B26C8A" w:rsidRDefault="000F4DBF" w:rsidP="00B26C8A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B26C8A">
        <w:rPr>
          <w:sz w:val="28"/>
          <w:szCs w:val="28"/>
        </w:rPr>
        <w:t xml:space="preserve"> 66 кг</w:t>
      </w:r>
      <w:r w:rsidR="00B26C8A">
        <w:rPr>
          <w:sz w:val="28"/>
          <w:szCs w:val="28"/>
        </w:rPr>
        <w:tab/>
      </w:r>
      <w:r w:rsidR="00B26C8A">
        <w:rPr>
          <w:sz w:val="28"/>
          <w:szCs w:val="28"/>
        </w:rPr>
        <w:tab/>
        <w:t>0350111611А</w:t>
      </w:r>
    </w:p>
    <w:p w:rsidR="00B26C8A" w:rsidRDefault="00B26C8A" w:rsidP="00B26C8A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</w:p>
    <w:p w:rsidR="00B26C8A" w:rsidRDefault="000F4DBF" w:rsidP="00B26C8A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B26C8A">
        <w:rPr>
          <w:sz w:val="28"/>
          <w:szCs w:val="28"/>
        </w:rPr>
        <w:t xml:space="preserve"> 40 кг</w:t>
      </w:r>
      <w:r w:rsidR="00B26C8A">
        <w:rPr>
          <w:sz w:val="28"/>
          <w:szCs w:val="28"/>
        </w:rPr>
        <w:tab/>
      </w:r>
      <w:r w:rsidR="00B26C8A">
        <w:rPr>
          <w:sz w:val="28"/>
          <w:szCs w:val="28"/>
        </w:rPr>
        <w:tab/>
        <w:t>0350011</w:t>
      </w:r>
      <w:r w:rsidR="00A96770">
        <w:rPr>
          <w:sz w:val="28"/>
          <w:szCs w:val="28"/>
        </w:rPr>
        <w:t>8</w:t>
      </w:r>
      <w:r w:rsidR="00B26C8A">
        <w:rPr>
          <w:sz w:val="28"/>
          <w:szCs w:val="28"/>
        </w:rPr>
        <w:t>11Д</w:t>
      </w:r>
    </w:p>
    <w:p w:rsidR="00B26C8A" w:rsidRDefault="000F4DBF" w:rsidP="00B26C8A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B26C8A">
        <w:rPr>
          <w:sz w:val="28"/>
          <w:szCs w:val="28"/>
        </w:rPr>
        <w:t xml:space="preserve"> 44 кг</w:t>
      </w:r>
      <w:r w:rsidR="00B26C8A">
        <w:rPr>
          <w:sz w:val="28"/>
          <w:szCs w:val="28"/>
        </w:rPr>
        <w:tab/>
      </w:r>
      <w:r w:rsidR="00B26C8A">
        <w:rPr>
          <w:sz w:val="28"/>
          <w:szCs w:val="28"/>
        </w:rPr>
        <w:tab/>
        <w:t>0350021</w:t>
      </w:r>
      <w:r w:rsidR="00A96770">
        <w:rPr>
          <w:sz w:val="28"/>
          <w:szCs w:val="28"/>
        </w:rPr>
        <w:t>8</w:t>
      </w:r>
      <w:r w:rsidR="00B26C8A">
        <w:rPr>
          <w:sz w:val="28"/>
          <w:szCs w:val="28"/>
        </w:rPr>
        <w:t>11Д</w:t>
      </w:r>
    </w:p>
    <w:p w:rsidR="00B26C8A" w:rsidRDefault="000F4DBF" w:rsidP="00B26C8A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B26C8A">
        <w:rPr>
          <w:sz w:val="28"/>
          <w:szCs w:val="28"/>
        </w:rPr>
        <w:t xml:space="preserve"> 48 кг</w:t>
      </w:r>
      <w:r w:rsidR="00B26C8A">
        <w:rPr>
          <w:sz w:val="28"/>
          <w:szCs w:val="28"/>
        </w:rPr>
        <w:tab/>
      </w:r>
      <w:r w:rsidR="00B26C8A">
        <w:rPr>
          <w:sz w:val="28"/>
          <w:szCs w:val="28"/>
        </w:rPr>
        <w:tab/>
        <w:t xml:space="preserve">0350041611Б </w:t>
      </w:r>
    </w:p>
    <w:p w:rsidR="00B26C8A" w:rsidRDefault="000F4DBF" w:rsidP="00B26C8A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B26C8A">
        <w:rPr>
          <w:sz w:val="28"/>
          <w:szCs w:val="28"/>
        </w:rPr>
        <w:t xml:space="preserve"> 70 кг</w:t>
      </w:r>
      <w:r w:rsidR="00B26C8A">
        <w:rPr>
          <w:sz w:val="28"/>
          <w:szCs w:val="28"/>
        </w:rPr>
        <w:tab/>
      </w:r>
      <w:r w:rsidR="00B26C8A">
        <w:rPr>
          <w:sz w:val="28"/>
          <w:szCs w:val="28"/>
        </w:rPr>
        <w:tab/>
        <w:t>0350121611Б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 день -</w:t>
      </w:r>
      <w:r>
        <w:rPr>
          <w:sz w:val="28"/>
          <w:szCs w:val="28"/>
        </w:rPr>
        <w:tab/>
      </w:r>
      <w:r w:rsidRPr="00A96770">
        <w:rPr>
          <w:sz w:val="28"/>
          <w:szCs w:val="28"/>
          <w:u w:val="single"/>
        </w:rPr>
        <w:t>предварительные, полуф</w:t>
      </w:r>
      <w:r w:rsidR="000F4DBF" w:rsidRPr="00A96770">
        <w:rPr>
          <w:sz w:val="28"/>
          <w:szCs w:val="28"/>
          <w:u w:val="single"/>
        </w:rPr>
        <w:t>инальные и финальные поединки: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 xml:space="preserve">юноши </w:t>
      </w:r>
      <w:r>
        <w:rPr>
          <w:sz w:val="28"/>
          <w:szCs w:val="28"/>
        </w:rPr>
        <w:tab/>
      </w:r>
    </w:p>
    <w:p w:rsidR="00CC6E86" w:rsidRDefault="000F4DBF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A96770">
        <w:rPr>
          <w:sz w:val="28"/>
          <w:szCs w:val="28"/>
        </w:rPr>
        <w:t xml:space="preserve"> 46 кг</w:t>
      </w:r>
      <w:r w:rsidR="00A96770">
        <w:rPr>
          <w:sz w:val="28"/>
          <w:szCs w:val="28"/>
        </w:rPr>
        <w:tab/>
      </w:r>
      <w:r w:rsidR="00A96770">
        <w:rPr>
          <w:sz w:val="28"/>
          <w:szCs w:val="28"/>
        </w:rPr>
        <w:tab/>
      </w:r>
      <w:r w:rsidR="00441FD0">
        <w:rPr>
          <w:sz w:val="28"/>
          <w:szCs w:val="28"/>
        </w:rPr>
        <w:t>0350031811Ю</w:t>
      </w:r>
    </w:p>
    <w:p w:rsidR="00CC6E86" w:rsidRDefault="000F4DBF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7735E3">
        <w:rPr>
          <w:sz w:val="28"/>
          <w:szCs w:val="28"/>
        </w:rPr>
        <w:t xml:space="preserve"> 50 кг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441FD0">
        <w:rPr>
          <w:sz w:val="28"/>
          <w:szCs w:val="28"/>
        </w:rPr>
        <w:t>0350051811Ю</w:t>
      </w:r>
    </w:p>
    <w:p w:rsidR="00CC6E86" w:rsidRDefault="000F4DBF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7735E3">
        <w:rPr>
          <w:sz w:val="28"/>
          <w:szCs w:val="28"/>
        </w:rPr>
        <w:t xml:space="preserve"> 55 кг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441FD0">
        <w:rPr>
          <w:sz w:val="28"/>
          <w:szCs w:val="28"/>
        </w:rPr>
        <w:t>0350071811Ю</w:t>
      </w:r>
    </w:p>
    <w:p w:rsidR="00CC6E86" w:rsidRDefault="000F4DBF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7735E3">
        <w:rPr>
          <w:sz w:val="28"/>
          <w:szCs w:val="28"/>
        </w:rPr>
        <w:t xml:space="preserve"> 60 кг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441FD0">
        <w:rPr>
          <w:sz w:val="28"/>
          <w:szCs w:val="28"/>
        </w:rPr>
        <w:t>0350091611А</w:t>
      </w:r>
    </w:p>
    <w:p w:rsidR="00CC6E86" w:rsidRDefault="000F4DBF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7735E3">
        <w:rPr>
          <w:sz w:val="28"/>
          <w:szCs w:val="28"/>
        </w:rPr>
        <w:t xml:space="preserve"> 66 кг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441FD0">
        <w:rPr>
          <w:sz w:val="28"/>
          <w:szCs w:val="28"/>
        </w:rPr>
        <w:t>0350111611А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</w:p>
    <w:p w:rsidR="00CC6E86" w:rsidRDefault="000F4DBF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7735E3">
        <w:rPr>
          <w:sz w:val="28"/>
          <w:szCs w:val="28"/>
        </w:rPr>
        <w:t xml:space="preserve"> 40 кг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441FD0">
        <w:rPr>
          <w:sz w:val="28"/>
          <w:szCs w:val="28"/>
        </w:rPr>
        <w:t>0350011811Д</w:t>
      </w:r>
    </w:p>
    <w:p w:rsidR="00CC6E86" w:rsidRDefault="000F4DBF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7735E3">
        <w:rPr>
          <w:sz w:val="28"/>
          <w:szCs w:val="28"/>
        </w:rPr>
        <w:t xml:space="preserve"> 44 кг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441FD0">
        <w:rPr>
          <w:sz w:val="28"/>
          <w:szCs w:val="28"/>
        </w:rPr>
        <w:t>0350021811Д</w:t>
      </w:r>
    </w:p>
    <w:p w:rsidR="00CC6E86" w:rsidRDefault="000F4DBF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7735E3">
        <w:rPr>
          <w:sz w:val="28"/>
          <w:szCs w:val="28"/>
        </w:rPr>
        <w:t xml:space="preserve"> 48 кг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441FD0">
        <w:rPr>
          <w:sz w:val="28"/>
          <w:szCs w:val="28"/>
        </w:rPr>
        <w:t>0350041611Б</w:t>
      </w:r>
    </w:p>
    <w:p w:rsidR="00CC6E86" w:rsidRDefault="000F4DBF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7735E3">
        <w:rPr>
          <w:sz w:val="28"/>
          <w:szCs w:val="28"/>
        </w:rPr>
        <w:t xml:space="preserve"> 70 кг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441FD0">
        <w:rPr>
          <w:sz w:val="28"/>
          <w:szCs w:val="28"/>
        </w:rPr>
        <w:t>0350121611Б</w:t>
      </w:r>
    </w:p>
    <w:p w:rsidR="00B26C8A" w:rsidRPr="00A96770" w:rsidRDefault="00713478">
      <w:pPr>
        <w:ind w:left="1440" w:right="55" w:firstLine="720"/>
        <w:rPr>
          <w:sz w:val="28"/>
          <w:szCs w:val="28"/>
          <w:u w:val="single"/>
        </w:rPr>
      </w:pPr>
      <w:r w:rsidRPr="00A96770">
        <w:rPr>
          <w:sz w:val="28"/>
          <w:szCs w:val="28"/>
          <w:u w:val="single"/>
        </w:rPr>
        <w:t>взвешивание</w:t>
      </w:r>
      <w:r w:rsidR="00A96770" w:rsidRPr="00A96770">
        <w:rPr>
          <w:sz w:val="28"/>
          <w:szCs w:val="28"/>
          <w:u w:val="single"/>
        </w:rPr>
        <w:t>:</w:t>
      </w:r>
    </w:p>
    <w:p w:rsidR="00B26C8A" w:rsidRDefault="00B26C8A" w:rsidP="00B26C8A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юноши</w:t>
      </w:r>
    </w:p>
    <w:p w:rsidR="00B26C8A" w:rsidRDefault="000F4DBF" w:rsidP="00B26C8A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B26C8A">
        <w:rPr>
          <w:sz w:val="28"/>
          <w:szCs w:val="28"/>
        </w:rPr>
        <w:t xml:space="preserve"> 73 кг</w:t>
      </w:r>
      <w:r w:rsidR="00B26C8A">
        <w:rPr>
          <w:sz w:val="28"/>
          <w:szCs w:val="28"/>
        </w:rPr>
        <w:tab/>
      </w:r>
      <w:r w:rsidR="00B26C8A">
        <w:rPr>
          <w:sz w:val="28"/>
          <w:szCs w:val="28"/>
        </w:rPr>
        <w:tab/>
        <w:t>0350131611А</w:t>
      </w:r>
    </w:p>
    <w:p w:rsidR="00B26C8A" w:rsidRDefault="000F4DBF" w:rsidP="00B26C8A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B26C8A">
        <w:rPr>
          <w:sz w:val="28"/>
          <w:szCs w:val="28"/>
        </w:rPr>
        <w:t xml:space="preserve"> 81 кг</w:t>
      </w:r>
      <w:r w:rsidR="00B26C8A">
        <w:rPr>
          <w:sz w:val="28"/>
          <w:szCs w:val="28"/>
        </w:rPr>
        <w:tab/>
      </w:r>
      <w:r w:rsidR="00B26C8A">
        <w:rPr>
          <w:sz w:val="28"/>
          <w:szCs w:val="28"/>
        </w:rPr>
        <w:tab/>
        <w:t>0350161611А</w:t>
      </w:r>
    </w:p>
    <w:p w:rsidR="00B26C8A" w:rsidRDefault="000F4DBF" w:rsidP="00B26C8A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B26C8A">
        <w:rPr>
          <w:sz w:val="28"/>
          <w:szCs w:val="28"/>
        </w:rPr>
        <w:t xml:space="preserve"> 90 кг</w:t>
      </w:r>
      <w:r w:rsidR="00B26C8A">
        <w:rPr>
          <w:sz w:val="28"/>
          <w:szCs w:val="28"/>
        </w:rPr>
        <w:tab/>
      </w:r>
      <w:r w:rsidR="00B26C8A">
        <w:rPr>
          <w:sz w:val="28"/>
          <w:szCs w:val="28"/>
        </w:rPr>
        <w:tab/>
        <w:t xml:space="preserve">0350171611А </w:t>
      </w:r>
    </w:p>
    <w:p w:rsidR="00B26C8A" w:rsidRDefault="000F4DBF" w:rsidP="00B26C8A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B26C8A">
        <w:rPr>
          <w:sz w:val="28"/>
          <w:szCs w:val="28"/>
        </w:rPr>
        <w:t xml:space="preserve"> 90</w:t>
      </w:r>
      <w:r>
        <w:rPr>
          <w:sz w:val="28"/>
          <w:szCs w:val="28"/>
        </w:rPr>
        <w:t>+</w:t>
      </w:r>
      <w:r w:rsidR="00B26C8A">
        <w:rPr>
          <w:sz w:val="28"/>
          <w:szCs w:val="28"/>
        </w:rPr>
        <w:t xml:space="preserve"> кг</w:t>
      </w:r>
      <w:r w:rsidR="00B26C8A">
        <w:rPr>
          <w:sz w:val="28"/>
          <w:szCs w:val="28"/>
        </w:rPr>
        <w:tab/>
        <w:t>0350181</w:t>
      </w:r>
      <w:r w:rsidR="00A96770">
        <w:rPr>
          <w:sz w:val="28"/>
          <w:szCs w:val="28"/>
        </w:rPr>
        <w:t>8</w:t>
      </w:r>
      <w:r w:rsidR="00B26C8A">
        <w:rPr>
          <w:sz w:val="28"/>
          <w:szCs w:val="28"/>
        </w:rPr>
        <w:t>11Ю</w:t>
      </w:r>
    </w:p>
    <w:p w:rsidR="00B26C8A" w:rsidRDefault="00B26C8A" w:rsidP="00B26C8A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26C8A" w:rsidRDefault="000F4DBF" w:rsidP="00B26C8A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B26C8A">
        <w:rPr>
          <w:sz w:val="28"/>
          <w:szCs w:val="28"/>
        </w:rPr>
        <w:t xml:space="preserve"> 52 кг</w:t>
      </w:r>
      <w:r w:rsidR="00B26C8A">
        <w:rPr>
          <w:sz w:val="28"/>
          <w:szCs w:val="28"/>
        </w:rPr>
        <w:tab/>
      </w:r>
      <w:r w:rsidR="00B26C8A">
        <w:rPr>
          <w:sz w:val="28"/>
          <w:szCs w:val="28"/>
        </w:rPr>
        <w:tab/>
        <w:t>0350061611Б</w:t>
      </w:r>
    </w:p>
    <w:p w:rsidR="00B26C8A" w:rsidRDefault="000F4DBF" w:rsidP="00B26C8A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</w:t>
      </w:r>
      <w:r w:rsidR="00B26C8A">
        <w:rPr>
          <w:sz w:val="28"/>
          <w:szCs w:val="28"/>
        </w:rPr>
        <w:t>57 кг</w:t>
      </w:r>
      <w:r w:rsidR="00B26C8A">
        <w:rPr>
          <w:sz w:val="28"/>
          <w:szCs w:val="28"/>
        </w:rPr>
        <w:tab/>
      </w:r>
      <w:r w:rsidR="00B26C8A">
        <w:rPr>
          <w:sz w:val="28"/>
          <w:szCs w:val="28"/>
        </w:rPr>
        <w:tab/>
        <w:t>0350081611Б</w:t>
      </w:r>
    </w:p>
    <w:p w:rsidR="00B26C8A" w:rsidRDefault="000F4DBF" w:rsidP="00B26C8A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</w:t>
      </w:r>
      <w:r w:rsidR="00B26C8A">
        <w:rPr>
          <w:sz w:val="28"/>
          <w:szCs w:val="28"/>
        </w:rPr>
        <w:t>63 кг</w:t>
      </w:r>
      <w:r w:rsidR="00B26C8A">
        <w:rPr>
          <w:sz w:val="28"/>
          <w:szCs w:val="28"/>
        </w:rPr>
        <w:tab/>
      </w:r>
      <w:r w:rsidR="00B26C8A">
        <w:rPr>
          <w:sz w:val="28"/>
          <w:szCs w:val="28"/>
        </w:rPr>
        <w:tab/>
        <w:t>0350101611Б</w:t>
      </w:r>
    </w:p>
    <w:p w:rsidR="00B26C8A" w:rsidRDefault="000F4DBF" w:rsidP="00B26C8A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B26C8A">
        <w:rPr>
          <w:sz w:val="28"/>
          <w:szCs w:val="28"/>
        </w:rPr>
        <w:t xml:space="preserve"> 70</w:t>
      </w:r>
      <w:r>
        <w:rPr>
          <w:sz w:val="28"/>
          <w:szCs w:val="28"/>
        </w:rPr>
        <w:t>+</w:t>
      </w:r>
      <w:r w:rsidR="00B26C8A">
        <w:rPr>
          <w:sz w:val="28"/>
          <w:szCs w:val="28"/>
        </w:rPr>
        <w:t xml:space="preserve"> кг</w:t>
      </w:r>
      <w:r w:rsidR="00B26C8A">
        <w:rPr>
          <w:sz w:val="28"/>
          <w:szCs w:val="28"/>
        </w:rPr>
        <w:tab/>
        <w:t>0350341811Д</w:t>
      </w:r>
    </w:p>
    <w:p w:rsidR="00CC6E86" w:rsidRDefault="00B26C8A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 3 день - </w:t>
      </w:r>
      <w:r>
        <w:rPr>
          <w:sz w:val="28"/>
          <w:szCs w:val="28"/>
        </w:rPr>
        <w:tab/>
      </w:r>
      <w:r w:rsidR="007735E3" w:rsidRPr="00A96770">
        <w:rPr>
          <w:sz w:val="28"/>
          <w:szCs w:val="28"/>
          <w:u w:val="single"/>
        </w:rPr>
        <w:t>предварительные, полуфинальные и финальные поединки</w:t>
      </w:r>
      <w:r w:rsidR="007735E3">
        <w:rPr>
          <w:sz w:val="28"/>
          <w:szCs w:val="28"/>
        </w:rPr>
        <w:t>: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юноши</w:t>
      </w:r>
    </w:p>
    <w:p w:rsidR="00CC6E86" w:rsidRDefault="000F4DBF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</w:t>
      </w:r>
      <w:r w:rsidR="007735E3">
        <w:rPr>
          <w:sz w:val="28"/>
          <w:szCs w:val="28"/>
        </w:rPr>
        <w:t>73 кг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441FD0">
        <w:rPr>
          <w:sz w:val="28"/>
          <w:szCs w:val="28"/>
        </w:rPr>
        <w:t>0350131611А</w:t>
      </w:r>
    </w:p>
    <w:p w:rsidR="00CC6E86" w:rsidRDefault="000F4DBF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7735E3">
        <w:rPr>
          <w:sz w:val="28"/>
          <w:szCs w:val="28"/>
        </w:rPr>
        <w:t xml:space="preserve"> 81 кг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441FD0">
        <w:rPr>
          <w:sz w:val="28"/>
          <w:szCs w:val="28"/>
        </w:rPr>
        <w:t>0350161611А</w:t>
      </w:r>
    </w:p>
    <w:p w:rsidR="00CC6E86" w:rsidRDefault="000F4DBF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7735E3">
        <w:rPr>
          <w:sz w:val="28"/>
          <w:szCs w:val="28"/>
        </w:rPr>
        <w:t xml:space="preserve"> 90 кг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441FD0">
        <w:rPr>
          <w:sz w:val="28"/>
          <w:szCs w:val="28"/>
        </w:rPr>
        <w:t>0350171611А</w:t>
      </w:r>
    </w:p>
    <w:p w:rsidR="00CC6E86" w:rsidRDefault="000F4DBF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7735E3">
        <w:rPr>
          <w:sz w:val="28"/>
          <w:szCs w:val="28"/>
        </w:rPr>
        <w:t xml:space="preserve"> 90</w:t>
      </w:r>
      <w:r>
        <w:rPr>
          <w:sz w:val="28"/>
          <w:szCs w:val="28"/>
        </w:rPr>
        <w:t>+</w:t>
      </w:r>
      <w:r w:rsidR="007735E3">
        <w:rPr>
          <w:sz w:val="28"/>
          <w:szCs w:val="28"/>
        </w:rPr>
        <w:t xml:space="preserve"> кг</w:t>
      </w:r>
      <w:r w:rsidR="007735E3">
        <w:rPr>
          <w:sz w:val="28"/>
          <w:szCs w:val="28"/>
        </w:rPr>
        <w:tab/>
      </w:r>
      <w:r w:rsidR="00441FD0">
        <w:rPr>
          <w:sz w:val="28"/>
          <w:szCs w:val="28"/>
        </w:rPr>
        <w:t>0350181811Ю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6E86" w:rsidRDefault="000F4DBF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7735E3">
        <w:rPr>
          <w:sz w:val="28"/>
          <w:szCs w:val="28"/>
        </w:rPr>
        <w:t xml:space="preserve"> 52 кг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441FD0">
        <w:rPr>
          <w:sz w:val="28"/>
          <w:szCs w:val="28"/>
        </w:rPr>
        <w:t>0350061611Б</w:t>
      </w:r>
    </w:p>
    <w:p w:rsidR="00CC6E86" w:rsidRDefault="000F4DBF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7735E3">
        <w:rPr>
          <w:sz w:val="28"/>
          <w:szCs w:val="28"/>
        </w:rPr>
        <w:t xml:space="preserve"> 57 кг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441FD0">
        <w:rPr>
          <w:sz w:val="28"/>
          <w:szCs w:val="28"/>
        </w:rPr>
        <w:t>0350081611Б</w:t>
      </w:r>
    </w:p>
    <w:p w:rsidR="00CC6E86" w:rsidRDefault="000F4DBF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7735E3">
        <w:rPr>
          <w:sz w:val="28"/>
          <w:szCs w:val="28"/>
        </w:rPr>
        <w:t xml:space="preserve"> 63 кг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441FD0">
        <w:rPr>
          <w:sz w:val="28"/>
          <w:szCs w:val="28"/>
        </w:rPr>
        <w:t>0350101611Б</w:t>
      </w:r>
    </w:p>
    <w:p w:rsidR="00CC6E86" w:rsidRDefault="000F4DBF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</w:t>
      </w:r>
      <w:r w:rsidR="007735E3">
        <w:rPr>
          <w:sz w:val="28"/>
          <w:szCs w:val="28"/>
        </w:rPr>
        <w:t>70</w:t>
      </w:r>
      <w:r>
        <w:rPr>
          <w:sz w:val="28"/>
          <w:szCs w:val="28"/>
        </w:rPr>
        <w:t>+</w:t>
      </w:r>
      <w:r w:rsidR="007735E3">
        <w:rPr>
          <w:sz w:val="28"/>
          <w:szCs w:val="28"/>
        </w:rPr>
        <w:t xml:space="preserve"> кг</w:t>
      </w:r>
      <w:r w:rsidR="007735E3">
        <w:rPr>
          <w:sz w:val="28"/>
          <w:szCs w:val="28"/>
        </w:rPr>
        <w:tab/>
      </w:r>
      <w:r w:rsidR="00441FD0">
        <w:rPr>
          <w:sz w:val="28"/>
          <w:szCs w:val="28"/>
        </w:rPr>
        <w:t>0350341811Д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  <w:t xml:space="preserve">   4 день -</w:t>
      </w:r>
      <w:r>
        <w:rPr>
          <w:sz w:val="28"/>
          <w:szCs w:val="28"/>
        </w:rPr>
        <w:tab/>
        <w:t>день отъезда</w:t>
      </w:r>
    </w:p>
    <w:p w:rsidR="00CC6E86" w:rsidRDefault="005302D2">
      <w:pPr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9F0B2F">
        <w:rPr>
          <w:sz w:val="28"/>
          <w:szCs w:val="28"/>
        </w:rPr>
        <w:t xml:space="preserve"> проводятся по действующим П</w:t>
      </w:r>
      <w:r w:rsidR="007735E3">
        <w:rPr>
          <w:sz w:val="28"/>
          <w:szCs w:val="28"/>
        </w:rPr>
        <w:t>равилам</w:t>
      </w:r>
      <w:r w:rsidR="009F0B2F">
        <w:rPr>
          <w:sz w:val="28"/>
          <w:szCs w:val="28"/>
        </w:rPr>
        <w:t xml:space="preserve"> дзюдо</w:t>
      </w:r>
      <w:r w:rsidR="007735E3">
        <w:rPr>
          <w:sz w:val="28"/>
          <w:szCs w:val="28"/>
        </w:rPr>
        <w:t xml:space="preserve"> с утешением от полуфиналистов.</w:t>
      </w:r>
    </w:p>
    <w:p w:rsidR="00CC6E86" w:rsidRPr="00B95F9E" w:rsidRDefault="005302D2" w:rsidP="00B95F9E">
      <w:pPr>
        <w:spacing w:after="120"/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 xml:space="preserve">Командное первенство </w:t>
      </w:r>
      <w:r w:rsidR="002A02E7">
        <w:rPr>
          <w:sz w:val="28"/>
          <w:szCs w:val="28"/>
        </w:rPr>
        <w:t xml:space="preserve">на III этапе (финал) </w:t>
      </w:r>
      <w:r w:rsidR="007735E3">
        <w:rPr>
          <w:sz w:val="28"/>
          <w:szCs w:val="28"/>
        </w:rPr>
        <w:t xml:space="preserve">определяется по наибольшей сумме очков, начисленных по </w:t>
      </w:r>
      <w:r w:rsidR="00B95F9E">
        <w:rPr>
          <w:sz w:val="28"/>
          <w:szCs w:val="28"/>
        </w:rPr>
        <w:t>таблице.</w:t>
      </w:r>
    </w:p>
    <w:tbl>
      <w:tblPr>
        <w:tblW w:w="8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121"/>
        <w:gridCol w:w="1121"/>
        <w:gridCol w:w="1115"/>
        <w:gridCol w:w="1119"/>
        <w:gridCol w:w="1119"/>
        <w:gridCol w:w="1119"/>
      </w:tblGrid>
      <w:tr w:rsidR="00B95F9E" w:rsidRPr="00CD3CD6" w:rsidTr="00B95F9E">
        <w:trPr>
          <w:trHeight w:val="185"/>
          <w:jc w:val="center"/>
        </w:trPr>
        <w:tc>
          <w:tcPr>
            <w:tcW w:w="1671" w:type="dxa"/>
            <w:shd w:val="clear" w:color="auto" w:fill="auto"/>
          </w:tcPr>
          <w:p w:rsidR="00B95F9E" w:rsidRPr="00CD3CD6" w:rsidRDefault="00B95F9E" w:rsidP="004876E7">
            <w:pPr>
              <w:ind w:firstLine="0"/>
              <w:jc w:val="center"/>
              <w:rPr>
                <w:rFonts w:eastAsia="DengXian"/>
                <w:b/>
                <w:bCs/>
                <w:szCs w:val="24"/>
              </w:rPr>
            </w:pPr>
            <w:r w:rsidRPr="00CD3CD6">
              <w:rPr>
                <w:rFonts w:eastAsia="DengXian"/>
                <w:b/>
                <w:bCs/>
                <w:szCs w:val="24"/>
              </w:rPr>
              <w:t>Место</w:t>
            </w:r>
          </w:p>
        </w:tc>
        <w:tc>
          <w:tcPr>
            <w:tcW w:w="1121" w:type="dxa"/>
            <w:shd w:val="clear" w:color="auto" w:fill="auto"/>
          </w:tcPr>
          <w:p w:rsidR="00B95F9E" w:rsidRPr="00CD3CD6" w:rsidRDefault="00B95F9E" w:rsidP="004876E7">
            <w:pPr>
              <w:ind w:firstLine="0"/>
              <w:jc w:val="center"/>
              <w:rPr>
                <w:rFonts w:eastAsia="DengXian"/>
                <w:b/>
                <w:bCs/>
                <w:szCs w:val="24"/>
              </w:rPr>
            </w:pPr>
            <w:r w:rsidRPr="00CD3CD6">
              <w:rPr>
                <w:rFonts w:eastAsia="DengXian"/>
                <w:b/>
                <w:bCs/>
                <w:szCs w:val="24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B95F9E" w:rsidRPr="00CD3CD6" w:rsidRDefault="00B95F9E" w:rsidP="004876E7">
            <w:pPr>
              <w:ind w:firstLine="0"/>
              <w:jc w:val="center"/>
              <w:rPr>
                <w:rFonts w:eastAsia="DengXian"/>
                <w:b/>
                <w:bCs/>
                <w:szCs w:val="24"/>
              </w:rPr>
            </w:pPr>
            <w:r w:rsidRPr="00CD3CD6">
              <w:rPr>
                <w:rFonts w:eastAsia="DengXian"/>
                <w:b/>
                <w:bCs/>
                <w:szCs w:val="24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B95F9E" w:rsidRPr="00CD3CD6" w:rsidRDefault="00B95F9E" w:rsidP="004876E7">
            <w:pPr>
              <w:ind w:hanging="2"/>
              <w:jc w:val="center"/>
              <w:rPr>
                <w:rFonts w:eastAsia="DengXian"/>
                <w:b/>
                <w:bCs/>
                <w:szCs w:val="24"/>
              </w:rPr>
            </w:pPr>
            <w:r w:rsidRPr="00CD3CD6">
              <w:rPr>
                <w:rFonts w:eastAsia="DengXian"/>
                <w:b/>
                <w:bCs/>
                <w:szCs w:val="24"/>
              </w:rPr>
              <w:t>3</w:t>
            </w:r>
          </w:p>
        </w:tc>
        <w:tc>
          <w:tcPr>
            <w:tcW w:w="1119" w:type="dxa"/>
            <w:shd w:val="clear" w:color="auto" w:fill="auto"/>
          </w:tcPr>
          <w:p w:rsidR="00B95F9E" w:rsidRPr="00CD3CD6" w:rsidRDefault="00B95F9E" w:rsidP="004876E7">
            <w:pPr>
              <w:ind w:firstLine="0"/>
              <w:jc w:val="center"/>
              <w:rPr>
                <w:rFonts w:eastAsia="DengXian"/>
                <w:b/>
                <w:bCs/>
                <w:szCs w:val="24"/>
              </w:rPr>
            </w:pPr>
            <w:r w:rsidRPr="00CD3CD6">
              <w:rPr>
                <w:rFonts w:eastAsia="DengXian"/>
                <w:b/>
                <w:bCs/>
                <w:szCs w:val="24"/>
              </w:rPr>
              <w:t>5</w:t>
            </w:r>
          </w:p>
        </w:tc>
        <w:tc>
          <w:tcPr>
            <w:tcW w:w="1119" w:type="dxa"/>
            <w:shd w:val="clear" w:color="auto" w:fill="auto"/>
          </w:tcPr>
          <w:p w:rsidR="00B95F9E" w:rsidRPr="00CD3CD6" w:rsidRDefault="00B95F9E" w:rsidP="004876E7">
            <w:pPr>
              <w:ind w:firstLine="0"/>
              <w:jc w:val="center"/>
              <w:rPr>
                <w:rFonts w:eastAsia="DengXian"/>
                <w:b/>
                <w:bCs/>
                <w:szCs w:val="24"/>
              </w:rPr>
            </w:pPr>
            <w:r w:rsidRPr="00CD3CD6">
              <w:rPr>
                <w:rFonts w:eastAsia="DengXian"/>
                <w:b/>
                <w:bCs/>
                <w:szCs w:val="24"/>
              </w:rPr>
              <w:t>7</w:t>
            </w:r>
          </w:p>
        </w:tc>
        <w:tc>
          <w:tcPr>
            <w:tcW w:w="1119" w:type="dxa"/>
            <w:shd w:val="clear" w:color="auto" w:fill="auto"/>
          </w:tcPr>
          <w:p w:rsidR="00B95F9E" w:rsidRPr="00CD3CD6" w:rsidRDefault="00B95F9E" w:rsidP="004876E7">
            <w:pPr>
              <w:ind w:firstLine="0"/>
              <w:jc w:val="center"/>
              <w:rPr>
                <w:rFonts w:eastAsia="DengXian"/>
                <w:b/>
                <w:bCs/>
                <w:szCs w:val="24"/>
              </w:rPr>
            </w:pPr>
            <w:r w:rsidRPr="00CD3CD6">
              <w:rPr>
                <w:rFonts w:eastAsia="DengXian"/>
                <w:b/>
                <w:bCs/>
                <w:szCs w:val="24"/>
              </w:rPr>
              <w:t>9</w:t>
            </w:r>
          </w:p>
        </w:tc>
      </w:tr>
      <w:tr w:rsidR="00B95F9E" w:rsidRPr="00CD3CD6" w:rsidTr="00B95F9E">
        <w:trPr>
          <w:trHeight w:val="206"/>
          <w:jc w:val="center"/>
        </w:trPr>
        <w:tc>
          <w:tcPr>
            <w:tcW w:w="1671" w:type="dxa"/>
            <w:shd w:val="clear" w:color="auto" w:fill="auto"/>
          </w:tcPr>
          <w:p w:rsidR="00B95F9E" w:rsidRPr="00CD3CD6" w:rsidRDefault="00B95F9E" w:rsidP="004876E7">
            <w:pPr>
              <w:ind w:firstLine="0"/>
              <w:jc w:val="center"/>
              <w:rPr>
                <w:rFonts w:eastAsia="DengXian"/>
                <w:bCs/>
                <w:szCs w:val="24"/>
              </w:rPr>
            </w:pPr>
            <w:r w:rsidRPr="00CD3CD6">
              <w:rPr>
                <w:rFonts w:eastAsia="DengXian"/>
                <w:bCs/>
                <w:szCs w:val="24"/>
              </w:rPr>
              <w:t>Очки</w:t>
            </w:r>
          </w:p>
        </w:tc>
        <w:tc>
          <w:tcPr>
            <w:tcW w:w="1121" w:type="dxa"/>
            <w:shd w:val="clear" w:color="auto" w:fill="auto"/>
          </w:tcPr>
          <w:p w:rsidR="00B95F9E" w:rsidRPr="00CD3CD6" w:rsidRDefault="00B95F9E" w:rsidP="004876E7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CD3CD6">
              <w:rPr>
                <w:rFonts w:eastAsia="DengXian"/>
                <w:szCs w:val="24"/>
              </w:rPr>
              <w:t>14</w:t>
            </w:r>
          </w:p>
        </w:tc>
        <w:tc>
          <w:tcPr>
            <w:tcW w:w="1121" w:type="dxa"/>
            <w:shd w:val="clear" w:color="auto" w:fill="auto"/>
          </w:tcPr>
          <w:p w:rsidR="00B95F9E" w:rsidRPr="00CD3CD6" w:rsidRDefault="00B95F9E" w:rsidP="004876E7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CD3CD6">
              <w:rPr>
                <w:rFonts w:eastAsia="DengXian"/>
                <w:szCs w:val="24"/>
              </w:rPr>
              <w:t>12</w:t>
            </w:r>
          </w:p>
        </w:tc>
        <w:tc>
          <w:tcPr>
            <w:tcW w:w="1115" w:type="dxa"/>
            <w:shd w:val="clear" w:color="auto" w:fill="auto"/>
          </w:tcPr>
          <w:p w:rsidR="00B95F9E" w:rsidRPr="00CD3CD6" w:rsidRDefault="00B95F9E" w:rsidP="004876E7">
            <w:pPr>
              <w:ind w:hanging="2"/>
              <w:jc w:val="center"/>
              <w:rPr>
                <w:rFonts w:eastAsia="DengXian"/>
                <w:szCs w:val="24"/>
              </w:rPr>
            </w:pPr>
            <w:r w:rsidRPr="00CD3CD6">
              <w:rPr>
                <w:rFonts w:eastAsia="DengXian"/>
                <w:szCs w:val="24"/>
              </w:rPr>
              <w:t>10</w:t>
            </w:r>
          </w:p>
        </w:tc>
        <w:tc>
          <w:tcPr>
            <w:tcW w:w="1119" w:type="dxa"/>
            <w:shd w:val="clear" w:color="auto" w:fill="auto"/>
          </w:tcPr>
          <w:p w:rsidR="00B95F9E" w:rsidRPr="00CD3CD6" w:rsidRDefault="00B95F9E" w:rsidP="004876E7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CD3CD6">
              <w:rPr>
                <w:rFonts w:eastAsia="DengXian"/>
                <w:szCs w:val="24"/>
              </w:rPr>
              <w:t>8</w:t>
            </w:r>
          </w:p>
        </w:tc>
        <w:tc>
          <w:tcPr>
            <w:tcW w:w="1119" w:type="dxa"/>
            <w:shd w:val="clear" w:color="auto" w:fill="auto"/>
          </w:tcPr>
          <w:p w:rsidR="00B95F9E" w:rsidRPr="00CD3CD6" w:rsidRDefault="00B95F9E" w:rsidP="004876E7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CD3CD6">
              <w:rPr>
                <w:rFonts w:eastAsia="DengXian"/>
                <w:szCs w:val="24"/>
              </w:rPr>
              <w:t>6</w:t>
            </w:r>
          </w:p>
        </w:tc>
        <w:tc>
          <w:tcPr>
            <w:tcW w:w="1119" w:type="dxa"/>
            <w:shd w:val="clear" w:color="auto" w:fill="auto"/>
          </w:tcPr>
          <w:p w:rsidR="00B95F9E" w:rsidRPr="00CD3CD6" w:rsidRDefault="00B95F9E" w:rsidP="004876E7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CD3CD6">
              <w:rPr>
                <w:rFonts w:eastAsia="DengXian"/>
                <w:szCs w:val="24"/>
              </w:rPr>
              <w:t>4</w:t>
            </w:r>
          </w:p>
        </w:tc>
      </w:tr>
    </w:tbl>
    <w:p w:rsidR="00CC6E86" w:rsidRDefault="005302D2" w:rsidP="00D45AC2">
      <w:pPr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7735E3">
        <w:rPr>
          <w:sz w:val="28"/>
          <w:szCs w:val="28"/>
        </w:rPr>
        <w:t>.8.</w:t>
      </w:r>
      <w:r w:rsidR="007735E3">
        <w:rPr>
          <w:sz w:val="28"/>
          <w:szCs w:val="28"/>
        </w:rPr>
        <w:tab/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p w:rsidR="00FD2967" w:rsidRDefault="00FD2967" w:rsidP="005302D2">
      <w:pPr>
        <w:pStyle w:val="5"/>
        <w:tabs>
          <w:tab w:val="clear" w:pos="0"/>
          <w:tab w:val="num" w:pos="1008"/>
        </w:tabs>
        <w:spacing w:line="240" w:lineRule="auto"/>
        <w:ind w:left="0" w:firstLine="0"/>
        <w:rPr>
          <w:caps w:val="0"/>
          <w:sz w:val="20"/>
        </w:rPr>
      </w:pPr>
    </w:p>
    <w:p w:rsidR="005302D2" w:rsidRDefault="005302D2" w:rsidP="004750D4">
      <w:pPr>
        <w:pStyle w:val="5"/>
        <w:tabs>
          <w:tab w:val="clear" w:pos="0"/>
          <w:tab w:val="num" w:pos="1008"/>
        </w:tabs>
        <w:spacing w:after="120" w:line="240" w:lineRule="auto"/>
        <w:ind w:left="0" w:firstLine="0"/>
        <w:rPr>
          <w:caps w:val="0"/>
          <w:sz w:val="28"/>
          <w:szCs w:val="28"/>
        </w:rPr>
      </w:pPr>
      <w:r w:rsidRPr="000C65DC">
        <w:rPr>
          <w:caps w:val="0"/>
          <w:sz w:val="28"/>
          <w:szCs w:val="28"/>
        </w:rPr>
        <w:t>1</w:t>
      </w:r>
      <w:r w:rsidR="00A27167" w:rsidRPr="000C65DC">
        <w:rPr>
          <w:caps w:val="0"/>
          <w:sz w:val="28"/>
          <w:szCs w:val="28"/>
        </w:rPr>
        <w:t>5</w:t>
      </w:r>
      <w:r w:rsidRPr="000C65DC">
        <w:rPr>
          <w:caps w:val="0"/>
          <w:sz w:val="28"/>
          <w:szCs w:val="28"/>
        </w:rPr>
        <w:t>. КАРАТЭ (</w:t>
      </w:r>
      <w:r w:rsidRPr="000C65DC">
        <w:rPr>
          <w:sz w:val="28"/>
          <w:szCs w:val="28"/>
        </w:rPr>
        <w:t>1750001</w:t>
      </w:r>
      <w:r w:rsidR="003A53A0">
        <w:rPr>
          <w:sz w:val="28"/>
          <w:szCs w:val="28"/>
        </w:rPr>
        <w:t>6</w:t>
      </w:r>
      <w:r w:rsidRPr="000C65DC">
        <w:rPr>
          <w:sz w:val="28"/>
          <w:szCs w:val="28"/>
        </w:rPr>
        <w:t>11Я</w:t>
      </w:r>
      <w:r w:rsidRPr="000C65DC">
        <w:rPr>
          <w:caps w:val="0"/>
          <w:sz w:val="28"/>
          <w:szCs w:val="28"/>
        </w:rPr>
        <w:t>)</w:t>
      </w:r>
    </w:p>
    <w:p w:rsidR="005A4911" w:rsidRDefault="00606E7B" w:rsidP="00606E7B">
      <w:pPr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A27167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="00E431C1">
        <w:rPr>
          <w:sz w:val="28"/>
          <w:szCs w:val="28"/>
        </w:rPr>
        <w:t>Спортивные соревнования</w:t>
      </w:r>
      <w:r w:rsidRPr="006200F0">
        <w:rPr>
          <w:sz w:val="28"/>
          <w:szCs w:val="28"/>
        </w:rPr>
        <w:t xml:space="preserve"> проводятся среди спортсменов </w:t>
      </w:r>
      <w:r w:rsidR="00023C06">
        <w:rPr>
          <w:sz w:val="28"/>
          <w:szCs w:val="28"/>
        </w:rPr>
        <w:t>возрастной категории «</w:t>
      </w:r>
      <w:r w:rsidR="007B1B09">
        <w:rPr>
          <w:sz w:val="28"/>
          <w:szCs w:val="28"/>
        </w:rPr>
        <w:t>юниоры, юниорки</w:t>
      </w:r>
      <w:r w:rsidR="00023C06">
        <w:rPr>
          <w:sz w:val="28"/>
          <w:szCs w:val="28"/>
        </w:rPr>
        <w:t xml:space="preserve"> (</w:t>
      </w:r>
      <w:r w:rsidRPr="006200F0">
        <w:rPr>
          <w:sz w:val="28"/>
          <w:szCs w:val="28"/>
        </w:rPr>
        <w:t>16 - 17 лет</w:t>
      </w:r>
      <w:r w:rsidR="00023C06">
        <w:rPr>
          <w:sz w:val="28"/>
          <w:szCs w:val="28"/>
        </w:rPr>
        <w:t>)»</w:t>
      </w:r>
      <w:r w:rsidR="0070040C">
        <w:rPr>
          <w:sz w:val="28"/>
          <w:szCs w:val="28"/>
        </w:rPr>
        <w:t xml:space="preserve"> (200</w:t>
      </w:r>
      <w:r w:rsidR="00A27167">
        <w:rPr>
          <w:sz w:val="28"/>
          <w:szCs w:val="28"/>
        </w:rPr>
        <w:t>2</w:t>
      </w:r>
      <w:r w:rsidR="0070040C">
        <w:rPr>
          <w:sz w:val="28"/>
          <w:szCs w:val="28"/>
        </w:rPr>
        <w:t>-200</w:t>
      </w:r>
      <w:r w:rsidR="00A27167">
        <w:rPr>
          <w:sz w:val="28"/>
          <w:szCs w:val="28"/>
        </w:rPr>
        <w:t>3</w:t>
      </w:r>
      <w:r w:rsidR="0070040C">
        <w:rPr>
          <w:sz w:val="28"/>
          <w:szCs w:val="28"/>
        </w:rPr>
        <w:t xml:space="preserve"> годов рождения)</w:t>
      </w:r>
      <w:r w:rsidR="005D6381">
        <w:rPr>
          <w:sz w:val="28"/>
          <w:szCs w:val="28"/>
        </w:rPr>
        <w:t xml:space="preserve">, имеющих спортивную классификацию не ниже 1 юношеского разряда. </w:t>
      </w:r>
      <w:r w:rsidR="004432DD">
        <w:rPr>
          <w:sz w:val="28"/>
          <w:szCs w:val="28"/>
        </w:rPr>
        <w:t xml:space="preserve">На момент проведения </w:t>
      </w:r>
      <w:r w:rsidR="005D6381">
        <w:rPr>
          <w:sz w:val="28"/>
          <w:szCs w:val="28"/>
        </w:rPr>
        <w:t xml:space="preserve">III этапа (финал) </w:t>
      </w:r>
      <w:r w:rsidR="004432DD">
        <w:rPr>
          <w:sz w:val="28"/>
          <w:szCs w:val="28"/>
        </w:rPr>
        <w:t>спортсмен должен быть не м</w:t>
      </w:r>
      <w:r w:rsidR="005D6381">
        <w:rPr>
          <w:sz w:val="28"/>
          <w:szCs w:val="28"/>
        </w:rPr>
        <w:t>оложе 16 лет и не старше 17 лет</w:t>
      </w:r>
      <w:r w:rsidR="004432DD">
        <w:rPr>
          <w:sz w:val="28"/>
          <w:szCs w:val="28"/>
        </w:rPr>
        <w:t>.</w:t>
      </w:r>
    </w:p>
    <w:p w:rsidR="00606E7B" w:rsidRPr="006200F0" w:rsidRDefault="00606E7B" w:rsidP="00606E7B">
      <w:pPr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A27167"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 w:rsidRPr="006200F0">
        <w:rPr>
          <w:sz w:val="28"/>
          <w:szCs w:val="28"/>
        </w:rPr>
        <w:tab/>
        <w:t>Состав команды – до 14 человек, в том числе до 11 спортсменов (до 6 ю</w:t>
      </w:r>
      <w:r w:rsidR="002807F8">
        <w:rPr>
          <w:sz w:val="28"/>
          <w:szCs w:val="28"/>
        </w:rPr>
        <w:t>ниоров и до 5 юниорок</w:t>
      </w:r>
      <w:r w:rsidRPr="006200F0">
        <w:rPr>
          <w:sz w:val="28"/>
          <w:szCs w:val="28"/>
        </w:rPr>
        <w:t xml:space="preserve">), 3 тренера (один из них – руководитель команды). </w:t>
      </w:r>
    </w:p>
    <w:p w:rsidR="00606E7B" w:rsidRPr="006200F0" w:rsidRDefault="00606E7B" w:rsidP="00606E7B">
      <w:pPr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A27167">
        <w:rPr>
          <w:sz w:val="28"/>
          <w:szCs w:val="28"/>
        </w:rPr>
        <w:t>5</w:t>
      </w:r>
      <w:r>
        <w:rPr>
          <w:sz w:val="28"/>
          <w:szCs w:val="28"/>
        </w:rPr>
        <w:t xml:space="preserve">.3. </w:t>
      </w:r>
      <w:r w:rsidRPr="006200F0">
        <w:rPr>
          <w:sz w:val="28"/>
          <w:szCs w:val="28"/>
        </w:rPr>
        <w:t xml:space="preserve">Общее количество участников </w:t>
      </w:r>
      <w:r w:rsidR="00781367">
        <w:rPr>
          <w:sz w:val="28"/>
          <w:szCs w:val="28"/>
        </w:rPr>
        <w:t xml:space="preserve">на III этапе (финал) </w:t>
      </w:r>
      <w:r w:rsidRPr="006200F0">
        <w:rPr>
          <w:sz w:val="28"/>
          <w:szCs w:val="28"/>
        </w:rPr>
        <w:t xml:space="preserve">до </w:t>
      </w:r>
      <w:r w:rsidR="005119A0">
        <w:rPr>
          <w:sz w:val="28"/>
          <w:szCs w:val="28"/>
        </w:rPr>
        <w:t>2</w:t>
      </w:r>
      <w:r w:rsidR="00E11002">
        <w:rPr>
          <w:sz w:val="28"/>
          <w:szCs w:val="28"/>
        </w:rPr>
        <w:t>4</w:t>
      </w:r>
      <w:r w:rsidR="003515B3">
        <w:rPr>
          <w:sz w:val="28"/>
          <w:szCs w:val="28"/>
        </w:rPr>
        <w:t>0 человек, в том числе спортсмены, тренеры другие специалисты.</w:t>
      </w:r>
    </w:p>
    <w:p w:rsidR="00606E7B" w:rsidRDefault="00BE042A" w:rsidP="00606E7B">
      <w:pPr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A27167">
        <w:rPr>
          <w:sz w:val="28"/>
          <w:szCs w:val="28"/>
        </w:rPr>
        <w:t>5</w:t>
      </w:r>
      <w:r>
        <w:rPr>
          <w:sz w:val="28"/>
          <w:szCs w:val="28"/>
        </w:rPr>
        <w:t>.4</w:t>
      </w:r>
      <w:r w:rsidRPr="001142FD">
        <w:rPr>
          <w:sz w:val="28"/>
          <w:szCs w:val="28"/>
        </w:rPr>
        <w:t xml:space="preserve">. </w:t>
      </w:r>
      <w:r w:rsidR="001F0D51" w:rsidRPr="001142FD">
        <w:rPr>
          <w:sz w:val="28"/>
          <w:szCs w:val="28"/>
        </w:rPr>
        <w:t>К с</w:t>
      </w:r>
      <w:r w:rsidR="00E431C1" w:rsidRPr="001142FD">
        <w:rPr>
          <w:sz w:val="28"/>
          <w:szCs w:val="28"/>
        </w:rPr>
        <w:t>портивны</w:t>
      </w:r>
      <w:r w:rsidR="001F0D51" w:rsidRPr="001142FD">
        <w:rPr>
          <w:sz w:val="28"/>
          <w:szCs w:val="28"/>
        </w:rPr>
        <w:t>м</w:t>
      </w:r>
      <w:r w:rsidR="00E431C1" w:rsidRPr="001142FD">
        <w:rPr>
          <w:sz w:val="28"/>
          <w:szCs w:val="28"/>
        </w:rPr>
        <w:t xml:space="preserve"> соревнования</w:t>
      </w:r>
      <w:r w:rsidR="00606E7B" w:rsidRPr="001142FD">
        <w:rPr>
          <w:sz w:val="28"/>
          <w:szCs w:val="28"/>
        </w:rPr>
        <w:t xml:space="preserve">м на </w:t>
      </w:r>
      <w:r w:rsidR="00606E7B" w:rsidRPr="001142FD">
        <w:rPr>
          <w:sz w:val="28"/>
          <w:szCs w:val="28"/>
          <w:lang w:val="en-US"/>
        </w:rPr>
        <w:t>III</w:t>
      </w:r>
      <w:r w:rsidR="00606E7B" w:rsidRPr="001142FD">
        <w:rPr>
          <w:sz w:val="28"/>
          <w:szCs w:val="28"/>
        </w:rPr>
        <w:t xml:space="preserve"> этап </w:t>
      </w:r>
      <w:r w:rsidR="00781367">
        <w:rPr>
          <w:sz w:val="28"/>
          <w:szCs w:val="28"/>
        </w:rPr>
        <w:t xml:space="preserve">(финал) </w:t>
      </w:r>
      <w:r w:rsidR="00606E7B" w:rsidRPr="001142FD">
        <w:rPr>
          <w:sz w:val="28"/>
          <w:szCs w:val="28"/>
        </w:rPr>
        <w:t>Спартакиады допускаются спортивные сборные команды субъектов Российской Федерации, которы</w:t>
      </w:r>
      <w:r w:rsidR="005119A0" w:rsidRPr="001142FD">
        <w:rPr>
          <w:sz w:val="28"/>
          <w:szCs w:val="28"/>
        </w:rPr>
        <w:t>е будут</w:t>
      </w:r>
      <w:r w:rsidR="00606E7B" w:rsidRPr="001142FD">
        <w:rPr>
          <w:sz w:val="28"/>
          <w:szCs w:val="28"/>
        </w:rPr>
        <w:t xml:space="preserve"> определены </w:t>
      </w:r>
      <w:r w:rsidR="00F8108F" w:rsidRPr="001142FD">
        <w:rPr>
          <w:sz w:val="28"/>
          <w:szCs w:val="28"/>
        </w:rPr>
        <w:t>по</w:t>
      </w:r>
      <w:r w:rsidR="00606E7B" w:rsidRPr="001142FD">
        <w:rPr>
          <w:sz w:val="28"/>
          <w:szCs w:val="28"/>
        </w:rPr>
        <w:t xml:space="preserve"> результата</w:t>
      </w:r>
      <w:r w:rsidR="00F8108F" w:rsidRPr="001142FD">
        <w:rPr>
          <w:sz w:val="28"/>
          <w:szCs w:val="28"/>
        </w:rPr>
        <w:t>м</w:t>
      </w:r>
      <w:r w:rsidR="002C45EE" w:rsidRPr="001142FD">
        <w:rPr>
          <w:sz w:val="28"/>
          <w:szCs w:val="28"/>
        </w:rPr>
        <w:t xml:space="preserve"> </w:t>
      </w:r>
      <w:r w:rsidR="00E11002">
        <w:rPr>
          <w:sz w:val="28"/>
          <w:szCs w:val="28"/>
          <w:lang w:val="en-US"/>
        </w:rPr>
        <w:t>II</w:t>
      </w:r>
      <w:r w:rsidR="00781367">
        <w:rPr>
          <w:sz w:val="28"/>
          <w:szCs w:val="28"/>
        </w:rPr>
        <w:t xml:space="preserve"> этапа </w:t>
      </w:r>
      <w:r w:rsidR="00606E7B" w:rsidRPr="001142FD">
        <w:rPr>
          <w:sz w:val="28"/>
          <w:szCs w:val="28"/>
        </w:rPr>
        <w:t>в категории 16-17 лет.</w:t>
      </w:r>
      <w:r w:rsidR="00606E7B" w:rsidRPr="006200F0">
        <w:rPr>
          <w:sz w:val="28"/>
          <w:szCs w:val="28"/>
        </w:rPr>
        <w:t xml:space="preserve"> </w:t>
      </w:r>
    </w:p>
    <w:p w:rsidR="00AB53DC" w:rsidRDefault="00AB53DC" w:rsidP="00AB53DC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E11002" w:rsidRDefault="00E11002" w:rsidP="00E11002">
      <w:pPr>
        <w:ind w:right="55" w:firstLine="0"/>
        <w:rPr>
          <w:rFonts w:eastAsia="Calibri"/>
          <w:kern w:val="0"/>
          <w:sz w:val="28"/>
          <w:szCs w:val="22"/>
          <w:lang w:eastAsia="en-US"/>
        </w:rPr>
      </w:pPr>
      <w:r>
        <w:rPr>
          <w:rFonts w:eastAsia="Calibri"/>
          <w:kern w:val="0"/>
          <w:sz w:val="28"/>
          <w:szCs w:val="22"/>
          <w:lang w:eastAsia="en-US"/>
        </w:rPr>
        <w:t xml:space="preserve">15.4.1. Программа и регламент проведения соревнований </w:t>
      </w:r>
      <w:r>
        <w:rPr>
          <w:rFonts w:eastAsia="Calibri"/>
          <w:kern w:val="0"/>
          <w:sz w:val="28"/>
          <w:szCs w:val="22"/>
          <w:lang w:val="en-US" w:eastAsia="en-US"/>
        </w:rPr>
        <w:t>II</w:t>
      </w:r>
      <w:r>
        <w:rPr>
          <w:rFonts w:eastAsia="Calibri"/>
          <w:kern w:val="0"/>
          <w:sz w:val="28"/>
          <w:szCs w:val="22"/>
          <w:lang w:eastAsia="en-US"/>
        </w:rPr>
        <w:t xml:space="preserve"> этапа Спартакиады определяется главной судейской коллегией по виду спорта в зависимости от количества заявившихся команд субъектов Российской Федерации.</w:t>
      </w:r>
    </w:p>
    <w:p w:rsidR="00281CE5" w:rsidRDefault="00281CE5" w:rsidP="00281CE5">
      <w:pPr>
        <w:suppressAutoHyphens w:val="0"/>
        <w:spacing w:after="120"/>
        <w:ind w:firstLine="0"/>
        <w:rPr>
          <w:sz w:val="28"/>
          <w:szCs w:val="28"/>
        </w:rPr>
      </w:pPr>
      <w:r>
        <w:rPr>
          <w:rFonts w:eastAsia="Calibri"/>
          <w:kern w:val="0"/>
          <w:sz w:val="28"/>
          <w:szCs w:val="22"/>
          <w:lang w:eastAsia="en-US"/>
        </w:rPr>
        <w:t xml:space="preserve">15.4.2. </w:t>
      </w:r>
      <w:r>
        <w:rPr>
          <w:sz w:val="28"/>
          <w:szCs w:val="28"/>
        </w:rPr>
        <w:t xml:space="preserve">Командное первенство среди субъектов Российской Федерации на </w:t>
      </w:r>
      <w:r>
        <w:rPr>
          <w:sz w:val="28"/>
          <w:szCs w:val="28"/>
          <w:lang w:val="en-US"/>
        </w:rPr>
        <w:t>II</w:t>
      </w:r>
      <w:r w:rsidR="009C483A">
        <w:rPr>
          <w:sz w:val="28"/>
          <w:szCs w:val="28"/>
        </w:rPr>
        <w:t xml:space="preserve"> этапе определяе</w:t>
      </w:r>
      <w:r>
        <w:rPr>
          <w:sz w:val="28"/>
          <w:szCs w:val="28"/>
        </w:rPr>
        <w:t>тся по наибольшей сумме очков, набранных всеми спортсменами в каждой весовой категории по таблице:</w:t>
      </w:r>
    </w:p>
    <w:tbl>
      <w:tblPr>
        <w:tblStyle w:val="af9"/>
        <w:tblW w:w="0" w:type="auto"/>
        <w:tblInd w:w="250" w:type="dxa"/>
        <w:tblLook w:val="04A0" w:firstRow="1" w:lastRow="0" w:firstColumn="1" w:lastColumn="0" w:noHBand="0" w:noVBand="1"/>
      </w:tblPr>
      <w:tblGrid>
        <w:gridCol w:w="891"/>
        <w:gridCol w:w="885"/>
        <w:gridCol w:w="885"/>
        <w:gridCol w:w="885"/>
        <w:gridCol w:w="886"/>
        <w:gridCol w:w="886"/>
        <w:gridCol w:w="886"/>
        <w:gridCol w:w="885"/>
        <w:gridCol w:w="885"/>
        <w:gridCol w:w="886"/>
        <w:gridCol w:w="887"/>
      </w:tblGrid>
      <w:tr w:rsidR="00281CE5" w:rsidRPr="00CD3CD6" w:rsidTr="00D45AC2">
        <w:trPr>
          <w:trHeight w:val="172"/>
        </w:trPr>
        <w:tc>
          <w:tcPr>
            <w:tcW w:w="641" w:type="dxa"/>
            <w:vAlign w:val="center"/>
          </w:tcPr>
          <w:p w:rsidR="00281CE5" w:rsidRPr="00CD3CD6" w:rsidRDefault="00281CE5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Место</w:t>
            </w:r>
          </w:p>
        </w:tc>
        <w:tc>
          <w:tcPr>
            <w:tcW w:w="888" w:type="dxa"/>
            <w:vAlign w:val="center"/>
          </w:tcPr>
          <w:p w:rsidR="00281CE5" w:rsidRPr="00CD3CD6" w:rsidRDefault="00281CE5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888" w:type="dxa"/>
            <w:vAlign w:val="center"/>
          </w:tcPr>
          <w:p w:rsidR="00281CE5" w:rsidRPr="00CD3CD6" w:rsidRDefault="00281CE5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888" w:type="dxa"/>
            <w:vAlign w:val="center"/>
          </w:tcPr>
          <w:p w:rsidR="00281CE5" w:rsidRPr="00CD3CD6" w:rsidRDefault="00281CE5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888" w:type="dxa"/>
            <w:vAlign w:val="center"/>
          </w:tcPr>
          <w:p w:rsidR="00281CE5" w:rsidRPr="00CD3CD6" w:rsidRDefault="00281CE5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888" w:type="dxa"/>
            <w:vAlign w:val="center"/>
          </w:tcPr>
          <w:p w:rsidR="00281CE5" w:rsidRPr="00CD3CD6" w:rsidRDefault="00281CE5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888" w:type="dxa"/>
            <w:vAlign w:val="center"/>
          </w:tcPr>
          <w:p w:rsidR="00281CE5" w:rsidRPr="00CD3CD6" w:rsidRDefault="00281CE5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888" w:type="dxa"/>
            <w:vAlign w:val="center"/>
          </w:tcPr>
          <w:p w:rsidR="00281CE5" w:rsidRPr="00CD3CD6" w:rsidRDefault="00281CE5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888" w:type="dxa"/>
            <w:vAlign w:val="center"/>
          </w:tcPr>
          <w:p w:rsidR="00281CE5" w:rsidRPr="00CD3CD6" w:rsidRDefault="00281CE5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889" w:type="dxa"/>
            <w:vAlign w:val="center"/>
          </w:tcPr>
          <w:p w:rsidR="00281CE5" w:rsidRPr="00CD3CD6" w:rsidRDefault="00281CE5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9</w:t>
            </w:r>
          </w:p>
        </w:tc>
        <w:tc>
          <w:tcPr>
            <w:tcW w:w="889" w:type="dxa"/>
            <w:vAlign w:val="center"/>
          </w:tcPr>
          <w:p w:rsidR="00281CE5" w:rsidRPr="00CD3CD6" w:rsidRDefault="00281CE5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10</w:t>
            </w:r>
          </w:p>
        </w:tc>
      </w:tr>
      <w:tr w:rsidR="00281CE5" w:rsidRPr="003A50CD" w:rsidTr="00D45AC2">
        <w:tc>
          <w:tcPr>
            <w:tcW w:w="641" w:type="dxa"/>
            <w:vAlign w:val="center"/>
          </w:tcPr>
          <w:p w:rsidR="00281CE5" w:rsidRPr="003A50CD" w:rsidRDefault="00281CE5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A50CD">
              <w:rPr>
                <w:rFonts w:ascii="Times New Roman" w:hAnsi="Times New Roman" w:cs="Times New Roman"/>
                <w:szCs w:val="28"/>
              </w:rPr>
              <w:t>Очки</w:t>
            </w:r>
          </w:p>
        </w:tc>
        <w:tc>
          <w:tcPr>
            <w:tcW w:w="888" w:type="dxa"/>
            <w:vAlign w:val="center"/>
          </w:tcPr>
          <w:p w:rsidR="00281CE5" w:rsidRPr="003A50CD" w:rsidRDefault="00281CE5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888" w:type="dxa"/>
            <w:vAlign w:val="center"/>
          </w:tcPr>
          <w:p w:rsidR="00281CE5" w:rsidRPr="003A50CD" w:rsidRDefault="00281CE5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888" w:type="dxa"/>
            <w:vAlign w:val="center"/>
          </w:tcPr>
          <w:p w:rsidR="00281CE5" w:rsidRPr="003A50CD" w:rsidRDefault="00281CE5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888" w:type="dxa"/>
            <w:vAlign w:val="center"/>
          </w:tcPr>
          <w:p w:rsidR="00281CE5" w:rsidRPr="003A50CD" w:rsidRDefault="00281CE5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888" w:type="dxa"/>
            <w:vAlign w:val="center"/>
          </w:tcPr>
          <w:p w:rsidR="00281CE5" w:rsidRPr="003A50CD" w:rsidRDefault="00281CE5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888" w:type="dxa"/>
            <w:vAlign w:val="center"/>
          </w:tcPr>
          <w:p w:rsidR="00281CE5" w:rsidRPr="003A50CD" w:rsidRDefault="00281CE5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888" w:type="dxa"/>
            <w:vAlign w:val="center"/>
          </w:tcPr>
          <w:p w:rsidR="00281CE5" w:rsidRPr="003A50CD" w:rsidRDefault="00281CE5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88" w:type="dxa"/>
            <w:vAlign w:val="center"/>
          </w:tcPr>
          <w:p w:rsidR="00281CE5" w:rsidRPr="003A50CD" w:rsidRDefault="00281CE5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89" w:type="dxa"/>
            <w:vAlign w:val="center"/>
          </w:tcPr>
          <w:p w:rsidR="00281CE5" w:rsidRPr="003A50CD" w:rsidRDefault="00281CE5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89" w:type="dxa"/>
            <w:vAlign w:val="center"/>
          </w:tcPr>
          <w:p w:rsidR="00281CE5" w:rsidRPr="003A50CD" w:rsidRDefault="00281CE5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1*</w:t>
            </w:r>
          </w:p>
        </w:tc>
      </w:tr>
    </w:tbl>
    <w:p w:rsidR="00281CE5" w:rsidRPr="002C01A4" w:rsidRDefault="00281CE5" w:rsidP="00281CE5">
      <w:pPr>
        <w:pStyle w:val="1b"/>
        <w:ind w:left="426" w:firstLine="0"/>
        <w:rPr>
          <w:szCs w:val="28"/>
        </w:rPr>
      </w:pPr>
      <w:r w:rsidRPr="002C01A4">
        <w:rPr>
          <w:szCs w:val="28"/>
        </w:rPr>
        <w:t xml:space="preserve">* </w:t>
      </w:r>
      <w:r>
        <w:rPr>
          <w:szCs w:val="28"/>
        </w:rPr>
        <w:t>з</w:t>
      </w:r>
      <w:r w:rsidRPr="002C01A4">
        <w:rPr>
          <w:szCs w:val="28"/>
        </w:rPr>
        <w:t xml:space="preserve">а места с </w:t>
      </w:r>
      <w:r>
        <w:rPr>
          <w:szCs w:val="28"/>
        </w:rPr>
        <w:t>1</w:t>
      </w:r>
      <w:r w:rsidRPr="002C01A4">
        <w:rPr>
          <w:szCs w:val="28"/>
        </w:rPr>
        <w:t>1 и ниже начисляется по одному очку</w:t>
      </w:r>
    </w:p>
    <w:p w:rsidR="001142FD" w:rsidRDefault="001142FD" w:rsidP="00281CE5">
      <w:pPr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15.4</w:t>
      </w:r>
      <w:r w:rsidRPr="001142FD">
        <w:rPr>
          <w:sz w:val="28"/>
          <w:szCs w:val="28"/>
        </w:rPr>
        <w:t>.</w:t>
      </w:r>
      <w:r>
        <w:rPr>
          <w:sz w:val="28"/>
          <w:szCs w:val="28"/>
        </w:rPr>
        <w:t xml:space="preserve">1. В составе команд субъектов российской Федерации на </w:t>
      </w:r>
      <w:r w:rsidR="00781367">
        <w:rPr>
          <w:sz w:val="28"/>
          <w:szCs w:val="28"/>
        </w:rPr>
        <w:t xml:space="preserve">III этап (финал) </w:t>
      </w:r>
      <w:r>
        <w:rPr>
          <w:sz w:val="28"/>
          <w:szCs w:val="28"/>
        </w:rPr>
        <w:t>Сп</w:t>
      </w:r>
      <w:r w:rsidR="003515B3">
        <w:rPr>
          <w:sz w:val="28"/>
          <w:szCs w:val="28"/>
        </w:rPr>
        <w:t>артакиады допускаются спортсмены,</w:t>
      </w:r>
      <w:r>
        <w:rPr>
          <w:sz w:val="28"/>
          <w:szCs w:val="28"/>
        </w:rPr>
        <w:t xml:space="preserve"> занявшие 1 и 2 места на </w:t>
      </w:r>
      <w:r w:rsidR="00E11002">
        <w:rPr>
          <w:sz w:val="28"/>
          <w:szCs w:val="28"/>
          <w:lang w:val="en-US"/>
        </w:rPr>
        <w:t>II</w:t>
      </w:r>
      <w:r w:rsidR="00E11002" w:rsidRPr="00E11002">
        <w:rPr>
          <w:sz w:val="28"/>
          <w:szCs w:val="28"/>
        </w:rPr>
        <w:t xml:space="preserve"> </w:t>
      </w:r>
      <w:r w:rsidR="00781367">
        <w:rPr>
          <w:sz w:val="28"/>
          <w:szCs w:val="28"/>
        </w:rPr>
        <w:t xml:space="preserve">этапе </w:t>
      </w:r>
      <w:r>
        <w:rPr>
          <w:sz w:val="28"/>
          <w:szCs w:val="28"/>
        </w:rPr>
        <w:t>во всех весовых категориях и ката</w:t>
      </w:r>
      <w:r w:rsidRPr="001142FD">
        <w:rPr>
          <w:sz w:val="28"/>
          <w:szCs w:val="28"/>
        </w:rPr>
        <w:t>.</w:t>
      </w:r>
      <w:r w:rsidRPr="006200F0">
        <w:rPr>
          <w:sz w:val="28"/>
          <w:szCs w:val="28"/>
        </w:rPr>
        <w:t xml:space="preserve"> </w:t>
      </w:r>
    </w:p>
    <w:p w:rsidR="00606E7B" w:rsidRPr="006200F0" w:rsidRDefault="00606E7B" w:rsidP="00606E7B">
      <w:pPr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A2716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31B4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431C1">
        <w:rPr>
          <w:sz w:val="28"/>
          <w:szCs w:val="28"/>
        </w:rPr>
        <w:t>Спортивные соревнования</w:t>
      </w:r>
      <w:r w:rsidRPr="006200F0">
        <w:rPr>
          <w:sz w:val="28"/>
          <w:szCs w:val="28"/>
        </w:rPr>
        <w:t xml:space="preserve"> проводятся по следующим весовым категориям:</w:t>
      </w:r>
    </w:p>
    <w:p w:rsidR="00606E7B" w:rsidRPr="006200F0" w:rsidRDefault="00606E7B" w:rsidP="00606E7B">
      <w:pPr>
        <w:ind w:firstLine="0"/>
        <w:rPr>
          <w:sz w:val="28"/>
          <w:szCs w:val="28"/>
        </w:rPr>
      </w:pPr>
      <w:r w:rsidRPr="006200F0">
        <w:rPr>
          <w:sz w:val="28"/>
          <w:szCs w:val="28"/>
        </w:rPr>
        <w:tab/>
        <w:t>юн</w:t>
      </w:r>
      <w:r w:rsidR="007B7267">
        <w:rPr>
          <w:sz w:val="28"/>
          <w:szCs w:val="28"/>
        </w:rPr>
        <w:t>иоры</w:t>
      </w:r>
      <w:r w:rsidRPr="006200F0">
        <w:rPr>
          <w:sz w:val="28"/>
          <w:szCs w:val="28"/>
        </w:rPr>
        <w:t xml:space="preserve">: </w:t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</w:p>
    <w:p w:rsidR="00606E7B" w:rsidRPr="006200F0" w:rsidRDefault="00606E7B" w:rsidP="00606E7B">
      <w:pPr>
        <w:ind w:firstLine="0"/>
        <w:rPr>
          <w:sz w:val="28"/>
          <w:szCs w:val="28"/>
        </w:rPr>
      </w:pPr>
      <w:r w:rsidRPr="006200F0">
        <w:rPr>
          <w:sz w:val="28"/>
          <w:szCs w:val="28"/>
        </w:rPr>
        <w:tab/>
        <w:t xml:space="preserve">ката </w:t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="00432AC8" w:rsidRPr="00432AC8">
        <w:rPr>
          <w:sz w:val="28"/>
          <w:szCs w:val="28"/>
        </w:rPr>
        <w:t>1750341611Я</w:t>
      </w:r>
      <w:r w:rsidR="00432AC8" w:rsidRPr="00432AC8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</w:p>
    <w:p w:rsidR="00606E7B" w:rsidRPr="006200F0" w:rsidRDefault="00606E7B" w:rsidP="00606E7B">
      <w:pPr>
        <w:ind w:firstLine="0"/>
        <w:rPr>
          <w:sz w:val="28"/>
          <w:szCs w:val="28"/>
        </w:rPr>
      </w:pPr>
      <w:r w:rsidRPr="006200F0">
        <w:rPr>
          <w:sz w:val="28"/>
          <w:szCs w:val="28"/>
        </w:rPr>
        <w:tab/>
        <w:t>весовая категория 55 кг</w:t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="005F5FF6">
        <w:rPr>
          <w:sz w:val="28"/>
          <w:szCs w:val="28"/>
        </w:rPr>
        <w:tab/>
      </w:r>
      <w:r w:rsidR="007E7CBD">
        <w:rPr>
          <w:sz w:val="28"/>
          <w:szCs w:val="28"/>
        </w:rPr>
        <w:t>1750131</w:t>
      </w:r>
      <w:r w:rsidR="005F5FF6">
        <w:rPr>
          <w:sz w:val="28"/>
          <w:szCs w:val="28"/>
        </w:rPr>
        <w:t>6</w:t>
      </w:r>
      <w:r w:rsidR="007E7CBD">
        <w:rPr>
          <w:sz w:val="28"/>
          <w:szCs w:val="28"/>
        </w:rPr>
        <w:t>11С</w:t>
      </w:r>
      <w:r w:rsidRPr="006200F0">
        <w:rPr>
          <w:sz w:val="28"/>
          <w:szCs w:val="28"/>
        </w:rPr>
        <w:tab/>
      </w:r>
    </w:p>
    <w:p w:rsidR="00606E7B" w:rsidRPr="006200F0" w:rsidRDefault="007E7CBD" w:rsidP="00606E7B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весовая категория 61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5FF6">
        <w:rPr>
          <w:sz w:val="28"/>
          <w:szCs w:val="28"/>
        </w:rPr>
        <w:tab/>
      </w:r>
      <w:r>
        <w:rPr>
          <w:sz w:val="28"/>
          <w:szCs w:val="28"/>
        </w:rPr>
        <w:t>1750201</w:t>
      </w:r>
      <w:r w:rsidR="005F5FF6">
        <w:rPr>
          <w:sz w:val="28"/>
          <w:szCs w:val="28"/>
        </w:rPr>
        <w:t>6</w:t>
      </w:r>
      <w:r>
        <w:rPr>
          <w:sz w:val="28"/>
          <w:szCs w:val="28"/>
        </w:rPr>
        <w:t>11С</w:t>
      </w:r>
    </w:p>
    <w:p w:rsidR="00606E7B" w:rsidRPr="006200F0" w:rsidRDefault="007E7CBD" w:rsidP="00606E7B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весовая категория 68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5FF6">
        <w:rPr>
          <w:sz w:val="28"/>
          <w:szCs w:val="28"/>
        </w:rPr>
        <w:tab/>
      </w:r>
      <w:r>
        <w:rPr>
          <w:sz w:val="28"/>
          <w:szCs w:val="28"/>
        </w:rPr>
        <w:t>1750231811С</w:t>
      </w:r>
    </w:p>
    <w:p w:rsidR="00606E7B" w:rsidRPr="006200F0" w:rsidRDefault="00606E7B" w:rsidP="00606E7B">
      <w:pPr>
        <w:ind w:firstLine="0"/>
        <w:rPr>
          <w:sz w:val="28"/>
          <w:szCs w:val="28"/>
        </w:rPr>
      </w:pPr>
      <w:r w:rsidRPr="006200F0">
        <w:rPr>
          <w:sz w:val="28"/>
          <w:szCs w:val="28"/>
        </w:rPr>
        <w:tab/>
        <w:t>весовая категория 76 кг</w:t>
      </w:r>
      <w:r w:rsidR="007E7CBD">
        <w:rPr>
          <w:sz w:val="28"/>
          <w:szCs w:val="28"/>
        </w:rPr>
        <w:tab/>
      </w:r>
      <w:r w:rsidR="007E7CBD">
        <w:rPr>
          <w:sz w:val="28"/>
          <w:szCs w:val="28"/>
        </w:rPr>
        <w:tab/>
      </w:r>
      <w:r w:rsidR="005F5FF6">
        <w:rPr>
          <w:sz w:val="28"/>
          <w:szCs w:val="28"/>
        </w:rPr>
        <w:tab/>
      </w:r>
      <w:r w:rsidR="007E7CBD">
        <w:rPr>
          <w:sz w:val="28"/>
          <w:szCs w:val="28"/>
        </w:rPr>
        <w:t>1750281811Ю</w:t>
      </w:r>
    </w:p>
    <w:p w:rsidR="00606E7B" w:rsidRDefault="00606E7B" w:rsidP="00606E7B">
      <w:pPr>
        <w:ind w:firstLine="0"/>
        <w:rPr>
          <w:sz w:val="28"/>
          <w:szCs w:val="28"/>
        </w:rPr>
      </w:pPr>
      <w:r w:rsidRPr="006200F0">
        <w:rPr>
          <w:sz w:val="28"/>
          <w:szCs w:val="28"/>
        </w:rPr>
        <w:tab/>
        <w:t>весовая категория 76+ кг</w:t>
      </w:r>
      <w:r w:rsidR="007E7CBD">
        <w:rPr>
          <w:sz w:val="28"/>
          <w:szCs w:val="28"/>
        </w:rPr>
        <w:tab/>
      </w:r>
      <w:r w:rsidR="007E7CBD">
        <w:rPr>
          <w:sz w:val="28"/>
          <w:szCs w:val="28"/>
        </w:rPr>
        <w:tab/>
        <w:t>1750291811Ю</w:t>
      </w:r>
    </w:p>
    <w:p w:rsidR="003E469D" w:rsidRDefault="007B7267" w:rsidP="003E469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юниорки</w:t>
      </w:r>
      <w:r w:rsidR="003E469D" w:rsidRPr="006200F0">
        <w:rPr>
          <w:sz w:val="28"/>
          <w:szCs w:val="28"/>
        </w:rPr>
        <w:t>:</w:t>
      </w:r>
    </w:p>
    <w:p w:rsidR="003E469D" w:rsidRDefault="003E469D" w:rsidP="003E469D">
      <w:pPr>
        <w:ind w:firstLine="709"/>
        <w:rPr>
          <w:sz w:val="28"/>
          <w:szCs w:val="28"/>
        </w:rPr>
      </w:pPr>
      <w:r w:rsidRPr="006200F0">
        <w:rPr>
          <w:sz w:val="28"/>
          <w:szCs w:val="28"/>
        </w:rPr>
        <w:t>ката</w:t>
      </w:r>
      <w:r w:rsidR="00C04F00">
        <w:rPr>
          <w:sz w:val="28"/>
          <w:szCs w:val="28"/>
        </w:rPr>
        <w:t xml:space="preserve">                                                       </w:t>
      </w:r>
      <w:r w:rsidR="00432AC8" w:rsidRPr="00432AC8">
        <w:rPr>
          <w:sz w:val="28"/>
          <w:szCs w:val="28"/>
        </w:rPr>
        <w:t>1750341611Я</w:t>
      </w:r>
    </w:p>
    <w:p w:rsidR="003E469D" w:rsidRDefault="003E469D" w:rsidP="003E469D">
      <w:pPr>
        <w:ind w:firstLine="709"/>
        <w:rPr>
          <w:sz w:val="28"/>
          <w:szCs w:val="28"/>
        </w:rPr>
      </w:pPr>
      <w:r w:rsidRPr="006200F0">
        <w:rPr>
          <w:sz w:val="28"/>
          <w:szCs w:val="28"/>
        </w:rPr>
        <w:t>весовая категория 48 кг</w:t>
      </w:r>
      <w:r w:rsidR="007E7CBD">
        <w:rPr>
          <w:sz w:val="28"/>
          <w:szCs w:val="28"/>
        </w:rPr>
        <w:tab/>
      </w:r>
      <w:r w:rsidR="007E7CBD">
        <w:rPr>
          <w:sz w:val="28"/>
          <w:szCs w:val="28"/>
        </w:rPr>
        <w:tab/>
      </w:r>
      <w:r w:rsidR="005F5FF6">
        <w:rPr>
          <w:sz w:val="28"/>
          <w:szCs w:val="28"/>
        </w:rPr>
        <w:tab/>
      </w:r>
      <w:r w:rsidR="007E7CBD">
        <w:rPr>
          <w:sz w:val="28"/>
          <w:szCs w:val="28"/>
        </w:rPr>
        <w:t>1750061811Д</w:t>
      </w:r>
    </w:p>
    <w:p w:rsidR="003E469D" w:rsidRDefault="003E469D" w:rsidP="003E469D">
      <w:pPr>
        <w:ind w:firstLine="709"/>
        <w:rPr>
          <w:sz w:val="28"/>
          <w:szCs w:val="28"/>
        </w:rPr>
      </w:pPr>
      <w:r w:rsidRPr="006200F0">
        <w:rPr>
          <w:sz w:val="28"/>
          <w:szCs w:val="28"/>
        </w:rPr>
        <w:t>весовая категория 53 кг</w:t>
      </w:r>
      <w:r w:rsidR="007E7CBD">
        <w:rPr>
          <w:sz w:val="28"/>
          <w:szCs w:val="28"/>
        </w:rPr>
        <w:tab/>
      </w:r>
      <w:r w:rsidR="007E7CBD">
        <w:rPr>
          <w:sz w:val="28"/>
          <w:szCs w:val="28"/>
        </w:rPr>
        <w:tab/>
      </w:r>
      <w:r w:rsidR="005F5FF6">
        <w:rPr>
          <w:sz w:val="28"/>
          <w:szCs w:val="28"/>
        </w:rPr>
        <w:tab/>
      </w:r>
      <w:r w:rsidR="007E7CBD">
        <w:rPr>
          <w:sz w:val="28"/>
          <w:szCs w:val="28"/>
        </w:rPr>
        <w:t>1750111811Д</w:t>
      </w:r>
    </w:p>
    <w:p w:rsidR="003E469D" w:rsidRDefault="003E469D" w:rsidP="003E469D">
      <w:pPr>
        <w:ind w:firstLine="709"/>
        <w:rPr>
          <w:sz w:val="28"/>
          <w:szCs w:val="28"/>
        </w:rPr>
      </w:pPr>
      <w:r w:rsidRPr="006200F0">
        <w:rPr>
          <w:sz w:val="28"/>
          <w:szCs w:val="28"/>
        </w:rPr>
        <w:t>весовая категория 59 кг</w:t>
      </w:r>
      <w:r w:rsidR="007E7CBD">
        <w:rPr>
          <w:sz w:val="28"/>
          <w:szCs w:val="28"/>
        </w:rPr>
        <w:tab/>
      </w:r>
      <w:r w:rsidR="007E7CBD">
        <w:rPr>
          <w:sz w:val="28"/>
          <w:szCs w:val="28"/>
        </w:rPr>
        <w:tab/>
      </w:r>
      <w:r w:rsidR="005F5FF6">
        <w:rPr>
          <w:sz w:val="28"/>
          <w:szCs w:val="28"/>
        </w:rPr>
        <w:tab/>
      </w:r>
      <w:r w:rsidR="007E7CBD">
        <w:rPr>
          <w:sz w:val="28"/>
          <w:szCs w:val="28"/>
        </w:rPr>
        <w:t>1750161811Д</w:t>
      </w:r>
    </w:p>
    <w:p w:rsidR="003E469D" w:rsidRPr="006200F0" w:rsidRDefault="003E469D" w:rsidP="003E469D">
      <w:pPr>
        <w:ind w:firstLine="709"/>
        <w:rPr>
          <w:sz w:val="28"/>
          <w:szCs w:val="28"/>
        </w:rPr>
      </w:pPr>
      <w:r w:rsidRPr="006200F0">
        <w:rPr>
          <w:sz w:val="28"/>
          <w:szCs w:val="28"/>
        </w:rPr>
        <w:t>весовая категория 59+ кг</w:t>
      </w:r>
      <w:r w:rsidR="007E7CBD">
        <w:rPr>
          <w:sz w:val="28"/>
          <w:szCs w:val="28"/>
        </w:rPr>
        <w:tab/>
      </w:r>
      <w:r w:rsidR="007E7CBD">
        <w:rPr>
          <w:sz w:val="28"/>
          <w:szCs w:val="28"/>
        </w:rPr>
        <w:tab/>
        <w:t>1750171811Д</w:t>
      </w:r>
    </w:p>
    <w:p w:rsidR="00606E7B" w:rsidRPr="006014CD" w:rsidRDefault="00031B45" w:rsidP="00606E7B">
      <w:pPr>
        <w:tabs>
          <w:tab w:val="left" w:pos="709"/>
          <w:tab w:val="left" w:pos="851"/>
          <w:tab w:val="left" w:pos="993"/>
          <w:tab w:val="left" w:pos="698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A27167">
        <w:rPr>
          <w:sz w:val="28"/>
          <w:szCs w:val="28"/>
        </w:rPr>
        <w:t>5</w:t>
      </w:r>
      <w:r>
        <w:rPr>
          <w:sz w:val="28"/>
          <w:szCs w:val="28"/>
        </w:rPr>
        <w:t>.6</w:t>
      </w:r>
      <w:r w:rsidR="00606E7B">
        <w:rPr>
          <w:sz w:val="28"/>
          <w:szCs w:val="28"/>
        </w:rPr>
        <w:t xml:space="preserve">. </w:t>
      </w:r>
      <w:r w:rsidR="00E431C1">
        <w:rPr>
          <w:sz w:val="28"/>
          <w:szCs w:val="28"/>
        </w:rPr>
        <w:t>Программа спортивных соревнований</w:t>
      </w:r>
      <w:r w:rsidR="006014CD">
        <w:rPr>
          <w:sz w:val="28"/>
          <w:szCs w:val="28"/>
        </w:rPr>
        <w:t xml:space="preserve"> на </w:t>
      </w:r>
      <w:r w:rsidR="006014CD">
        <w:rPr>
          <w:sz w:val="28"/>
          <w:szCs w:val="28"/>
          <w:lang w:val="en-US"/>
        </w:rPr>
        <w:t>III</w:t>
      </w:r>
      <w:r w:rsidR="006014CD" w:rsidRPr="006014CD">
        <w:rPr>
          <w:sz w:val="28"/>
          <w:szCs w:val="28"/>
        </w:rPr>
        <w:t xml:space="preserve"> </w:t>
      </w:r>
      <w:r w:rsidR="006014CD">
        <w:rPr>
          <w:sz w:val="28"/>
          <w:szCs w:val="28"/>
        </w:rPr>
        <w:t>этапе</w:t>
      </w:r>
      <w:r w:rsidR="00781367">
        <w:rPr>
          <w:sz w:val="28"/>
          <w:szCs w:val="28"/>
        </w:rPr>
        <w:t xml:space="preserve"> (финал)</w:t>
      </w:r>
      <w:r w:rsidR="006014CD">
        <w:rPr>
          <w:sz w:val="28"/>
          <w:szCs w:val="28"/>
        </w:rPr>
        <w:t>:</w:t>
      </w:r>
    </w:p>
    <w:p w:rsidR="00606E7B" w:rsidRDefault="00606E7B" w:rsidP="00606E7B">
      <w:pPr>
        <w:ind w:right="55"/>
        <w:jc w:val="left"/>
        <w:rPr>
          <w:sz w:val="28"/>
          <w:szCs w:val="28"/>
        </w:rPr>
      </w:pPr>
      <w:r w:rsidRPr="006200F0">
        <w:rPr>
          <w:sz w:val="28"/>
          <w:szCs w:val="28"/>
        </w:rPr>
        <w:t>1 день - день приезда, комиссия по допуску участников, вз</w:t>
      </w:r>
      <w:r>
        <w:rPr>
          <w:sz w:val="28"/>
          <w:szCs w:val="28"/>
        </w:rPr>
        <w:t>вешивание</w:t>
      </w:r>
    </w:p>
    <w:p w:rsidR="00606E7B" w:rsidRPr="006200F0" w:rsidRDefault="00606E7B" w:rsidP="00606E7B">
      <w:pPr>
        <w:ind w:left="1440" w:right="5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200F0">
        <w:rPr>
          <w:sz w:val="28"/>
          <w:szCs w:val="28"/>
        </w:rPr>
        <w:t>участников, семинар судей и тренеров</w:t>
      </w:r>
    </w:p>
    <w:p w:rsidR="00606E7B" w:rsidRDefault="00606E7B" w:rsidP="00606E7B">
      <w:pPr>
        <w:ind w:right="55"/>
        <w:jc w:val="left"/>
        <w:rPr>
          <w:sz w:val="28"/>
          <w:szCs w:val="28"/>
        </w:rPr>
      </w:pPr>
      <w:r w:rsidRPr="006200F0">
        <w:rPr>
          <w:sz w:val="28"/>
          <w:szCs w:val="28"/>
        </w:rPr>
        <w:lastRenderedPageBreak/>
        <w:t>2 день - предварительные, полуфинальные и финальные поединки в</w:t>
      </w:r>
    </w:p>
    <w:p w:rsidR="00606E7B" w:rsidRPr="006200F0" w:rsidRDefault="00606E7B" w:rsidP="00606E7B">
      <w:pPr>
        <w:ind w:left="720" w:right="55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200F0">
        <w:rPr>
          <w:sz w:val="28"/>
          <w:szCs w:val="28"/>
        </w:rPr>
        <w:t>весовых категориях и ката</w:t>
      </w:r>
    </w:p>
    <w:p w:rsidR="00606E7B" w:rsidRPr="006200F0" w:rsidRDefault="00606E7B" w:rsidP="00606E7B">
      <w:pPr>
        <w:ind w:right="55"/>
        <w:jc w:val="left"/>
        <w:rPr>
          <w:sz w:val="28"/>
          <w:szCs w:val="28"/>
        </w:rPr>
      </w:pPr>
      <w:r w:rsidRPr="006200F0">
        <w:rPr>
          <w:sz w:val="28"/>
          <w:szCs w:val="28"/>
        </w:rPr>
        <w:t>3 день - день отъезда</w:t>
      </w:r>
    </w:p>
    <w:p w:rsidR="00606E7B" w:rsidRPr="006200F0" w:rsidRDefault="00031B45" w:rsidP="00606E7B">
      <w:pPr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A27167">
        <w:rPr>
          <w:sz w:val="28"/>
          <w:szCs w:val="28"/>
        </w:rPr>
        <w:t>5</w:t>
      </w:r>
      <w:r>
        <w:rPr>
          <w:sz w:val="28"/>
          <w:szCs w:val="28"/>
        </w:rPr>
        <w:t>.7</w:t>
      </w:r>
      <w:r w:rsidR="00606E7B">
        <w:rPr>
          <w:sz w:val="28"/>
          <w:szCs w:val="28"/>
        </w:rPr>
        <w:t xml:space="preserve">. </w:t>
      </w:r>
      <w:r w:rsidR="00E431C1">
        <w:rPr>
          <w:sz w:val="28"/>
          <w:szCs w:val="28"/>
        </w:rPr>
        <w:t>Спортивные соревнования</w:t>
      </w:r>
      <w:r w:rsidR="009F0B2F">
        <w:rPr>
          <w:sz w:val="28"/>
          <w:szCs w:val="28"/>
        </w:rPr>
        <w:t xml:space="preserve"> проводятся по действующим П</w:t>
      </w:r>
      <w:r w:rsidR="00606E7B" w:rsidRPr="006200F0">
        <w:rPr>
          <w:sz w:val="28"/>
          <w:szCs w:val="28"/>
        </w:rPr>
        <w:t>равилам</w:t>
      </w:r>
      <w:r w:rsidR="009F0B2F">
        <w:rPr>
          <w:sz w:val="28"/>
          <w:szCs w:val="28"/>
        </w:rPr>
        <w:t xml:space="preserve"> каратэ</w:t>
      </w:r>
      <w:r w:rsidR="00606E7B" w:rsidRPr="006200F0">
        <w:rPr>
          <w:sz w:val="28"/>
          <w:szCs w:val="28"/>
        </w:rPr>
        <w:t xml:space="preserve"> с утешительными поединками.</w:t>
      </w:r>
    </w:p>
    <w:p w:rsidR="00031B45" w:rsidRDefault="00031B45" w:rsidP="00130BFA">
      <w:pPr>
        <w:spacing w:after="120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A27167">
        <w:rPr>
          <w:sz w:val="28"/>
          <w:szCs w:val="28"/>
        </w:rPr>
        <w:t>5</w:t>
      </w:r>
      <w:r>
        <w:rPr>
          <w:sz w:val="28"/>
          <w:szCs w:val="28"/>
        </w:rPr>
        <w:t>.8</w:t>
      </w:r>
      <w:r w:rsidR="00606E7B">
        <w:rPr>
          <w:sz w:val="28"/>
          <w:szCs w:val="28"/>
        </w:rPr>
        <w:t xml:space="preserve">. </w:t>
      </w:r>
      <w:r w:rsidR="00606E7B" w:rsidRPr="006200F0">
        <w:rPr>
          <w:sz w:val="28"/>
          <w:szCs w:val="28"/>
        </w:rPr>
        <w:t>Командное первенство определяется по наибольшей сумме очков, начисленных всем спортсменам за занятые места по таблице.</w:t>
      </w:r>
    </w:p>
    <w:tbl>
      <w:tblPr>
        <w:tblW w:w="7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934"/>
        <w:gridCol w:w="934"/>
        <w:gridCol w:w="929"/>
        <w:gridCol w:w="933"/>
        <w:gridCol w:w="933"/>
        <w:gridCol w:w="933"/>
        <w:gridCol w:w="869"/>
      </w:tblGrid>
      <w:tr w:rsidR="00C04F00" w:rsidRPr="00281CE5" w:rsidTr="00A734D4">
        <w:trPr>
          <w:trHeight w:val="118"/>
          <w:jc w:val="center"/>
        </w:trPr>
        <w:tc>
          <w:tcPr>
            <w:tcW w:w="1393" w:type="dxa"/>
            <w:shd w:val="clear" w:color="auto" w:fill="auto"/>
          </w:tcPr>
          <w:p w:rsidR="00C04F00" w:rsidRPr="00CD3CD6" w:rsidRDefault="00C04F00" w:rsidP="00F179C3">
            <w:pPr>
              <w:ind w:firstLine="0"/>
              <w:jc w:val="center"/>
              <w:rPr>
                <w:rFonts w:eastAsia="DengXian"/>
                <w:b/>
                <w:bCs/>
                <w:szCs w:val="24"/>
              </w:rPr>
            </w:pPr>
            <w:r w:rsidRPr="00CD3CD6">
              <w:rPr>
                <w:rFonts w:eastAsia="DengXian"/>
                <w:b/>
                <w:bCs/>
                <w:szCs w:val="24"/>
              </w:rPr>
              <w:t>Место</w:t>
            </w:r>
          </w:p>
        </w:tc>
        <w:tc>
          <w:tcPr>
            <w:tcW w:w="934" w:type="dxa"/>
            <w:shd w:val="clear" w:color="auto" w:fill="auto"/>
          </w:tcPr>
          <w:p w:rsidR="00C04F00" w:rsidRPr="00CD3CD6" w:rsidRDefault="00C04F00" w:rsidP="00F179C3">
            <w:pPr>
              <w:ind w:firstLine="0"/>
              <w:jc w:val="center"/>
              <w:rPr>
                <w:rFonts w:eastAsia="DengXian"/>
                <w:b/>
                <w:bCs/>
                <w:szCs w:val="24"/>
              </w:rPr>
            </w:pPr>
            <w:r w:rsidRPr="00CD3CD6">
              <w:rPr>
                <w:rFonts w:eastAsia="DengXian"/>
                <w:b/>
                <w:bCs/>
                <w:szCs w:val="24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C04F00" w:rsidRPr="00CD3CD6" w:rsidRDefault="00C04F00" w:rsidP="00F179C3">
            <w:pPr>
              <w:ind w:firstLine="0"/>
              <w:jc w:val="center"/>
              <w:rPr>
                <w:rFonts w:eastAsia="DengXian"/>
                <w:b/>
                <w:bCs/>
                <w:szCs w:val="24"/>
              </w:rPr>
            </w:pPr>
            <w:r w:rsidRPr="00CD3CD6">
              <w:rPr>
                <w:rFonts w:eastAsia="DengXian"/>
                <w:b/>
                <w:bCs/>
                <w:szCs w:val="24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C04F00" w:rsidRPr="00CD3CD6" w:rsidRDefault="00C04F00" w:rsidP="00F179C3">
            <w:pPr>
              <w:ind w:hanging="2"/>
              <w:jc w:val="center"/>
              <w:rPr>
                <w:rFonts w:eastAsia="DengXian"/>
                <w:b/>
                <w:bCs/>
                <w:szCs w:val="24"/>
              </w:rPr>
            </w:pPr>
            <w:r w:rsidRPr="00CD3CD6">
              <w:rPr>
                <w:rFonts w:eastAsia="DengXian"/>
                <w:b/>
                <w:bCs/>
                <w:szCs w:val="24"/>
              </w:rPr>
              <w:t>3</w:t>
            </w:r>
          </w:p>
        </w:tc>
        <w:tc>
          <w:tcPr>
            <w:tcW w:w="933" w:type="dxa"/>
            <w:shd w:val="clear" w:color="auto" w:fill="auto"/>
          </w:tcPr>
          <w:p w:rsidR="00C04F00" w:rsidRPr="00CD3CD6" w:rsidRDefault="00C04F00" w:rsidP="00F179C3">
            <w:pPr>
              <w:ind w:firstLine="0"/>
              <w:jc w:val="center"/>
              <w:rPr>
                <w:rFonts w:eastAsia="DengXian"/>
                <w:b/>
                <w:bCs/>
                <w:szCs w:val="24"/>
              </w:rPr>
            </w:pPr>
            <w:r w:rsidRPr="00CD3CD6">
              <w:rPr>
                <w:rFonts w:eastAsia="DengXian"/>
                <w:b/>
                <w:bCs/>
                <w:szCs w:val="24"/>
              </w:rPr>
              <w:t>5</w:t>
            </w:r>
          </w:p>
        </w:tc>
        <w:tc>
          <w:tcPr>
            <w:tcW w:w="933" w:type="dxa"/>
            <w:shd w:val="clear" w:color="auto" w:fill="auto"/>
          </w:tcPr>
          <w:p w:rsidR="00C04F00" w:rsidRPr="00CD3CD6" w:rsidRDefault="00C04F00" w:rsidP="00F179C3">
            <w:pPr>
              <w:ind w:firstLine="0"/>
              <w:jc w:val="center"/>
              <w:rPr>
                <w:rFonts w:eastAsia="DengXian"/>
                <w:b/>
                <w:bCs/>
                <w:szCs w:val="24"/>
              </w:rPr>
            </w:pPr>
            <w:r w:rsidRPr="00CD3CD6">
              <w:rPr>
                <w:rFonts w:eastAsia="DengXian"/>
                <w:b/>
                <w:bCs/>
                <w:szCs w:val="24"/>
              </w:rPr>
              <w:t>7</w:t>
            </w:r>
          </w:p>
        </w:tc>
        <w:tc>
          <w:tcPr>
            <w:tcW w:w="933" w:type="dxa"/>
            <w:shd w:val="clear" w:color="auto" w:fill="auto"/>
          </w:tcPr>
          <w:p w:rsidR="00C04F00" w:rsidRPr="00CD3CD6" w:rsidRDefault="00C04F00" w:rsidP="00F179C3">
            <w:pPr>
              <w:ind w:firstLine="0"/>
              <w:jc w:val="center"/>
              <w:rPr>
                <w:rFonts w:eastAsia="DengXian"/>
                <w:b/>
                <w:bCs/>
                <w:szCs w:val="24"/>
              </w:rPr>
            </w:pPr>
            <w:r w:rsidRPr="00CD3CD6">
              <w:rPr>
                <w:rFonts w:eastAsia="DengXian"/>
                <w:b/>
                <w:bCs/>
                <w:szCs w:val="24"/>
              </w:rPr>
              <w:t>9</w:t>
            </w:r>
          </w:p>
        </w:tc>
        <w:tc>
          <w:tcPr>
            <w:tcW w:w="869" w:type="dxa"/>
            <w:shd w:val="clear" w:color="auto" w:fill="auto"/>
          </w:tcPr>
          <w:p w:rsidR="00C04F00" w:rsidRPr="00CD3CD6" w:rsidRDefault="00C04F00" w:rsidP="00C04F00">
            <w:pPr>
              <w:ind w:hanging="32"/>
              <w:jc w:val="center"/>
              <w:rPr>
                <w:rFonts w:eastAsia="DengXian"/>
                <w:b/>
                <w:bCs/>
                <w:szCs w:val="24"/>
              </w:rPr>
            </w:pPr>
            <w:r w:rsidRPr="00CD3CD6">
              <w:rPr>
                <w:rFonts w:eastAsia="DengXian"/>
                <w:b/>
                <w:bCs/>
                <w:szCs w:val="24"/>
              </w:rPr>
              <w:t>11</w:t>
            </w:r>
          </w:p>
        </w:tc>
      </w:tr>
      <w:tr w:rsidR="00C04F00" w:rsidRPr="00281CE5" w:rsidTr="00A734D4">
        <w:trPr>
          <w:trHeight w:val="132"/>
          <w:jc w:val="center"/>
        </w:trPr>
        <w:tc>
          <w:tcPr>
            <w:tcW w:w="1393" w:type="dxa"/>
            <w:shd w:val="clear" w:color="auto" w:fill="auto"/>
          </w:tcPr>
          <w:p w:rsidR="00C04F00" w:rsidRPr="00281CE5" w:rsidRDefault="00C04F00" w:rsidP="00F179C3">
            <w:pPr>
              <w:ind w:firstLine="0"/>
              <w:jc w:val="center"/>
              <w:rPr>
                <w:rFonts w:eastAsia="DengXian"/>
                <w:bCs/>
                <w:szCs w:val="24"/>
              </w:rPr>
            </w:pPr>
            <w:r w:rsidRPr="00281CE5">
              <w:rPr>
                <w:rFonts w:eastAsia="DengXian"/>
                <w:bCs/>
                <w:szCs w:val="24"/>
              </w:rPr>
              <w:t>Очки</w:t>
            </w:r>
          </w:p>
        </w:tc>
        <w:tc>
          <w:tcPr>
            <w:tcW w:w="934" w:type="dxa"/>
            <w:shd w:val="clear" w:color="auto" w:fill="auto"/>
          </w:tcPr>
          <w:p w:rsidR="00C04F00" w:rsidRPr="00281CE5" w:rsidRDefault="00C04F00" w:rsidP="00F179C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E5">
              <w:rPr>
                <w:rFonts w:eastAsia="DengXian"/>
                <w:szCs w:val="24"/>
              </w:rPr>
              <w:t>14</w:t>
            </w:r>
          </w:p>
        </w:tc>
        <w:tc>
          <w:tcPr>
            <w:tcW w:w="934" w:type="dxa"/>
            <w:shd w:val="clear" w:color="auto" w:fill="auto"/>
          </w:tcPr>
          <w:p w:rsidR="00C04F00" w:rsidRPr="00281CE5" w:rsidRDefault="00C04F00" w:rsidP="00F179C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E5">
              <w:rPr>
                <w:rFonts w:eastAsia="DengXian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</w:tcPr>
          <w:p w:rsidR="00C04F00" w:rsidRPr="00281CE5" w:rsidRDefault="00C04F00" w:rsidP="00F179C3">
            <w:pPr>
              <w:ind w:hanging="2"/>
              <w:jc w:val="center"/>
              <w:rPr>
                <w:rFonts w:eastAsia="DengXian"/>
                <w:szCs w:val="24"/>
              </w:rPr>
            </w:pPr>
            <w:r w:rsidRPr="00281CE5">
              <w:rPr>
                <w:rFonts w:eastAsia="DengXian"/>
                <w:szCs w:val="24"/>
              </w:rPr>
              <w:t>10</w:t>
            </w:r>
          </w:p>
        </w:tc>
        <w:tc>
          <w:tcPr>
            <w:tcW w:w="933" w:type="dxa"/>
            <w:shd w:val="clear" w:color="auto" w:fill="auto"/>
          </w:tcPr>
          <w:p w:rsidR="00C04F00" w:rsidRPr="00281CE5" w:rsidRDefault="00EF5F18" w:rsidP="00F179C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E5">
              <w:rPr>
                <w:rFonts w:eastAsia="DengXian"/>
                <w:szCs w:val="24"/>
              </w:rPr>
              <w:t>7</w:t>
            </w:r>
          </w:p>
        </w:tc>
        <w:tc>
          <w:tcPr>
            <w:tcW w:w="933" w:type="dxa"/>
            <w:shd w:val="clear" w:color="auto" w:fill="auto"/>
          </w:tcPr>
          <w:p w:rsidR="00C04F00" w:rsidRPr="00281CE5" w:rsidRDefault="00EF5F18" w:rsidP="00F179C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E5">
              <w:rPr>
                <w:rFonts w:eastAsia="DengXian"/>
                <w:szCs w:val="24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C04F00" w:rsidRPr="00281CE5" w:rsidRDefault="00EF5F18" w:rsidP="00F179C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E5">
              <w:rPr>
                <w:rFonts w:eastAsia="DengXian"/>
                <w:szCs w:val="24"/>
              </w:rPr>
              <w:t>2</w:t>
            </w:r>
          </w:p>
        </w:tc>
        <w:tc>
          <w:tcPr>
            <w:tcW w:w="869" w:type="dxa"/>
            <w:shd w:val="clear" w:color="auto" w:fill="auto"/>
          </w:tcPr>
          <w:p w:rsidR="00C04F00" w:rsidRPr="00281CE5" w:rsidRDefault="00EF5F18" w:rsidP="00F179C3">
            <w:pPr>
              <w:ind w:hanging="32"/>
              <w:jc w:val="center"/>
              <w:rPr>
                <w:rFonts w:eastAsia="DengXian"/>
                <w:szCs w:val="24"/>
              </w:rPr>
            </w:pPr>
            <w:r w:rsidRPr="00281CE5">
              <w:rPr>
                <w:rFonts w:eastAsia="DengXian"/>
                <w:szCs w:val="24"/>
              </w:rPr>
              <w:t>1</w:t>
            </w:r>
          </w:p>
        </w:tc>
      </w:tr>
    </w:tbl>
    <w:p w:rsidR="004750D4" w:rsidRPr="004750D4" w:rsidRDefault="004750D4" w:rsidP="004750D4">
      <w:pPr>
        <w:pStyle w:val="a0"/>
      </w:pPr>
    </w:p>
    <w:p w:rsidR="00EA0216" w:rsidRPr="00515831" w:rsidRDefault="00EA0216" w:rsidP="00EA0216">
      <w:pPr>
        <w:keepNext/>
        <w:numPr>
          <w:ilvl w:val="4"/>
          <w:numId w:val="0"/>
        </w:numPr>
        <w:tabs>
          <w:tab w:val="num" w:pos="0"/>
        </w:tabs>
        <w:spacing w:after="120"/>
        <w:jc w:val="center"/>
        <w:outlineLvl w:val="4"/>
        <w:rPr>
          <w:b/>
          <w:kern w:val="2"/>
          <w:sz w:val="28"/>
          <w:szCs w:val="28"/>
        </w:rPr>
      </w:pPr>
      <w:r w:rsidRPr="00515831">
        <w:rPr>
          <w:b/>
          <w:kern w:val="2"/>
          <w:sz w:val="28"/>
          <w:szCs w:val="28"/>
        </w:rPr>
        <w:t>16. КОННЫЙ СПОРТ (0150001611Я)</w:t>
      </w:r>
    </w:p>
    <w:p w:rsidR="00EA0216" w:rsidRPr="00515831" w:rsidRDefault="00EA0216" w:rsidP="00AD7E33">
      <w:pPr>
        <w:ind w:firstLine="0"/>
        <w:rPr>
          <w:kern w:val="2"/>
          <w:sz w:val="28"/>
          <w:szCs w:val="28"/>
        </w:rPr>
      </w:pPr>
      <w:r w:rsidRPr="00515831">
        <w:rPr>
          <w:kern w:val="2"/>
          <w:sz w:val="28"/>
          <w:szCs w:val="28"/>
        </w:rPr>
        <w:t>16.1.</w:t>
      </w:r>
      <w:r w:rsidRPr="00515831">
        <w:rPr>
          <w:kern w:val="2"/>
          <w:sz w:val="28"/>
          <w:szCs w:val="28"/>
        </w:rPr>
        <w:tab/>
        <w:t>Спортивные соревнования проводя</w:t>
      </w:r>
      <w:r w:rsidR="00781367">
        <w:rPr>
          <w:kern w:val="2"/>
          <w:sz w:val="28"/>
          <w:szCs w:val="28"/>
        </w:rPr>
        <w:t>тся среди спортсменов 14-18 лет</w:t>
      </w:r>
      <w:r w:rsidRPr="00515831">
        <w:rPr>
          <w:kern w:val="2"/>
          <w:sz w:val="28"/>
          <w:szCs w:val="28"/>
        </w:rPr>
        <w:t xml:space="preserve"> (2001-2005 годов рождения), </w:t>
      </w:r>
      <w:r w:rsidRPr="00515831">
        <w:rPr>
          <w:noProof/>
          <w:kern w:val="2"/>
          <w:sz w:val="28"/>
          <w:szCs w:val="28"/>
        </w:rPr>
        <w:t>имеющие спортивную квалификацию не ниже 2 спортивного разряда</w:t>
      </w:r>
      <w:r w:rsidRPr="00515831">
        <w:rPr>
          <w:kern w:val="2"/>
          <w:sz w:val="28"/>
          <w:szCs w:val="28"/>
        </w:rPr>
        <w:t>.</w:t>
      </w:r>
    </w:p>
    <w:p w:rsidR="00EA0216" w:rsidRPr="00515831" w:rsidRDefault="00EA0216" w:rsidP="00AD7E33">
      <w:pPr>
        <w:ind w:right="-31" w:firstLine="0"/>
        <w:rPr>
          <w:kern w:val="2"/>
          <w:sz w:val="28"/>
          <w:szCs w:val="28"/>
        </w:rPr>
      </w:pPr>
      <w:r w:rsidRPr="00515831">
        <w:rPr>
          <w:kern w:val="2"/>
          <w:sz w:val="28"/>
          <w:szCs w:val="28"/>
        </w:rPr>
        <w:t xml:space="preserve">16.2.  Общее количество участников на </w:t>
      </w:r>
      <w:r w:rsidRPr="00515831">
        <w:rPr>
          <w:kern w:val="2"/>
          <w:sz w:val="28"/>
          <w:szCs w:val="28"/>
          <w:lang w:val="en-US"/>
        </w:rPr>
        <w:t>III</w:t>
      </w:r>
      <w:r w:rsidRPr="00515831">
        <w:rPr>
          <w:kern w:val="2"/>
          <w:sz w:val="28"/>
          <w:szCs w:val="28"/>
        </w:rPr>
        <w:t xml:space="preserve"> этапе </w:t>
      </w:r>
      <w:r w:rsidR="00781367">
        <w:rPr>
          <w:sz w:val="28"/>
          <w:szCs w:val="28"/>
        </w:rPr>
        <w:t>(финал)</w:t>
      </w:r>
      <w:r w:rsidR="00781367" w:rsidRPr="0051583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до 312 человек</w:t>
      </w:r>
      <w:r w:rsidRPr="00515831">
        <w:rPr>
          <w:kern w:val="2"/>
          <w:sz w:val="28"/>
          <w:szCs w:val="28"/>
        </w:rPr>
        <w:t>, в том числе спортсмены, тренеры и другие специалисты.</w:t>
      </w:r>
    </w:p>
    <w:p w:rsidR="00EA0216" w:rsidRPr="00515831" w:rsidRDefault="00EA0216" w:rsidP="00AD7E33">
      <w:pPr>
        <w:ind w:right="-31" w:firstLine="0"/>
        <w:rPr>
          <w:kern w:val="2"/>
          <w:sz w:val="28"/>
          <w:szCs w:val="28"/>
        </w:rPr>
      </w:pPr>
      <w:r w:rsidRPr="00515831">
        <w:rPr>
          <w:kern w:val="2"/>
          <w:sz w:val="28"/>
          <w:szCs w:val="28"/>
        </w:rPr>
        <w:t>16.3.</w:t>
      </w:r>
      <w:r w:rsidRPr="00515831">
        <w:rPr>
          <w:kern w:val="2"/>
          <w:sz w:val="28"/>
          <w:szCs w:val="28"/>
        </w:rPr>
        <w:tab/>
        <w:t xml:space="preserve">Максимальный состав сборной команды на </w:t>
      </w:r>
      <w:r w:rsidR="00781367" w:rsidRPr="00515831">
        <w:rPr>
          <w:kern w:val="2"/>
          <w:sz w:val="28"/>
          <w:szCs w:val="28"/>
          <w:lang w:val="en-US"/>
        </w:rPr>
        <w:t>III</w:t>
      </w:r>
      <w:r w:rsidR="00781367" w:rsidRPr="00515831">
        <w:rPr>
          <w:kern w:val="2"/>
          <w:sz w:val="28"/>
          <w:szCs w:val="28"/>
        </w:rPr>
        <w:t xml:space="preserve"> этапе </w:t>
      </w:r>
      <w:r w:rsidR="00781367">
        <w:rPr>
          <w:sz w:val="28"/>
          <w:szCs w:val="28"/>
        </w:rPr>
        <w:t xml:space="preserve">(финал) </w:t>
      </w:r>
      <w:r w:rsidRPr="00515831">
        <w:rPr>
          <w:kern w:val="2"/>
          <w:sz w:val="28"/>
          <w:szCs w:val="28"/>
        </w:rPr>
        <w:t>до 2</w:t>
      </w:r>
      <w:r>
        <w:rPr>
          <w:kern w:val="2"/>
          <w:sz w:val="28"/>
          <w:szCs w:val="28"/>
        </w:rPr>
        <w:t>6</w:t>
      </w:r>
      <w:r w:rsidRPr="00515831">
        <w:rPr>
          <w:kern w:val="2"/>
          <w:sz w:val="28"/>
          <w:szCs w:val="28"/>
        </w:rPr>
        <w:t xml:space="preserve"> человек, в том числе до 12 спортсменов (до 4 спортсменов в конкуре, до 4 спортсменов в выездке, до 4 спортсменов в троеборье), до 3 тренеров (по одному на дисциплину), 1 руководитель команды, 1 ветврач, до </w:t>
      </w:r>
      <w:r>
        <w:rPr>
          <w:kern w:val="2"/>
          <w:sz w:val="28"/>
          <w:szCs w:val="28"/>
        </w:rPr>
        <w:t>9</w:t>
      </w:r>
      <w:r w:rsidRPr="00515831">
        <w:rPr>
          <w:kern w:val="2"/>
          <w:sz w:val="28"/>
          <w:szCs w:val="28"/>
        </w:rPr>
        <w:t xml:space="preserve"> человек обслуживающего персонала, до 12 голов лошадей (по одной на каждого спортсмена). Количество тренеров и обслуживающего персонала пропорционально количеству спортсменов.</w:t>
      </w:r>
    </w:p>
    <w:p w:rsidR="00EA0216" w:rsidRPr="00515831" w:rsidRDefault="00EA0216" w:rsidP="00AD7E33">
      <w:pPr>
        <w:ind w:right="-87" w:firstLine="0"/>
        <w:rPr>
          <w:kern w:val="2"/>
          <w:sz w:val="28"/>
          <w:szCs w:val="28"/>
        </w:rPr>
      </w:pPr>
      <w:r w:rsidRPr="00515831">
        <w:rPr>
          <w:kern w:val="2"/>
          <w:sz w:val="28"/>
          <w:szCs w:val="28"/>
        </w:rPr>
        <w:t>16.4.</w:t>
      </w:r>
      <w:r w:rsidRPr="00515831">
        <w:rPr>
          <w:kern w:val="2"/>
          <w:sz w:val="28"/>
          <w:szCs w:val="28"/>
        </w:rPr>
        <w:tab/>
        <w:t>Допускаются</w:t>
      </w:r>
      <w:r>
        <w:rPr>
          <w:kern w:val="2"/>
          <w:sz w:val="28"/>
          <w:szCs w:val="28"/>
        </w:rPr>
        <w:t xml:space="preserve"> лошади не моложе 6 лет. Спортсмен</w:t>
      </w:r>
      <w:r w:rsidRPr="00515831">
        <w:rPr>
          <w:kern w:val="2"/>
          <w:sz w:val="28"/>
          <w:szCs w:val="28"/>
        </w:rPr>
        <w:t xml:space="preserve"> может выступать только на одной лошади, запасны</w:t>
      </w:r>
      <w:r>
        <w:rPr>
          <w:kern w:val="2"/>
          <w:sz w:val="28"/>
          <w:szCs w:val="28"/>
        </w:rPr>
        <w:t>е лошади не допускаются. Спортсмен</w:t>
      </w:r>
      <w:r w:rsidRPr="00515831">
        <w:rPr>
          <w:kern w:val="2"/>
          <w:sz w:val="28"/>
          <w:szCs w:val="28"/>
        </w:rPr>
        <w:t xml:space="preserve"> может выступать только в одном виде программы.</w:t>
      </w:r>
    </w:p>
    <w:p w:rsidR="00EA0216" w:rsidRPr="00515831" w:rsidRDefault="00EA0216" w:rsidP="00EA0216">
      <w:pPr>
        <w:rPr>
          <w:kern w:val="2"/>
          <w:sz w:val="28"/>
          <w:szCs w:val="28"/>
        </w:rPr>
      </w:pPr>
      <w:r w:rsidRPr="00515831">
        <w:rPr>
          <w:kern w:val="2"/>
          <w:sz w:val="28"/>
          <w:szCs w:val="28"/>
        </w:rPr>
        <w:t>Участники спортивных соревнований должны иметь страховой полис спортсмена,</w:t>
      </w:r>
      <w:r>
        <w:rPr>
          <w:kern w:val="2"/>
          <w:sz w:val="28"/>
          <w:szCs w:val="28"/>
        </w:rPr>
        <w:t xml:space="preserve"> </w:t>
      </w:r>
      <w:r w:rsidRPr="00515831">
        <w:rPr>
          <w:kern w:val="2"/>
          <w:sz w:val="28"/>
          <w:szCs w:val="28"/>
        </w:rPr>
        <w:t>паспорт спортивной лошади ФКСР</w:t>
      </w:r>
      <w:r>
        <w:rPr>
          <w:kern w:val="2"/>
          <w:sz w:val="28"/>
          <w:szCs w:val="28"/>
        </w:rPr>
        <w:t>, регистрацию участника соревнований Календаря ФКСР на 2019г.</w:t>
      </w:r>
      <w:r w:rsidRPr="00515831">
        <w:rPr>
          <w:kern w:val="2"/>
          <w:sz w:val="28"/>
          <w:szCs w:val="28"/>
        </w:rPr>
        <w:t xml:space="preserve"> Спортсменам, которым на день проведения спортивных соревнований не исполнилось 18 лет, требуется доверенность (заявление) на имя тренера (или руководителя команды) от родителей или законного опекуна на право действовать от их имени и разрешение на участие в спортивных соревнованиях по конному спорту, заверенное нотариально. </w:t>
      </w:r>
    </w:p>
    <w:p w:rsidR="00EA0216" w:rsidRPr="00515831" w:rsidRDefault="00EA0216" w:rsidP="00EA0216">
      <w:pPr>
        <w:ind w:right="55"/>
        <w:rPr>
          <w:kern w:val="2"/>
          <w:sz w:val="28"/>
          <w:szCs w:val="28"/>
        </w:rPr>
      </w:pPr>
      <w:r w:rsidRPr="00515831">
        <w:rPr>
          <w:kern w:val="2"/>
          <w:sz w:val="28"/>
          <w:szCs w:val="28"/>
        </w:rPr>
        <w:t xml:space="preserve">Участники спортивных соревнований по троеборью должны иметь медицинскую карту установленного образца </w:t>
      </w:r>
      <w:r w:rsidRPr="00515831">
        <w:rPr>
          <w:kern w:val="2"/>
          <w:sz w:val="28"/>
          <w:szCs w:val="28"/>
          <w:lang w:val="en-US"/>
        </w:rPr>
        <w:t>FEI</w:t>
      </w:r>
      <w:r w:rsidRPr="00515831">
        <w:rPr>
          <w:kern w:val="2"/>
          <w:sz w:val="28"/>
          <w:szCs w:val="28"/>
        </w:rPr>
        <w:t>. Первый экземпляр медицинской карты предоставляется в главную судейскую коллегию (ГСК) и хранится до окончания спортивных соревнований, второй – постоянно находится у участника спортивных соревнований и закрепляется на рукаве.</w:t>
      </w:r>
    </w:p>
    <w:p w:rsidR="00EA0216" w:rsidRPr="00515831" w:rsidRDefault="00EA0216" w:rsidP="00AD7E33">
      <w:pPr>
        <w:ind w:right="-87" w:firstLine="0"/>
        <w:rPr>
          <w:kern w:val="2"/>
          <w:sz w:val="28"/>
          <w:szCs w:val="28"/>
        </w:rPr>
      </w:pPr>
      <w:r w:rsidRPr="00515831">
        <w:rPr>
          <w:kern w:val="2"/>
          <w:sz w:val="28"/>
          <w:szCs w:val="28"/>
        </w:rPr>
        <w:t>16.5.</w:t>
      </w:r>
      <w:r w:rsidRPr="00515831">
        <w:rPr>
          <w:kern w:val="2"/>
          <w:sz w:val="28"/>
          <w:szCs w:val="28"/>
        </w:rPr>
        <w:tab/>
        <w:t xml:space="preserve">Ветеринарные требования к состоянию здоровья лошадей в соответствии с нормами действующего законодательства, обязательно наличие ветеринарного свидетельства установленного образца. </w:t>
      </w:r>
    </w:p>
    <w:p w:rsidR="00EA0216" w:rsidRPr="00515831" w:rsidRDefault="00EA0216" w:rsidP="00AD7E33">
      <w:pPr>
        <w:ind w:right="-87" w:firstLine="0"/>
        <w:rPr>
          <w:kern w:val="2"/>
          <w:sz w:val="28"/>
          <w:szCs w:val="28"/>
        </w:rPr>
      </w:pPr>
      <w:r w:rsidRPr="00515831">
        <w:rPr>
          <w:kern w:val="2"/>
          <w:sz w:val="28"/>
          <w:szCs w:val="28"/>
        </w:rPr>
        <w:t>16.6.</w:t>
      </w:r>
      <w:r w:rsidRPr="00515831">
        <w:rPr>
          <w:kern w:val="2"/>
          <w:sz w:val="28"/>
          <w:szCs w:val="28"/>
        </w:rPr>
        <w:tab/>
        <w:t>Принадлежность спортсмена к субъекту Российской Федерации не зависит от места регистрации владельца лошади – физического или юридического лица.</w:t>
      </w:r>
    </w:p>
    <w:p w:rsidR="00EA0216" w:rsidRPr="00515831" w:rsidRDefault="00EA0216" w:rsidP="00AD7E33">
      <w:pPr>
        <w:ind w:right="-87"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16.7. </w:t>
      </w:r>
      <w:r w:rsidRPr="00515831">
        <w:rPr>
          <w:kern w:val="2"/>
          <w:sz w:val="28"/>
          <w:szCs w:val="28"/>
        </w:rPr>
        <w:t>Спортивные соревнования лично-командные, проводятся по следующим дисциплинам:</w:t>
      </w:r>
    </w:p>
    <w:p w:rsidR="00EA0216" w:rsidRPr="00515831" w:rsidRDefault="00EA0216" w:rsidP="00EA0216">
      <w:pPr>
        <w:ind w:right="-87"/>
        <w:rPr>
          <w:kern w:val="2"/>
          <w:sz w:val="28"/>
          <w:szCs w:val="28"/>
        </w:rPr>
      </w:pPr>
      <w:r w:rsidRPr="00515831">
        <w:rPr>
          <w:kern w:val="2"/>
          <w:sz w:val="28"/>
          <w:szCs w:val="28"/>
        </w:rPr>
        <w:tab/>
      </w:r>
      <w:r w:rsidRPr="00515831">
        <w:rPr>
          <w:kern w:val="2"/>
          <w:sz w:val="28"/>
          <w:szCs w:val="28"/>
        </w:rPr>
        <w:tab/>
        <w:t>конкур</w:t>
      </w:r>
      <w:r w:rsidRPr="00515831">
        <w:rPr>
          <w:kern w:val="2"/>
          <w:sz w:val="28"/>
          <w:szCs w:val="28"/>
        </w:rPr>
        <w:tab/>
        <w:t>личные спортивные соревнования</w:t>
      </w:r>
      <w:r w:rsidRPr="00515831">
        <w:rPr>
          <w:kern w:val="2"/>
          <w:sz w:val="28"/>
          <w:szCs w:val="28"/>
        </w:rPr>
        <w:tab/>
      </w:r>
      <w:r w:rsidRPr="00515831">
        <w:rPr>
          <w:kern w:val="2"/>
          <w:sz w:val="28"/>
          <w:szCs w:val="28"/>
        </w:rPr>
        <w:tab/>
        <w:t>0150031611Я</w:t>
      </w:r>
    </w:p>
    <w:p w:rsidR="00EA0216" w:rsidRPr="00515831" w:rsidRDefault="00EA0216" w:rsidP="00EA0216">
      <w:pPr>
        <w:ind w:right="-87"/>
        <w:rPr>
          <w:kern w:val="2"/>
          <w:sz w:val="28"/>
          <w:szCs w:val="28"/>
        </w:rPr>
      </w:pPr>
      <w:r w:rsidRPr="00515831">
        <w:rPr>
          <w:kern w:val="2"/>
          <w:sz w:val="28"/>
          <w:szCs w:val="28"/>
        </w:rPr>
        <w:tab/>
      </w:r>
      <w:r w:rsidRPr="00515831">
        <w:rPr>
          <w:kern w:val="2"/>
          <w:sz w:val="28"/>
          <w:szCs w:val="28"/>
        </w:rPr>
        <w:tab/>
        <w:t>конкур</w:t>
      </w:r>
      <w:r w:rsidRPr="00515831">
        <w:rPr>
          <w:kern w:val="2"/>
          <w:sz w:val="28"/>
          <w:szCs w:val="28"/>
        </w:rPr>
        <w:tab/>
        <w:t>командные спортивные соревнования</w:t>
      </w:r>
      <w:r w:rsidRPr="00515831">
        <w:rPr>
          <w:kern w:val="2"/>
          <w:sz w:val="28"/>
          <w:szCs w:val="28"/>
        </w:rPr>
        <w:tab/>
        <w:t>0150041611Я</w:t>
      </w:r>
    </w:p>
    <w:p w:rsidR="00EA0216" w:rsidRPr="00515831" w:rsidRDefault="00EA0216" w:rsidP="00EA0216">
      <w:pPr>
        <w:ind w:right="-87"/>
        <w:rPr>
          <w:kern w:val="2"/>
          <w:sz w:val="28"/>
          <w:szCs w:val="28"/>
        </w:rPr>
      </w:pPr>
      <w:r w:rsidRPr="00515831">
        <w:rPr>
          <w:kern w:val="2"/>
          <w:sz w:val="28"/>
          <w:szCs w:val="28"/>
        </w:rPr>
        <w:tab/>
      </w:r>
      <w:r w:rsidRPr="00515831">
        <w:rPr>
          <w:kern w:val="2"/>
          <w:sz w:val="28"/>
          <w:szCs w:val="28"/>
        </w:rPr>
        <w:tab/>
        <w:t>выездка</w:t>
      </w:r>
      <w:r w:rsidRPr="00515831">
        <w:rPr>
          <w:kern w:val="2"/>
          <w:sz w:val="28"/>
          <w:szCs w:val="28"/>
        </w:rPr>
        <w:tab/>
        <w:t>личные спортивные соревнования</w:t>
      </w:r>
      <w:r w:rsidRPr="00515831">
        <w:rPr>
          <w:kern w:val="2"/>
          <w:sz w:val="28"/>
          <w:szCs w:val="28"/>
        </w:rPr>
        <w:tab/>
      </w:r>
      <w:r w:rsidRPr="00515831">
        <w:rPr>
          <w:kern w:val="2"/>
          <w:sz w:val="28"/>
          <w:szCs w:val="28"/>
        </w:rPr>
        <w:tab/>
        <w:t>0150011611Я</w:t>
      </w:r>
    </w:p>
    <w:p w:rsidR="00EA0216" w:rsidRPr="00515831" w:rsidRDefault="00EA0216" w:rsidP="00EA0216">
      <w:pPr>
        <w:ind w:right="-87"/>
        <w:rPr>
          <w:kern w:val="2"/>
          <w:sz w:val="28"/>
          <w:szCs w:val="28"/>
        </w:rPr>
      </w:pPr>
      <w:r w:rsidRPr="00515831">
        <w:rPr>
          <w:kern w:val="2"/>
          <w:sz w:val="28"/>
          <w:szCs w:val="28"/>
        </w:rPr>
        <w:tab/>
      </w:r>
      <w:r w:rsidRPr="00515831">
        <w:rPr>
          <w:kern w:val="2"/>
          <w:sz w:val="28"/>
          <w:szCs w:val="28"/>
        </w:rPr>
        <w:tab/>
        <w:t>выездка</w:t>
      </w:r>
      <w:r w:rsidRPr="00515831">
        <w:rPr>
          <w:kern w:val="2"/>
          <w:sz w:val="28"/>
          <w:szCs w:val="28"/>
        </w:rPr>
        <w:tab/>
        <w:t>командные спортивные соревнования</w:t>
      </w:r>
      <w:r w:rsidRPr="00515831">
        <w:rPr>
          <w:kern w:val="2"/>
          <w:sz w:val="28"/>
          <w:szCs w:val="28"/>
        </w:rPr>
        <w:tab/>
        <w:t>0150021611Я</w:t>
      </w:r>
    </w:p>
    <w:p w:rsidR="00EA0216" w:rsidRPr="00515831" w:rsidRDefault="00EA0216" w:rsidP="00EA0216">
      <w:pPr>
        <w:ind w:right="-87"/>
        <w:rPr>
          <w:kern w:val="2"/>
          <w:sz w:val="28"/>
          <w:szCs w:val="28"/>
        </w:rPr>
      </w:pPr>
      <w:r w:rsidRPr="00515831">
        <w:rPr>
          <w:kern w:val="2"/>
          <w:sz w:val="28"/>
          <w:szCs w:val="28"/>
        </w:rPr>
        <w:tab/>
      </w:r>
      <w:r w:rsidRPr="00515831">
        <w:rPr>
          <w:kern w:val="2"/>
          <w:sz w:val="28"/>
          <w:szCs w:val="28"/>
        </w:rPr>
        <w:tab/>
        <w:t>троеборье</w:t>
      </w:r>
      <w:r w:rsidRPr="00515831">
        <w:rPr>
          <w:kern w:val="2"/>
          <w:sz w:val="28"/>
          <w:szCs w:val="28"/>
        </w:rPr>
        <w:tab/>
        <w:t>личные спортивные соревнования</w:t>
      </w:r>
      <w:r w:rsidRPr="00515831">
        <w:rPr>
          <w:kern w:val="2"/>
          <w:sz w:val="28"/>
          <w:szCs w:val="28"/>
        </w:rPr>
        <w:tab/>
      </w:r>
      <w:r w:rsidRPr="00515831">
        <w:rPr>
          <w:kern w:val="2"/>
          <w:sz w:val="28"/>
          <w:szCs w:val="28"/>
        </w:rPr>
        <w:tab/>
        <w:t>0150051611Я</w:t>
      </w:r>
    </w:p>
    <w:p w:rsidR="00EA0216" w:rsidRPr="00515831" w:rsidRDefault="00EA0216" w:rsidP="00EA0216">
      <w:pPr>
        <w:ind w:right="-87"/>
        <w:rPr>
          <w:kern w:val="2"/>
          <w:sz w:val="28"/>
          <w:szCs w:val="28"/>
        </w:rPr>
      </w:pPr>
      <w:r w:rsidRPr="00515831">
        <w:rPr>
          <w:kern w:val="2"/>
          <w:sz w:val="28"/>
          <w:szCs w:val="28"/>
        </w:rPr>
        <w:tab/>
      </w:r>
      <w:r w:rsidRPr="00515831">
        <w:rPr>
          <w:kern w:val="2"/>
          <w:sz w:val="28"/>
          <w:szCs w:val="28"/>
        </w:rPr>
        <w:tab/>
        <w:t>троеборье</w:t>
      </w:r>
      <w:r w:rsidRPr="00515831">
        <w:rPr>
          <w:kern w:val="2"/>
          <w:sz w:val="28"/>
          <w:szCs w:val="28"/>
        </w:rPr>
        <w:tab/>
        <w:t>командные спортивные соревнования</w:t>
      </w:r>
      <w:r w:rsidRPr="00515831">
        <w:rPr>
          <w:kern w:val="2"/>
          <w:sz w:val="28"/>
          <w:szCs w:val="28"/>
        </w:rPr>
        <w:tab/>
        <w:t>0150061611Я</w:t>
      </w:r>
    </w:p>
    <w:p w:rsidR="00EA0216" w:rsidRPr="00B734FE" w:rsidRDefault="00EA0216" w:rsidP="00AD7E33">
      <w:pPr>
        <w:ind w:right="-87" w:firstLine="0"/>
        <w:rPr>
          <w:kern w:val="2"/>
          <w:sz w:val="28"/>
          <w:szCs w:val="28"/>
        </w:rPr>
      </w:pPr>
      <w:r w:rsidRPr="00515831">
        <w:rPr>
          <w:kern w:val="2"/>
          <w:sz w:val="28"/>
          <w:szCs w:val="28"/>
        </w:rPr>
        <w:t xml:space="preserve">16.8. </w:t>
      </w:r>
      <w:r w:rsidRPr="00971AFE">
        <w:rPr>
          <w:kern w:val="2"/>
          <w:sz w:val="28"/>
          <w:szCs w:val="28"/>
        </w:rPr>
        <w:t xml:space="preserve">К </w:t>
      </w:r>
      <w:bookmarkStart w:id="1" w:name="_Hlk523392701"/>
      <w:r w:rsidRPr="00971AFE">
        <w:rPr>
          <w:kern w:val="2"/>
          <w:sz w:val="28"/>
          <w:szCs w:val="28"/>
        </w:rPr>
        <w:t xml:space="preserve">участию в </w:t>
      </w:r>
      <w:r w:rsidR="00971AFE" w:rsidRPr="00971AFE">
        <w:rPr>
          <w:kern w:val="2"/>
          <w:sz w:val="28"/>
          <w:szCs w:val="28"/>
          <w:lang w:val="en-US"/>
        </w:rPr>
        <w:t>III</w:t>
      </w:r>
      <w:r w:rsidR="00971AFE" w:rsidRPr="00971AFE">
        <w:rPr>
          <w:kern w:val="2"/>
          <w:sz w:val="28"/>
          <w:szCs w:val="28"/>
        </w:rPr>
        <w:t xml:space="preserve"> этапе </w:t>
      </w:r>
      <w:r w:rsidR="00971AFE" w:rsidRPr="00971AFE">
        <w:rPr>
          <w:sz w:val="28"/>
          <w:szCs w:val="28"/>
        </w:rPr>
        <w:t xml:space="preserve">(финал) </w:t>
      </w:r>
      <w:r w:rsidRPr="00971AFE">
        <w:rPr>
          <w:kern w:val="2"/>
          <w:sz w:val="28"/>
          <w:szCs w:val="28"/>
        </w:rPr>
        <w:t xml:space="preserve">допускаются сборные команды субъектов Российской </w:t>
      </w:r>
      <w:bookmarkStart w:id="2" w:name="_Hlk523393115"/>
      <w:bookmarkEnd w:id="1"/>
      <w:r w:rsidRPr="00971AFE">
        <w:rPr>
          <w:kern w:val="2"/>
          <w:sz w:val="28"/>
          <w:szCs w:val="28"/>
        </w:rPr>
        <w:t>Федерации</w:t>
      </w:r>
      <w:bookmarkEnd w:id="2"/>
      <w:r w:rsidRPr="00971AFE">
        <w:rPr>
          <w:kern w:val="2"/>
          <w:sz w:val="28"/>
          <w:szCs w:val="28"/>
        </w:rPr>
        <w:t xml:space="preserve"> в соответствии</w:t>
      </w:r>
      <w:r w:rsidRPr="00515831">
        <w:rPr>
          <w:kern w:val="2"/>
          <w:sz w:val="28"/>
          <w:szCs w:val="28"/>
        </w:rPr>
        <w:t xml:space="preserve"> с квотой, установленной в соответствии с результатами спортивных соревнований 2019 года (в троеборье – в соответствии с результатами 2018-2019 годов), а также команда субъекта Российской </w:t>
      </w:r>
      <w:r w:rsidR="00971AFE">
        <w:rPr>
          <w:kern w:val="2"/>
          <w:sz w:val="28"/>
          <w:szCs w:val="28"/>
        </w:rPr>
        <w:t xml:space="preserve">Федерации, на территории которого будут проводиться </w:t>
      </w:r>
      <w:r w:rsidRPr="00515831">
        <w:rPr>
          <w:kern w:val="2"/>
          <w:sz w:val="28"/>
          <w:szCs w:val="28"/>
        </w:rPr>
        <w:t>спортивные соревнования</w:t>
      </w:r>
      <w:r w:rsidR="00971AFE" w:rsidRPr="00971AFE">
        <w:rPr>
          <w:kern w:val="2"/>
          <w:sz w:val="28"/>
          <w:szCs w:val="28"/>
        </w:rPr>
        <w:t xml:space="preserve"> </w:t>
      </w:r>
      <w:r w:rsidR="00971AFE" w:rsidRPr="00971AFE">
        <w:rPr>
          <w:kern w:val="2"/>
          <w:sz w:val="28"/>
          <w:szCs w:val="28"/>
          <w:lang w:val="en-US"/>
        </w:rPr>
        <w:t>III</w:t>
      </w:r>
      <w:r w:rsidR="00971AFE">
        <w:rPr>
          <w:kern w:val="2"/>
          <w:sz w:val="28"/>
          <w:szCs w:val="28"/>
        </w:rPr>
        <w:t xml:space="preserve"> этапа</w:t>
      </w:r>
      <w:r w:rsidR="00971AFE" w:rsidRPr="00971AFE">
        <w:rPr>
          <w:kern w:val="2"/>
          <w:sz w:val="28"/>
          <w:szCs w:val="28"/>
        </w:rPr>
        <w:t xml:space="preserve"> </w:t>
      </w:r>
      <w:r w:rsidR="00971AFE" w:rsidRPr="00971AFE">
        <w:rPr>
          <w:sz w:val="28"/>
          <w:szCs w:val="28"/>
        </w:rPr>
        <w:t>(финал)</w:t>
      </w:r>
      <w:r w:rsidR="00971AFE">
        <w:rPr>
          <w:sz w:val="28"/>
          <w:szCs w:val="28"/>
        </w:rPr>
        <w:t xml:space="preserve"> Спартакиады</w:t>
      </w:r>
      <w:r w:rsidRPr="00515831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 xml:space="preserve"> </w:t>
      </w:r>
      <w:bookmarkStart w:id="3" w:name="_Hlk523402365"/>
      <w:r>
        <w:rPr>
          <w:kern w:val="2"/>
          <w:sz w:val="28"/>
          <w:szCs w:val="28"/>
        </w:rPr>
        <w:t xml:space="preserve">Минимальное количество участников в команде от субъекта </w:t>
      </w:r>
      <w:r w:rsidR="00971AFE" w:rsidRPr="00971AFE">
        <w:rPr>
          <w:kern w:val="2"/>
          <w:sz w:val="28"/>
          <w:szCs w:val="28"/>
        </w:rPr>
        <w:t>Российской Федерации</w:t>
      </w:r>
      <w:r w:rsidR="00971AF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 3 спортсмена,</w:t>
      </w:r>
      <w:r w:rsidRPr="00B734FE">
        <w:rPr>
          <w:color w:val="FF0000"/>
          <w:kern w:val="2"/>
          <w:sz w:val="28"/>
          <w:szCs w:val="28"/>
        </w:rPr>
        <w:t xml:space="preserve"> </w:t>
      </w:r>
      <w:r w:rsidRPr="00B734FE">
        <w:rPr>
          <w:kern w:val="2"/>
          <w:sz w:val="28"/>
          <w:szCs w:val="28"/>
        </w:rPr>
        <w:t xml:space="preserve">независимо от дисциплины. </w:t>
      </w:r>
    </w:p>
    <w:bookmarkEnd w:id="3"/>
    <w:p w:rsidR="00EA0216" w:rsidRPr="00515831" w:rsidRDefault="00EA0216" w:rsidP="00EA0216">
      <w:pPr>
        <w:ind w:right="-87" w:firstLine="851"/>
        <w:rPr>
          <w:kern w:val="2"/>
          <w:sz w:val="28"/>
          <w:szCs w:val="28"/>
        </w:rPr>
      </w:pPr>
      <w:r w:rsidRPr="00515831">
        <w:rPr>
          <w:kern w:val="2"/>
          <w:sz w:val="28"/>
          <w:szCs w:val="28"/>
        </w:rPr>
        <w:t xml:space="preserve">Места и сроки проведения указаны в Приложении № 1. </w:t>
      </w:r>
    </w:p>
    <w:p w:rsidR="00EA0216" w:rsidRPr="00515831" w:rsidRDefault="00EA0216" w:rsidP="00AD7E33">
      <w:pPr>
        <w:ind w:right="-87" w:firstLine="0"/>
        <w:rPr>
          <w:kern w:val="2"/>
          <w:sz w:val="28"/>
          <w:szCs w:val="28"/>
        </w:rPr>
      </w:pPr>
      <w:r w:rsidRPr="00515831">
        <w:rPr>
          <w:kern w:val="2"/>
          <w:sz w:val="28"/>
          <w:szCs w:val="28"/>
        </w:rPr>
        <w:t xml:space="preserve">16.9.  Для участия в </w:t>
      </w:r>
      <w:r w:rsidR="00971AFE" w:rsidRPr="00971AFE">
        <w:rPr>
          <w:kern w:val="2"/>
          <w:sz w:val="28"/>
          <w:szCs w:val="28"/>
          <w:lang w:val="en-US"/>
        </w:rPr>
        <w:t>III</w:t>
      </w:r>
      <w:r w:rsidR="00971AFE" w:rsidRPr="00971AFE">
        <w:rPr>
          <w:kern w:val="2"/>
          <w:sz w:val="28"/>
          <w:szCs w:val="28"/>
        </w:rPr>
        <w:t xml:space="preserve"> этапе </w:t>
      </w:r>
      <w:r w:rsidR="00971AFE" w:rsidRPr="00971AFE">
        <w:rPr>
          <w:sz w:val="28"/>
          <w:szCs w:val="28"/>
        </w:rPr>
        <w:t>(финал)</w:t>
      </w:r>
      <w:r w:rsidR="00971AFE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спортивная пара - спортсмен</w:t>
      </w:r>
      <w:r w:rsidRPr="00515831">
        <w:rPr>
          <w:kern w:val="2"/>
          <w:sz w:val="28"/>
          <w:szCs w:val="28"/>
        </w:rPr>
        <w:t xml:space="preserve"> и лошадь, в выездке и троеборье (в конкуре не обязательно как пара), должны выполнить квалификационный норматив на первенствах федеральных округо</w:t>
      </w:r>
      <w:r w:rsidRPr="00B734FE">
        <w:rPr>
          <w:kern w:val="2"/>
          <w:sz w:val="28"/>
          <w:szCs w:val="28"/>
        </w:rPr>
        <w:t xml:space="preserve">в, </w:t>
      </w:r>
      <w:r w:rsidRPr="00515831">
        <w:rPr>
          <w:kern w:val="2"/>
          <w:sz w:val="28"/>
          <w:szCs w:val="28"/>
        </w:rPr>
        <w:t xml:space="preserve">включая первенство г. Москвы и С-Петербурга, на спортивных соревнованиях не ниже межрегионального уровня при условии </w:t>
      </w:r>
      <w:r w:rsidRPr="003C3260">
        <w:rPr>
          <w:kern w:val="2"/>
          <w:sz w:val="28"/>
          <w:szCs w:val="28"/>
        </w:rPr>
        <w:t>утвержден</w:t>
      </w:r>
      <w:r w:rsidRPr="00B734FE">
        <w:rPr>
          <w:kern w:val="2"/>
          <w:sz w:val="28"/>
          <w:szCs w:val="28"/>
        </w:rPr>
        <w:t>ия</w:t>
      </w:r>
      <w:r w:rsidRPr="00515831">
        <w:rPr>
          <w:kern w:val="2"/>
          <w:sz w:val="28"/>
          <w:szCs w:val="28"/>
        </w:rPr>
        <w:t xml:space="preserve"> ФКСР главной судейской коллегии, Положения о спортивном соревновании и назначения Технического делегата ФКСР, в период с 01.01 по 12.07.2019 г., в троеборье -  с 12.07.2018 г. по 12.07.2019 г.</w:t>
      </w:r>
    </w:p>
    <w:p w:rsidR="00EA0216" w:rsidRPr="00515831" w:rsidRDefault="00EA0216" w:rsidP="00EA0216">
      <w:pPr>
        <w:ind w:right="-87" w:firstLine="720"/>
        <w:rPr>
          <w:kern w:val="2"/>
          <w:sz w:val="28"/>
          <w:szCs w:val="28"/>
        </w:rPr>
      </w:pPr>
      <w:r w:rsidRPr="00515831">
        <w:rPr>
          <w:kern w:val="2"/>
          <w:sz w:val="28"/>
          <w:szCs w:val="28"/>
        </w:rPr>
        <w:t xml:space="preserve">В случае, если в </w:t>
      </w:r>
      <w:r w:rsidR="00971AFE">
        <w:rPr>
          <w:kern w:val="2"/>
          <w:sz w:val="28"/>
          <w:szCs w:val="28"/>
        </w:rPr>
        <w:t>федеральных округах</w:t>
      </w:r>
      <w:r w:rsidR="00971AFE" w:rsidRPr="00515831">
        <w:rPr>
          <w:kern w:val="2"/>
          <w:sz w:val="28"/>
          <w:szCs w:val="28"/>
        </w:rPr>
        <w:t xml:space="preserve"> </w:t>
      </w:r>
      <w:r w:rsidR="00971AFE">
        <w:rPr>
          <w:kern w:val="2"/>
          <w:sz w:val="28"/>
          <w:szCs w:val="28"/>
        </w:rPr>
        <w:t>н</w:t>
      </w:r>
      <w:r w:rsidRPr="00515831">
        <w:rPr>
          <w:kern w:val="2"/>
          <w:sz w:val="28"/>
          <w:szCs w:val="28"/>
        </w:rPr>
        <w:t>е провод</w:t>
      </w:r>
      <w:r w:rsidRPr="00B734FE">
        <w:rPr>
          <w:kern w:val="2"/>
          <w:sz w:val="28"/>
          <w:szCs w:val="28"/>
        </w:rPr>
        <w:t>я</w:t>
      </w:r>
      <w:r w:rsidRPr="00515831">
        <w:rPr>
          <w:kern w:val="2"/>
          <w:sz w:val="28"/>
          <w:szCs w:val="28"/>
        </w:rPr>
        <w:t>тся первенства или иные спортивные соревнования не ниже межрегионального уровня, квалификационный норматив может быть выполнен на спортивных соревнованиях, определённых ФКСР.</w:t>
      </w:r>
    </w:p>
    <w:p w:rsidR="00EA0216" w:rsidRPr="00515831" w:rsidRDefault="00EA0216" w:rsidP="00EA0216">
      <w:pPr>
        <w:ind w:right="-87" w:firstLine="720"/>
        <w:rPr>
          <w:kern w:val="2"/>
          <w:sz w:val="28"/>
          <w:szCs w:val="28"/>
        </w:rPr>
      </w:pPr>
      <w:r w:rsidRPr="00515831">
        <w:rPr>
          <w:kern w:val="2"/>
          <w:sz w:val="28"/>
          <w:szCs w:val="28"/>
        </w:rPr>
        <w:t>Квалификационный норматив может выполняться на любых вышеперечисленных спортивных соревнованиях вне зависимости от территориальной принадлежности спортсмена. Для участия в финале Спартакиады установлены следу</w:t>
      </w:r>
      <w:r>
        <w:rPr>
          <w:kern w:val="2"/>
          <w:sz w:val="28"/>
          <w:szCs w:val="28"/>
        </w:rPr>
        <w:t>ющие квалификационные нормативы:</w:t>
      </w:r>
    </w:p>
    <w:p w:rsidR="00EA0216" w:rsidRDefault="00AD7E33" w:rsidP="00AD7E33">
      <w:pPr>
        <w:ind w:right="-87"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16.9</w:t>
      </w:r>
      <w:r w:rsidR="00EA0216" w:rsidRPr="00515831">
        <w:rPr>
          <w:kern w:val="2"/>
          <w:sz w:val="28"/>
          <w:szCs w:val="28"/>
        </w:rPr>
        <w:t xml:space="preserve">.1. </w:t>
      </w:r>
      <w:r w:rsidR="00EA0216" w:rsidRPr="00515831">
        <w:rPr>
          <w:kern w:val="2"/>
          <w:sz w:val="28"/>
          <w:szCs w:val="28"/>
          <w:u w:val="single"/>
        </w:rPr>
        <w:t>Конкур</w:t>
      </w:r>
      <w:r w:rsidR="00EA0216" w:rsidRPr="00515831">
        <w:rPr>
          <w:kern w:val="2"/>
          <w:sz w:val="28"/>
          <w:szCs w:val="28"/>
        </w:rPr>
        <w:t xml:space="preserve"> - минимальным квалификационным результатом </w:t>
      </w:r>
      <w:r w:rsidR="00EA0216" w:rsidRPr="00B734FE">
        <w:rPr>
          <w:kern w:val="2"/>
          <w:sz w:val="28"/>
          <w:szCs w:val="28"/>
        </w:rPr>
        <w:t xml:space="preserve">является: </w:t>
      </w:r>
    </w:p>
    <w:p w:rsidR="00EA0216" w:rsidRPr="00515831" w:rsidRDefault="00EA0216" w:rsidP="00EA0216">
      <w:pPr>
        <w:ind w:right="-87"/>
        <w:rPr>
          <w:kern w:val="2"/>
          <w:sz w:val="28"/>
          <w:szCs w:val="28"/>
        </w:rPr>
      </w:pPr>
      <w:r w:rsidRPr="00515831">
        <w:rPr>
          <w:kern w:val="2"/>
          <w:sz w:val="28"/>
          <w:szCs w:val="28"/>
        </w:rPr>
        <w:t>при высоте препятствий 130 см - 8 штрафных очков (далее ш.о.), при высоте 140 см - 12 ш.о.</w:t>
      </w:r>
    </w:p>
    <w:p w:rsidR="00EA0216" w:rsidRPr="00515831" w:rsidRDefault="00AD7E33" w:rsidP="00AD7E33">
      <w:pPr>
        <w:ind w:right="-87"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16.9</w:t>
      </w:r>
      <w:r w:rsidR="00EA0216" w:rsidRPr="00515831">
        <w:rPr>
          <w:kern w:val="2"/>
          <w:sz w:val="28"/>
          <w:szCs w:val="28"/>
        </w:rPr>
        <w:t xml:space="preserve">.2. </w:t>
      </w:r>
      <w:r w:rsidR="00EA0216" w:rsidRPr="00515831">
        <w:rPr>
          <w:kern w:val="2"/>
          <w:sz w:val="28"/>
          <w:szCs w:val="28"/>
          <w:u w:val="single"/>
        </w:rPr>
        <w:t>Троеборье</w:t>
      </w:r>
      <w:r w:rsidR="00EA0216" w:rsidRPr="00515831">
        <w:rPr>
          <w:kern w:val="2"/>
          <w:sz w:val="28"/>
          <w:szCs w:val="28"/>
        </w:rPr>
        <w:t xml:space="preserve"> - минимальным квалификационным нормативом является: </w:t>
      </w:r>
    </w:p>
    <w:p w:rsidR="00EA0216" w:rsidRPr="00515831" w:rsidRDefault="00EA0216" w:rsidP="00EA0216">
      <w:pPr>
        <w:ind w:right="-87"/>
        <w:rPr>
          <w:kern w:val="2"/>
          <w:sz w:val="28"/>
          <w:szCs w:val="28"/>
        </w:rPr>
      </w:pPr>
      <w:r w:rsidRPr="00515831">
        <w:rPr>
          <w:kern w:val="2"/>
          <w:sz w:val="28"/>
          <w:szCs w:val="28"/>
        </w:rPr>
        <w:t>а) в спортивных соревнованиях по манежной езде показать результат не более 70 ш.о.;</w:t>
      </w:r>
    </w:p>
    <w:p w:rsidR="00EA0216" w:rsidRPr="00515831" w:rsidRDefault="00EA0216" w:rsidP="00EA0216">
      <w:pPr>
        <w:ind w:right="-87"/>
        <w:rPr>
          <w:kern w:val="2"/>
          <w:sz w:val="28"/>
          <w:szCs w:val="28"/>
        </w:rPr>
      </w:pPr>
      <w:r w:rsidRPr="00515831">
        <w:rPr>
          <w:kern w:val="2"/>
          <w:sz w:val="28"/>
          <w:szCs w:val="28"/>
        </w:rPr>
        <w:t xml:space="preserve">б) в полевых испытаниях показать результат не более 20 ш.о. на препятствиях </w:t>
      </w:r>
      <w:r w:rsidRPr="00515831">
        <w:rPr>
          <w:kern w:val="2"/>
          <w:sz w:val="28"/>
          <w:szCs w:val="28"/>
          <w:lang w:val="en-US"/>
        </w:rPr>
        <w:t>CCI</w:t>
      </w:r>
      <w:r w:rsidRPr="00515831">
        <w:rPr>
          <w:kern w:val="2"/>
          <w:sz w:val="28"/>
          <w:szCs w:val="28"/>
        </w:rPr>
        <w:t xml:space="preserve"> 1* (</w:t>
      </w:r>
      <w:r w:rsidRPr="00515831">
        <w:rPr>
          <w:kern w:val="2"/>
          <w:sz w:val="28"/>
          <w:szCs w:val="28"/>
          <w:lang w:val="en-US"/>
        </w:rPr>
        <w:t>CCN</w:t>
      </w:r>
      <w:r w:rsidRPr="00515831">
        <w:rPr>
          <w:kern w:val="2"/>
          <w:sz w:val="28"/>
          <w:szCs w:val="28"/>
        </w:rPr>
        <w:t xml:space="preserve"> 1*) и выше или 0 ш.о. на препятствиях кросса </w:t>
      </w:r>
      <w:r w:rsidRPr="00515831">
        <w:rPr>
          <w:kern w:val="2"/>
          <w:sz w:val="28"/>
          <w:szCs w:val="28"/>
          <w:lang w:val="en-US"/>
        </w:rPr>
        <w:t>CIC</w:t>
      </w:r>
      <w:r w:rsidRPr="00515831">
        <w:rPr>
          <w:kern w:val="2"/>
          <w:sz w:val="28"/>
          <w:szCs w:val="28"/>
        </w:rPr>
        <w:t xml:space="preserve"> 1*/</w:t>
      </w:r>
      <w:r w:rsidRPr="00515831">
        <w:rPr>
          <w:kern w:val="2"/>
          <w:sz w:val="28"/>
          <w:szCs w:val="28"/>
          <w:lang w:val="en-US"/>
        </w:rPr>
        <w:t>CNC</w:t>
      </w:r>
      <w:r w:rsidRPr="00515831">
        <w:rPr>
          <w:kern w:val="2"/>
          <w:sz w:val="28"/>
          <w:szCs w:val="28"/>
        </w:rPr>
        <w:t xml:space="preserve"> 1* и выше, не более 90 сек. превышения нормы времени в кроссе;</w:t>
      </w:r>
    </w:p>
    <w:p w:rsidR="00EA0216" w:rsidRPr="00515831" w:rsidRDefault="00EA0216" w:rsidP="00EA0216">
      <w:pPr>
        <w:ind w:right="-87"/>
        <w:rPr>
          <w:kern w:val="2"/>
          <w:sz w:val="28"/>
          <w:szCs w:val="28"/>
        </w:rPr>
      </w:pPr>
      <w:r w:rsidRPr="00515831">
        <w:rPr>
          <w:kern w:val="2"/>
          <w:sz w:val="28"/>
          <w:szCs w:val="28"/>
        </w:rPr>
        <w:t>в) в конкуре показать результат не более 12 ш.о. на препятствиях.</w:t>
      </w:r>
    </w:p>
    <w:p w:rsidR="00EA0216" w:rsidRPr="00515831" w:rsidRDefault="00AD7E33" w:rsidP="00AD7E33">
      <w:pPr>
        <w:ind w:right="-87"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16.9.3</w:t>
      </w:r>
      <w:r w:rsidR="00EA0216" w:rsidRPr="00515831">
        <w:rPr>
          <w:kern w:val="2"/>
          <w:sz w:val="28"/>
          <w:szCs w:val="28"/>
        </w:rPr>
        <w:t xml:space="preserve">.  </w:t>
      </w:r>
      <w:r w:rsidR="00EA0216" w:rsidRPr="00515831">
        <w:rPr>
          <w:kern w:val="2"/>
          <w:sz w:val="28"/>
          <w:szCs w:val="28"/>
          <w:u w:val="single"/>
        </w:rPr>
        <w:t>Выездка</w:t>
      </w:r>
      <w:r w:rsidR="00EA0216" w:rsidRPr="00515831">
        <w:rPr>
          <w:kern w:val="2"/>
          <w:sz w:val="28"/>
          <w:szCs w:val="28"/>
        </w:rPr>
        <w:t xml:space="preserve"> - минимальным квалификационным результатом является – набрать не менее 60% в ездах Личный приз (юноши) или Командный приз </w:t>
      </w:r>
      <w:r w:rsidR="00EA0216" w:rsidRPr="00515831">
        <w:rPr>
          <w:kern w:val="2"/>
          <w:sz w:val="28"/>
          <w:szCs w:val="28"/>
        </w:rPr>
        <w:lastRenderedPageBreak/>
        <w:t>(юноши).</w:t>
      </w:r>
    </w:p>
    <w:p w:rsidR="00EA0216" w:rsidRPr="00515831" w:rsidRDefault="00EA0216" w:rsidP="00AD7E33">
      <w:pPr>
        <w:ind w:right="55" w:firstLine="0"/>
        <w:rPr>
          <w:b/>
          <w:kern w:val="2"/>
          <w:sz w:val="28"/>
          <w:szCs w:val="28"/>
          <w:u w:val="single"/>
        </w:rPr>
      </w:pPr>
      <w:r w:rsidRPr="00515831">
        <w:rPr>
          <w:kern w:val="2"/>
          <w:sz w:val="28"/>
          <w:szCs w:val="28"/>
        </w:rPr>
        <w:t>16.1</w:t>
      </w:r>
      <w:r w:rsidR="00AD7E33">
        <w:rPr>
          <w:kern w:val="2"/>
          <w:sz w:val="28"/>
          <w:szCs w:val="28"/>
        </w:rPr>
        <w:t>0</w:t>
      </w:r>
      <w:r w:rsidRPr="00AD7E33">
        <w:rPr>
          <w:kern w:val="2"/>
          <w:sz w:val="28"/>
          <w:szCs w:val="28"/>
        </w:rPr>
        <w:t>.</w:t>
      </w:r>
      <w:r w:rsidRPr="00515831">
        <w:rPr>
          <w:b/>
          <w:kern w:val="2"/>
          <w:sz w:val="28"/>
          <w:szCs w:val="28"/>
        </w:rPr>
        <w:t xml:space="preserve">    </w:t>
      </w:r>
      <w:r w:rsidRPr="00515831">
        <w:rPr>
          <w:b/>
          <w:kern w:val="2"/>
          <w:sz w:val="28"/>
          <w:szCs w:val="28"/>
          <w:u w:val="single"/>
        </w:rPr>
        <w:t>Конкур</w:t>
      </w:r>
      <w:r w:rsidRPr="00515831">
        <w:rPr>
          <w:b/>
          <w:kern w:val="2"/>
          <w:sz w:val="28"/>
          <w:szCs w:val="28"/>
        </w:rPr>
        <w:t xml:space="preserve"> </w:t>
      </w:r>
    </w:p>
    <w:p w:rsidR="00EA0216" w:rsidRPr="00515831" w:rsidRDefault="00EA0216" w:rsidP="00EA0216">
      <w:pPr>
        <w:ind w:right="55" w:firstLine="851"/>
        <w:rPr>
          <w:bCs/>
          <w:kern w:val="2"/>
          <w:sz w:val="28"/>
          <w:szCs w:val="28"/>
          <w:u w:val="single"/>
        </w:rPr>
      </w:pPr>
      <w:r w:rsidRPr="00515831">
        <w:rPr>
          <w:bCs/>
          <w:kern w:val="2"/>
          <w:sz w:val="28"/>
          <w:szCs w:val="28"/>
          <w:u w:val="single"/>
        </w:rPr>
        <w:t>Маршрут № 1 – до 130 см</w:t>
      </w:r>
    </w:p>
    <w:p w:rsidR="00EA0216" w:rsidRPr="00B734FE" w:rsidRDefault="00EA0216" w:rsidP="00EA0216">
      <w:pPr>
        <w:ind w:right="55" w:firstLine="851"/>
        <w:rPr>
          <w:kern w:val="2"/>
          <w:sz w:val="28"/>
          <w:szCs w:val="28"/>
        </w:rPr>
      </w:pPr>
      <w:bookmarkStart w:id="4" w:name="_Hlk523393279"/>
      <w:r w:rsidRPr="00B734FE">
        <w:rPr>
          <w:kern w:val="2"/>
          <w:sz w:val="28"/>
          <w:szCs w:val="28"/>
        </w:rPr>
        <w:t>«На чистоту и резвость», Ст. 9.8.2.</w:t>
      </w:r>
      <w:r>
        <w:rPr>
          <w:kern w:val="2"/>
          <w:sz w:val="28"/>
          <w:szCs w:val="28"/>
        </w:rPr>
        <w:t>1</w:t>
      </w:r>
      <w:r w:rsidRPr="00B734FE">
        <w:rPr>
          <w:kern w:val="2"/>
          <w:sz w:val="28"/>
          <w:szCs w:val="28"/>
        </w:rPr>
        <w:t>, табл. А.</w:t>
      </w:r>
    </w:p>
    <w:bookmarkEnd w:id="4"/>
    <w:p w:rsidR="00EA0216" w:rsidRPr="00515831" w:rsidRDefault="00EA0216" w:rsidP="00EA0216">
      <w:pPr>
        <w:ind w:right="55" w:firstLine="851"/>
        <w:rPr>
          <w:kern w:val="2"/>
          <w:sz w:val="28"/>
          <w:szCs w:val="28"/>
        </w:rPr>
      </w:pPr>
      <w:r w:rsidRPr="00515831">
        <w:rPr>
          <w:kern w:val="2"/>
          <w:sz w:val="28"/>
          <w:szCs w:val="28"/>
        </w:rPr>
        <w:t>скорость 350 м/мин</w:t>
      </w:r>
    </w:p>
    <w:p w:rsidR="00EA0216" w:rsidRPr="00515831" w:rsidRDefault="00EA0216" w:rsidP="00EA0216">
      <w:pPr>
        <w:ind w:right="55" w:firstLine="851"/>
        <w:rPr>
          <w:bCs/>
          <w:kern w:val="2"/>
          <w:sz w:val="28"/>
          <w:szCs w:val="28"/>
          <w:u w:val="single"/>
        </w:rPr>
      </w:pPr>
      <w:r w:rsidRPr="00515831">
        <w:rPr>
          <w:bCs/>
          <w:kern w:val="2"/>
          <w:sz w:val="28"/>
          <w:szCs w:val="28"/>
          <w:u w:val="single"/>
        </w:rPr>
        <w:t>Маршрут № 2 – до 130-135 см (2 гита)</w:t>
      </w:r>
    </w:p>
    <w:p w:rsidR="00EA0216" w:rsidRPr="00515831" w:rsidRDefault="00EA0216" w:rsidP="00EA0216">
      <w:pPr>
        <w:ind w:right="55" w:firstLine="851"/>
        <w:rPr>
          <w:kern w:val="2"/>
          <w:sz w:val="28"/>
          <w:szCs w:val="28"/>
        </w:rPr>
      </w:pPr>
      <w:r w:rsidRPr="00515831">
        <w:rPr>
          <w:kern w:val="2"/>
          <w:sz w:val="28"/>
          <w:szCs w:val="28"/>
        </w:rPr>
        <w:t>Скорость 350 м/мин</w:t>
      </w:r>
    </w:p>
    <w:p w:rsidR="00EA0216" w:rsidRPr="00515831" w:rsidRDefault="00EA0216" w:rsidP="00EA0216">
      <w:pPr>
        <w:ind w:right="55" w:firstLine="851"/>
        <w:rPr>
          <w:kern w:val="2"/>
          <w:sz w:val="28"/>
          <w:szCs w:val="28"/>
        </w:rPr>
      </w:pPr>
      <w:r w:rsidRPr="00515831">
        <w:rPr>
          <w:kern w:val="2"/>
          <w:sz w:val="28"/>
          <w:szCs w:val="28"/>
        </w:rPr>
        <w:t>Лично-командный зачет</w:t>
      </w:r>
    </w:p>
    <w:p w:rsidR="00EA0216" w:rsidRPr="00515831" w:rsidRDefault="00EA0216" w:rsidP="00EA0216">
      <w:pPr>
        <w:ind w:right="55" w:firstLine="851"/>
        <w:rPr>
          <w:bCs/>
          <w:kern w:val="2"/>
          <w:sz w:val="28"/>
          <w:szCs w:val="28"/>
          <w:u w:val="single"/>
        </w:rPr>
      </w:pPr>
      <w:r w:rsidRPr="00515831">
        <w:rPr>
          <w:bCs/>
          <w:kern w:val="2"/>
          <w:sz w:val="28"/>
          <w:szCs w:val="28"/>
          <w:u w:val="single"/>
        </w:rPr>
        <w:t>Маршрут № 3 – до 140 см</w:t>
      </w:r>
    </w:p>
    <w:p w:rsidR="00EA0216" w:rsidRPr="00515831" w:rsidRDefault="00EA0216" w:rsidP="00EA0216">
      <w:pPr>
        <w:ind w:right="55" w:firstLine="851"/>
        <w:rPr>
          <w:bCs/>
          <w:kern w:val="2"/>
          <w:sz w:val="28"/>
          <w:szCs w:val="28"/>
        </w:rPr>
      </w:pPr>
      <w:r w:rsidRPr="00515831">
        <w:rPr>
          <w:bCs/>
          <w:kern w:val="2"/>
          <w:sz w:val="28"/>
          <w:szCs w:val="28"/>
        </w:rPr>
        <w:t>Классический с перепрыжкой, табл. А</w:t>
      </w:r>
    </w:p>
    <w:p w:rsidR="00EA0216" w:rsidRPr="00515831" w:rsidRDefault="00EA0216" w:rsidP="00EA0216">
      <w:pPr>
        <w:ind w:right="55" w:firstLine="851"/>
        <w:rPr>
          <w:bCs/>
          <w:kern w:val="2"/>
          <w:sz w:val="28"/>
          <w:szCs w:val="28"/>
        </w:rPr>
      </w:pPr>
      <w:r w:rsidRPr="00515831">
        <w:rPr>
          <w:bCs/>
          <w:kern w:val="2"/>
          <w:sz w:val="28"/>
          <w:szCs w:val="28"/>
        </w:rPr>
        <w:t>Личный финал</w:t>
      </w:r>
    </w:p>
    <w:p w:rsidR="00EA0216" w:rsidRDefault="00EA0216" w:rsidP="00EA0216">
      <w:pPr>
        <w:rPr>
          <w:b/>
          <w:kern w:val="2"/>
          <w:sz w:val="28"/>
          <w:szCs w:val="28"/>
        </w:rPr>
      </w:pPr>
      <w:r w:rsidRPr="00515831">
        <w:rPr>
          <w:b/>
          <w:kern w:val="2"/>
          <w:sz w:val="28"/>
          <w:szCs w:val="28"/>
          <w:u w:val="single"/>
        </w:rPr>
        <w:t>Первое спортивное соревнование.</w:t>
      </w:r>
      <w:r w:rsidRPr="00515831">
        <w:rPr>
          <w:b/>
          <w:kern w:val="2"/>
          <w:sz w:val="28"/>
          <w:szCs w:val="28"/>
        </w:rPr>
        <w:t xml:space="preserve"> </w:t>
      </w:r>
    </w:p>
    <w:p w:rsidR="00EA0216" w:rsidRPr="00515831" w:rsidRDefault="00EA0216" w:rsidP="00EA0216">
      <w:pPr>
        <w:rPr>
          <w:kern w:val="2"/>
          <w:sz w:val="28"/>
          <w:szCs w:val="28"/>
        </w:rPr>
      </w:pPr>
      <w:r w:rsidRPr="00515831">
        <w:rPr>
          <w:kern w:val="2"/>
          <w:sz w:val="28"/>
          <w:szCs w:val="28"/>
        </w:rPr>
        <w:t>К спортивным соревнованиям допускаются все участники.</w:t>
      </w:r>
    </w:p>
    <w:p w:rsidR="00EA0216" w:rsidRDefault="00EA0216" w:rsidP="00EA0216">
      <w:pPr>
        <w:ind w:right="55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>Если спортсмен</w:t>
      </w:r>
      <w:r w:rsidRPr="00A94F7D">
        <w:rPr>
          <w:kern w:val="2"/>
          <w:sz w:val="28"/>
          <w:szCs w:val="28"/>
        </w:rPr>
        <w:t xml:space="preserve"> был исключен из спортивных соревнований или сошел с дистанции, то для определения его результата </w:t>
      </w:r>
      <w:r>
        <w:rPr>
          <w:kern w:val="2"/>
          <w:sz w:val="28"/>
          <w:szCs w:val="28"/>
        </w:rPr>
        <w:t xml:space="preserve">ему начисляют </w:t>
      </w:r>
      <w:r w:rsidRPr="00515831">
        <w:rPr>
          <w:kern w:val="2"/>
          <w:sz w:val="28"/>
          <w:szCs w:val="28"/>
        </w:rPr>
        <w:t>на 20 ш.о. больше, чем спортсмен</w:t>
      </w:r>
      <w:r>
        <w:rPr>
          <w:kern w:val="2"/>
          <w:sz w:val="28"/>
          <w:szCs w:val="28"/>
        </w:rPr>
        <w:t xml:space="preserve">у </w:t>
      </w:r>
      <w:r w:rsidRPr="00515831">
        <w:rPr>
          <w:kern w:val="2"/>
          <w:sz w:val="28"/>
          <w:szCs w:val="28"/>
        </w:rPr>
        <w:t>с наихудшим результатом.</w:t>
      </w:r>
    </w:p>
    <w:p w:rsidR="00EA0216" w:rsidRPr="00515831" w:rsidRDefault="00EA0216" w:rsidP="00D45AC2">
      <w:pPr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ab/>
      </w:r>
      <w:r w:rsidRPr="00515831">
        <w:rPr>
          <w:b/>
          <w:kern w:val="2"/>
          <w:sz w:val="28"/>
          <w:szCs w:val="28"/>
          <w:u w:val="single"/>
        </w:rPr>
        <w:t>Второе спортивное соревнование (командный финал).</w:t>
      </w:r>
      <w:r w:rsidRPr="00515831">
        <w:rPr>
          <w:kern w:val="2"/>
          <w:sz w:val="28"/>
          <w:szCs w:val="28"/>
        </w:rPr>
        <w:t xml:space="preserve"> Сос</w:t>
      </w:r>
      <w:r>
        <w:rPr>
          <w:kern w:val="2"/>
          <w:sz w:val="28"/>
          <w:szCs w:val="28"/>
        </w:rPr>
        <w:t>тав сборной команды – 4 спортсмена</w:t>
      </w:r>
      <w:r w:rsidRPr="00515831">
        <w:rPr>
          <w:kern w:val="2"/>
          <w:sz w:val="28"/>
          <w:szCs w:val="28"/>
        </w:rPr>
        <w:t>, зачет по 3-м лучшим спортсменам команды (</w:t>
      </w:r>
      <w:r>
        <w:rPr>
          <w:kern w:val="2"/>
          <w:sz w:val="28"/>
          <w:szCs w:val="28"/>
        </w:rPr>
        <w:t>по</w:t>
      </w:r>
      <w:r w:rsidRPr="00515831">
        <w:rPr>
          <w:kern w:val="2"/>
          <w:sz w:val="28"/>
          <w:szCs w:val="28"/>
        </w:rPr>
        <w:t xml:space="preserve"> штрафны</w:t>
      </w:r>
      <w:r>
        <w:rPr>
          <w:kern w:val="2"/>
          <w:sz w:val="28"/>
          <w:szCs w:val="28"/>
        </w:rPr>
        <w:t>м</w:t>
      </w:r>
      <w:r w:rsidRPr="00515831">
        <w:rPr>
          <w:kern w:val="2"/>
          <w:sz w:val="28"/>
          <w:szCs w:val="28"/>
        </w:rPr>
        <w:t xml:space="preserve"> очка</w:t>
      </w:r>
      <w:r>
        <w:rPr>
          <w:kern w:val="2"/>
          <w:sz w:val="28"/>
          <w:szCs w:val="28"/>
        </w:rPr>
        <w:t>м</w:t>
      </w:r>
      <w:r w:rsidRPr="00515831">
        <w:rPr>
          <w:kern w:val="2"/>
          <w:sz w:val="28"/>
          <w:szCs w:val="28"/>
        </w:rPr>
        <w:t xml:space="preserve"> в каждом гите).</w:t>
      </w:r>
    </w:p>
    <w:p w:rsidR="00EA0216" w:rsidRPr="00515831" w:rsidRDefault="00EA0216" w:rsidP="00D45AC2">
      <w:pPr>
        <w:rPr>
          <w:kern w:val="2"/>
          <w:sz w:val="28"/>
          <w:szCs w:val="28"/>
        </w:rPr>
      </w:pPr>
      <w:r w:rsidRPr="00515831">
        <w:rPr>
          <w:kern w:val="2"/>
          <w:sz w:val="28"/>
          <w:szCs w:val="28"/>
        </w:rPr>
        <w:t xml:space="preserve"> Спортивное соревнование проводится в два одинаковых гита</w:t>
      </w:r>
      <w:r>
        <w:rPr>
          <w:kern w:val="2"/>
          <w:sz w:val="28"/>
          <w:szCs w:val="28"/>
        </w:rPr>
        <w:t xml:space="preserve"> (Табл. А). Допускаются спортсмены</w:t>
      </w:r>
      <w:r w:rsidRPr="00515831">
        <w:rPr>
          <w:kern w:val="2"/>
          <w:sz w:val="28"/>
          <w:szCs w:val="28"/>
        </w:rPr>
        <w:t xml:space="preserve">, которые участвовали в первом спортивном соревновании. </w:t>
      </w:r>
    </w:p>
    <w:p w:rsidR="00EA0216" w:rsidRPr="00515831" w:rsidRDefault="00EA0216" w:rsidP="00D45AC2">
      <w:pPr>
        <w:ind w:firstLine="851"/>
        <w:rPr>
          <w:kern w:val="2"/>
          <w:sz w:val="28"/>
          <w:szCs w:val="28"/>
        </w:rPr>
      </w:pPr>
      <w:r w:rsidRPr="00515831">
        <w:rPr>
          <w:kern w:val="2"/>
          <w:sz w:val="28"/>
          <w:szCs w:val="28"/>
        </w:rPr>
        <w:t xml:space="preserve">Командный зачет в первенстве определяется сложением штрафных очков, полученных тремя лучшими спортсменами в первом спортивном соревновании, и штрафных очков, полученных тремя лучшими членами команды в каждом из двух гитов второго спортивного соревнования. </w:t>
      </w:r>
      <w:bookmarkStart w:id="5" w:name="_Hlk523403071"/>
      <w:r w:rsidRPr="00515831">
        <w:rPr>
          <w:kern w:val="2"/>
          <w:sz w:val="28"/>
          <w:szCs w:val="28"/>
        </w:rPr>
        <w:t xml:space="preserve">Спортсмены команды, которые не закончили 1-й </w:t>
      </w:r>
      <w:r>
        <w:rPr>
          <w:kern w:val="2"/>
          <w:sz w:val="28"/>
          <w:szCs w:val="28"/>
        </w:rPr>
        <w:t>г</w:t>
      </w:r>
      <w:r w:rsidRPr="00515831">
        <w:rPr>
          <w:kern w:val="2"/>
          <w:sz w:val="28"/>
          <w:szCs w:val="28"/>
        </w:rPr>
        <w:t xml:space="preserve">ит </w:t>
      </w:r>
      <w:r w:rsidRPr="00E55C81">
        <w:rPr>
          <w:kern w:val="2"/>
          <w:sz w:val="28"/>
          <w:szCs w:val="28"/>
        </w:rPr>
        <w:t xml:space="preserve">2-го </w:t>
      </w:r>
      <w:r w:rsidRPr="00515831">
        <w:rPr>
          <w:kern w:val="2"/>
          <w:sz w:val="28"/>
          <w:szCs w:val="28"/>
        </w:rPr>
        <w:t>спортивного соревнования получают на 20 ш.о. больше, чем спортсмен командного зачета (из числа закончивших 1-й гит) с наихудшим результатом.</w:t>
      </w:r>
    </w:p>
    <w:bookmarkEnd w:id="5"/>
    <w:p w:rsidR="00EA0216" w:rsidRPr="00515831" w:rsidRDefault="00EA0216" w:rsidP="00D45AC2">
      <w:pPr>
        <w:ind w:firstLine="851"/>
        <w:rPr>
          <w:kern w:val="2"/>
          <w:sz w:val="28"/>
          <w:szCs w:val="28"/>
        </w:rPr>
      </w:pPr>
      <w:r w:rsidRPr="00515831">
        <w:rPr>
          <w:kern w:val="2"/>
          <w:sz w:val="28"/>
          <w:szCs w:val="28"/>
        </w:rPr>
        <w:t xml:space="preserve">Команда, получившая наименьшее количество штрафных очков, становится победителем </w:t>
      </w:r>
      <w:r w:rsidRPr="00E55C81">
        <w:rPr>
          <w:kern w:val="2"/>
          <w:sz w:val="28"/>
          <w:szCs w:val="28"/>
        </w:rPr>
        <w:t xml:space="preserve">командного первенства по конкуру </w:t>
      </w:r>
      <w:r w:rsidRPr="00515831">
        <w:rPr>
          <w:kern w:val="2"/>
          <w:sz w:val="28"/>
          <w:szCs w:val="28"/>
        </w:rPr>
        <w:t xml:space="preserve">Спартакиады. Команды, имеющие 2-ой и 3-ий результат, становятся серебряными и бронзовыми призерами. </w:t>
      </w:r>
    </w:p>
    <w:p w:rsidR="00EA0216" w:rsidRPr="00515831" w:rsidRDefault="00EA0216" w:rsidP="00D45AC2">
      <w:pPr>
        <w:ind w:firstLine="851"/>
        <w:rPr>
          <w:kern w:val="2"/>
          <w:sz w:val="28"/>
          <w:szCs w:val="28"/>
        </w:rPr>
      </w:pPr>
      <w:r w:rsidRPr="00515831">
        <w:rPr>
          <w:kern w:val="2"/>
          <w:sz w:val="28"/>
          <w:szCs w:val="28"/>
        </w:rPr>
        <w:t>В случае равенства штрафных очков – перепрыжка командная – участвуют по 2 спортсмена из состава каждой команды.</w:t>
      </w:r>
    </w:p>
    <w:p w:rsidR="00EA0216" w:rsidRPr="00515831" w:rsidRDefault="00EA0216" w:rsidP="00EA0216">
      <w:pPr>
        <w:rPr>
          <w:b/>
          <w:kern w:val="2"/>
          <w:sz w:val="28"/>
          <w:szCs w:val="28"/>
          <w:u w:val="single"/>
        </w:rPr>
      </w:pPr>
      <w:r w:rsidRPr="00515831">
        <w:rPr>
          <w:b/>
          <w:kern w:val="2"/>
          <w:sz w:val="28"/>
          <w:szCs w:val="28"/>
          <w:u w:val="single"/>
        </w:rPr>
        <w:t xml:space="preserve">Третье спортивное соревнование (личный финал). </w:t>
      </w:r>
    </w:p>
    <w:p w:rsidR="00EA0216" w:rsidRDefault="00EA0216" w:rsidP="00EA0216">
      <w:pPr>
        <w:rPr>
          <w:kern w:val="2"/>
          <w:sz w:val="28"/>
          <w:szCs w:val="28"/>
        </w:rPr>
      </w:pPr>
      <w:r w:rsidRPr="00515831">
        <w:rPr>
          <w:kern w:val="2"/>
          <w:sz w:val="28"/>
          <w:szCs w:val="28"/>
        </w:rPr>
        <w:t xml:space="preserve">Для получения квалификации спортсмен должен участвовать в 1-м спортивном соревновании (маршрут №1) закончив его или нет, и закончить 2-е спортивное соревнование (маршрут №2) </w:t>
      </w:r>
      <w:r w:rsidRPr="00E55C81">
        <w:rPr>
          <w:kern w:val="2"/>
          <w:sz w:val="28"/>
          <w:szCs w:val="28"/>
        </w:rPr>
        <w:t>с положительным результатом</w:t>
      </w:r>
      <w:r w:rsidRPr="00D82377">
        <w:rPr>
          <w:kern w:val="2"/>
          <w:sz w:val="28"/>
          <w:szCs w:val="28"/>
        </w:rPr>
        <w:t xml:space="preserve">. </w:t>
      </w:r>
    </w:p>
    <w:p w:rsidR="00EA0216" w:rsidRPr="00515831" w:rsidRDefault="00EA0216" w:rsidP="00EA0216">
      <w:pPr>
        <w:rPr>
          <w:kern w:val="2"/>
          <w:sz w:val="28"/>
          <w:szCs w:val="28"/>
        </w:rPr>
      </w:pPr>
      <w:r w:rsidRPr="00515831">
        <w:rPr>
          <w:kern w:val="2"/>
          <w:sz w:val="28"/>
          <w:szCs w:val="28"/>
        </w:rPr>
        <w:t xml:space="preserve">Личное первенство определяется сложением штрафных очков, полученных каждым спортсменом в первом спортивном соревновании, в двух гитах второго спортивного соревнования и третьего спортивного соревнования. Спортсмен, получивший наименьшее количество штрафных очков, становится </w:t>
      </w:r>
      <w:r w:rsidRPr="00E55C81">
        <w:rPr>
          <w:kern w:val="2"/>
          <w:sz w:val="28"/>
          <w:szCs w:val="28"/>
        </w:rPr>
        <w:t xml:space="preserve">победителем личного первенства по конкуру </w:t>
      </w:r>
      <w:r w:rsidRPr="00515831">
        <w:rPr>
          <w:kern w:val="2"/>
          <w:sz w:val="28"/>
          <w:szCs w:val="28"/>
        </w:rPr>
        <w:t xml:space="preserve">Спартакиады. Спортсмены, имеющие 2-ой и 3-ий </w:t>
      </w:r>
      <w:r w:rsidRPr="00515831">
        <w:rPr>
          <w:kern w:val="2"/>
          <w:sz w:val="28"/>
          <w:szCs w:val="28"/>
        </w:rPr>
        <w:lastRenderedPageBreak/>
        <w:t xml:space="preserve">результат, становятся серебряными и бронзовыми призерами. </w:t>
      </w:r>
    </w:p>
    <w:p w:rsidR="00EA0216" w:rsidRPr="00515831" w:rsidRDefault="00EA0216" w:rsidP="00EA0216">
      <w:pPr>
        <w:ind w:right="55" w:firstLine="851"/>
        <w:rPr>
          <w:kern w:val="2"/>
          <w:sz w:val="28"/>
          <w:szCs w:val="28"/>
        </w:rPr>
      </w:pPr>
      <w:r w:rsidRPr="00515831">
        <w:rPr>
          <w:kern w:val="2"/>
          <w:sz w:val="28"/>
          <w:szCs w:val="28"/>
        </w:rPr>
        <w:t xml:space="preserve">В случае равенства штрафных очков преимущество имеет спортсмен, занявший </w:t>
      </w:r>
      <w:r>
        <w:rPr>
          <w:kern w:val="2"/>
          <w:sz w:val="28"/>
          <w:szCs w:val="28"/>
        </w:rPr>
        <w:t>более высокое</w:t>
      </w:r>
      <w:r w:rsidRPr="00515831">
        <w:rPr>
          <w:kern w:val="2"/>
          <w:sz w:val="28"/>
          <w:szCs w:val="28"/>
        </w:rPr>
        <w:t xml:space="preserve"> место в маршруте № 3.</w:t>
      </w:r>
    </w:p>
    <w:p w:rsidR="00EA0216" w:rsidRPr="00515831" w:rsidRDefault="00AD7E33" w:rsidP="00AD7E33">
      <w:pPr>
        <w:ind w:right="55" w:firstLine="0"/>
        <w:rPr>
          <w:b/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</w:rPr>
        <w:t>16.11</w:t>
      </w:r>
      <w:r w:rsidR="00EA0216" w:rsidRPr="00515831">
        <w:rPr>
          <w:kern w:val="2"/>
          <w:sz w:val="28"/>
          <w:szCs w:val="28"/>
        </w:rPr>
        <w:t xml:space="preserve">.  </w:t>
      </w:r>
      <w:r w:rsidR="00EA0216" w:rsidRPr="00515831">
        <w:rPr>
          <w:b/>
          <w:kern w:val="2"/>
          <w:sz w:val="28"/>
          <w:szCs w:val="28"/>
          <w:u w:val="single"/>
        </w:rPr>
        <w:t>Выездка (юношеские езды ФЕИ)</w:t>
      </w:r>
    </w:p>
    <w:p w:rsidR="00EA0216" w:rsidRPr="00515831" w:rsidRDefault="00EA0216" w:rsidP="00EA0216">
      <w:pPr>
        <w:rPr>
          <w:kern w:val="2"/>
          <w:sz w:val="28"/>
          <w:szCs w:val="28"/>
        </w:rPr>
      </w:pPr>
      <w:r w:rsidRPr="00EA0216">
        <w:rPr>
          <w:kern w:val="2"/>
          <w:sz w:val="28"/>
          <w:szCs w:val="28"/>
        </w:rPr>
        <w:tab/>
      </w:r>
      <w:r w:rsidRPr="00EA0216">
        <w:rPr>
          <w:kern w:val="2"/>
          <w:sz w:val="28"/>
          <w:szCs w:val="28"/>
        </w:rPr>
        <w:tab/>
      </w:r>
      <w:r w:rsidRPr="00515831">
        <w:rPr>
          <w:b/>
          <w:kern w:val="2"/>
          <w:sz w:val="28"/>
          <w:szCs w:val="28"/>
        </w:rPr>
        <w:t xml:space="preserve">«Предварительный приз» </w:t>
      </w:r>
      <w:r>
        <w:rPr>
          <w:kern w:val="2"/>
          <w:sz w:val="28"/>
          <w:szCs w:val="28"/>
        </w:rPr>
        <w:t xml:space="preserve">(тест </w:t>
      </w:r>
      <w:r>
        <w:rPr>
          <w:kern w:val="2"/>
          <w:sz w:val="28"/>
          <w:szCs w:val="28"/>
          <w:lang w:val="en-US"/>
        </w:rPr>
        <w:t>FEI</w:t>
      </w:r>
      <w:r w:rsidRPr="00515831">
        <w:rPr>
          <w:kern w:val="2"/>
          <w:sz w:val="28"/>
          <w:szCs w:val="28"/>
        </w:rPr>
        <w:t xml:space="preserve"> 2018 г.)</w:t>
      </w:r>
    </w:p>
    <w:p w:rsidR="00EA0216" w:rsidRPr="00515831" w:rsidRDefault="00EA0216" w:rsidP="00EA0216">
      <w:pPr>
        <w:rPr>
          <w:kern w:val="2"/>
          <w:sz w:val="28"/>
          <w:szCs w:val="28"/>
        </w:rPr>
      </w:pPr>
      <w:r w:rsidRPr="00EA0216">
        <w:rPr>
          <w:kern w:val="2"/>
          <w:sz w:val="28"/>
          <w:szCs w:val="28"/>
        </w:rPr>
        <w:tab/>
      </w:r>
      <w:r w:rsidRPr="00EA0216">
        <w:rPr>
          <w:kern w:val="2"/>
          <w:sz w:val="28"/>
          <w:szCs w:val="28"/>
        </w:rPr>
        <w:tab/>
      </w:r>
      <w:r w:rsidRPr="00515831">
        <w:rPr>
          <w:kern w:val="2"/>
          <w:sz w:val="28"/>
          <w:szCs w:val="28"/>
        </w:rPr>
        <w:t xml:space="preserve"> </w:t>
      </w:r>
      <w:r w:rsidRPr="00515831">
        <w:rPr>
          <w:b/>
          <w:kern w:val="2"/>
          <w:sz w:val="28"/>
          <w:szCs w:val="28"/>
        </w:rPr>
        <w:t>«Командный приз»</w:t>
      </w:r>
      <w:r>
        <w:rPr>
          <w:kern w:val="2"/>
          <w:sz w:val="28"/>
          <w:szCs w:val="28"/>
        </w:rPr>
        <w:t xml:space="preserve"> (тест </w:t>
      </w:r>
      <w:r>
        <w:rPr>
          <w:kern w:val="2"/>
          <w:sz w:val="28"/>
          <w:szCs w:val="28"/>
          <w:lang w:val="en-US"/>
        </w:rPr>
        <w:t>FEI</w:t>
      </w:r>
      <w:r w:rsidRPr="00515831">
        <w:rPr>
          <w:kern w:val="2"/>
          <w:sz w:val="28"/>
          <w:szCs w:val="28"/>
        </w:rPr>
        <w:t xml:space="preserve"> 2018 г.)</w:t>
      </w:r>
    </w:p>
    <w:p w:rsidR="00EA0216" w:rsidRPr="00515831" w:rsidRDefault="00EA0216" w:rsidP="00EA0216">
      <w:pPr>
        <w:rPr>
          <w:b/>
          <w:kern w:val="2"/>
          <w:sz w:val="28"/>
          <w:szCs w:val="28"/>
        </w:rPr>
      </w:pPr>
      <w:r w:rsidRPr="00EA0216">
        <w:rPr>
          <w:b/>
          <w:kern w:val="2"/>
          <w:sz w:val="28"/>
          <w:szCs w:val="28"/>
        </w:rPr>
        <w:tab/>
      </w:r>
      <w:r w:rsidRPr="00EA0216">
        <w:rPr>
          <w:b/>
          <w:kern w:val="2"/>
          <w:sz w:val="28"/>
          <w:szCs w:val="28"/>
        </w:rPr>
        <w:tab/>
      </w:r>
      <w:r w:rsidRPr="00515831">
        <w:rPr>
          <w:kern w:val="2"/>
          <w:sz w:val="28"/>
          <w:szCs w:val="28"/>
        </w:rPr>
        <w:t>«</w:t>
      </w:r>
      <w:r w:rsidRPr="00515831">
        <w:rPr>
          <w:b/>
          <w:kern w:val="2"/>
          <w:sz w:val="28"/>
          <w:szCs w:val="28"/>
        </w:rPr>
        <w:t xml:space="preserve">Личный приз» </w:t>
      </w:r>
      <w:r>
        <w:rPr>
          <w:kern w:val="2"/>
          <w:sz w:val="28"/>
          <w:szCs w:val="28"/>
        </w:rPr>
        <w:t xml:space="preserve">(тест </w:t>
      </w:r>
      <w:r>
        <w:rPr>
          <w:kern w:val="2"/>
          <w:sz w:val="28"/>
          <w:szCs w:val="28"/>
          <w:lang w:val="en-US"/>
        </w:rPr>
        <w:t>FEI</w:t>
      </w:r>
      <w:r w:rsidRPr="00515831">
        <w:rPr>
          <w:kern w:val="2"/>
          <w:sz w:val="28"/>
          <w:szCs w:val="28"/>
        </w:rPr>
        <w:t xml:space="preserve"> 2018 г.)           </w:t>
      </w:r>
    </w:p>
    <w:p w:rsidR="00EA0216" w:rsidRPr="00515831" w:rsidRDefault="00EA0216" w:rsidP="00EA0216">
      <w:pPr>
        <w:rPr>
          <w:kern w:val="2"/>
          <w:sz w:val="28"/>
          <w:szCs w:val="28"/>
        </w:rPr>
      </w:pPr>
      <w:r w:rsidRPr="00EA0216">
        <w:rPr>
          <w:kern w:val="2"/>
          <w:sz w:val="28"/>
          <w:szCs w:val="28"/>
        </w:rPr>
        <w:tab/>
      </w:r>
      <w:r w:rsidRPr="00EA0216">
        <w:rPr>
          <w:kern w:val="2"/>
          <w:sz w:val="28"/>
          <w:szCs w:val="28"/>
        </w:rPr>
        <w:tab/>
      </w:r>
      <w:r w:rsidRPr="00515831">
        <w:rPr>
          <w:kern w:val="2"/>
          <w:sz w:val="28"/>
          <w:szCs w:val="28"/>
          <w:u w:val="single"/>
        </w:rPr>
        <w:t>Личное первенство</w:t>
      </w:r>
      <w:r w:rsidRPr="00515831">
        <w:rPr>
          <w:kern w:val="2"/>
          <w:sz w:val="28"/>
          <w:szCs w:val="28"/>
        </w:rPr>
        <w:t xml:space="preserve"> определяется по сумме баллов, полученных спортсменом в «Предварительном», «Командном» и «Личном» призах, в случае равенства баллов – по сумме общих оценок в каждой езде.</w:t>
      </w:r>
    </w:p>
    <w:p w:rsidR="00AD7E33" w:rsidRDefault="00EA0216" w:rsidP="00AD7E33">
      <w:pPr>
        <w:rPr>
          <w:color w:val="FF0000"/>
          <w:kern w:val="2"/>
          <w:sz w:val="28"/>
          <w:szCs w:val="28"/>
        </w:rPr>
      </w:pPr>
      <w:r w:rsidRPr="00EA0216">
        <w:rPr>
          <w:kern w:val="2"/>
          <w:sz w:val="28"/>
          <w:szCs w:val="28"/>
        </w:rPr>
        <w:tab/>
      </w:r>
      <w:r w:rsidRPr="00EA0216">
        <w:rPr>
          <w:kern w:val="2"/>
          <w:sz w:val="28"/>
          <w:szCs w:val="28"/>
        </w:rPr>
        <w:tab/>
      </w:r>
      <w:r w:rsidRPr="00E55C81">
        <w:rPr>
          <w:kern w:val="2"/>
          <w:sz w:val="28"/>
          <w:szCs w:val="28"/>
          <w:u w:val="single"/>
        </w:rPr>
        <w:t>Командное первенство</w:t>
      </w:r>
      <w:r w:rsidRPr="00E55C81">
        <w:rPr>
          <w:kern w:val="2"/>
          <w:sz w:val="28"/>
          <w:szCs w:val="28"/>
        </w:rPr>
        <w:t xml:space="preserve"> </w:t>
      </w:r>
      <w:r w:rsidRPr="00515831">
        <w:rPr>
          <w:kern w:val="2"/>
          <w:sz w:val="28"/>
          <w:szCs w:val="28"/>
        </w:rPr>
        <w:t xml:space="preserve">определяется по сумме баллов трех лучших спортсменов в «Командном призе». </w:t>
      </w:r>
      <w:r w:rsidRPr="00E55C81">
        <w:rPr>
          <w:kern w:val="2"/>
          <w:sz w:val="28"/>
          <w:szCs w:val="28"/>
        </w:rPr>
        <w:t xml:space="preserve">В случае равенства суммы баллов, учитывается результат четвёртого всадника команды.  </w:t>
      </w:r>
    </w:p>
    <w:p w:rsidR="00EA0216" w:rsidRPr="00AD7E33" w:rsidRDefault="00AD7E33" w:rsidP="00AD7E33">
      <w:pPr>
        <w:ind w:firstLine="0"/>
        <w:rPr>
          <w:color w:val="FF0000"/>
          <w:kern w:val="2"/>
          <w:sz w:val="28"/>
          <w:szCs w:val="28"/>
        </w:rPr>
      </w:pPr>
      <w:r>
        <w:rPr>
          <w:kern w:val="2"/>
          <w:sz w:val="28"/>
          <w:szCs w:val="28"/>
        </w:rPr>
        <w:t>16.12</w:t>
      </w:r>
      <w:r w:rsidR="00EA0216" w:rsidRPr="00515831">
        <w:rPr>
          <w:kern w:val="2"/>
          <w:sz w:val="28"/>
          <w:szCs w:val="28"/>
        </w:rPr>
        <w:t xml:space="preserve">.  </w:t>
      </w:r>
      <w:r w:rsidR="00EA0216" w:rsidRPr="00515831">
        <w:rPr>
          <w:b/>
          <w:kern w:val="2"/>
          <w:sz w:val="28"/>
          <w:szCs w:val="28"/>
          <w:u w:val="single"/>
        </w:rPr>
        <w:t xml:space="preserve">Троеборье </w:t>
      </w:r>
    </w:p>
    <w:p w:rsidR="00EA0216" w:rsidRPr="00515831" w:rsidRDefault="00EA0216" w:rsidP="00EA0216">
      <w:pPr>
        <w:rPr>
          <w:kern w:val="2"/>
          <w:sz w:val="28"/>
          <w:szCs w:val="28"/>
        </w:rPr>
      </w:pPr>
      <w:r w:rsidRPr="00EA0216">
        <w:rPr>
          <w:kern w:val="2"/>
          <w:sz w:val="28"/>
          <w:szCs w:val="28"/>
        </w:rPr>
        <w:tab/>
      </w:r>
      <w:r w:rsidRPr="00EA0216">
        <w:rPr>
          <w:kern w:val="2"/>
          <w:sz w:val="28"/>
          <w:szCs w:val="28"/>
        </w:rPr>
        <w:tab/>
      </w:r>
      <w:r w:rsidRPr="00515831">
        <w:rPr>
          <w:b/>
          <w:kern w:val="2"/>
          <w:sz w:val="28"/>
          <w:szCs w:val="28"/>
        </w:rPr>
        <w:t>Манежная езда</w:t>
      </w:r>
      <w:r>
        <w:rPr>
          <w:kern w:val="2"/>
          <w:sz w:val="28"/>
          <w:szCs w:val="28"/>
        </w:rPr>
        <w:t xml:space="preserve"> – тест </w:t>
      </w:r>
      <w:r>
        <w:rPr>
          <w:kern w:val="2"/>
          <w:sz w:val="28"/>
          <w:szCs w:val="28"/>
          <w:lang w:val="en-US"/>
        </w:rPr>
        <w:t>FEI</w:t>
      </w:r>
      <w:r w:rsidRPr="00515831">
        <w:rPr>
          <w:kern w:val="2"/>
          <w:sz w:val="28"/>
          <w:szCs w:val="28"/>
        </w:rPr>
        <w:t xml:space="preserve"> 2015 1* (А/В).</w:t>
      </w:r>
    </w:p>
    <w:p w:rsidR="00EA0216" w:rsidRPr="00515831" w:rsidRDefault="00EA0216" w:rsidP="00EA0216">
      <w:pPr>
        <w:rPr>
          <w:kern w:val="2"/>
          <w:sz w:val="28"/>
          <w:szCs w:val="28"/>
        </w:rPr>
      </w:pPr>
      <w:r w:rsidRPr="00201069">
        <w:rPr>
          <w:b/>
          <w:kern w:val="2"/>
          <w:sz w:val="28"/>
          <w:szCs w:val="28"/>
        </w:rPr>
        <w:tab/>
      </w:r>
      <w:r w:rsidRPr="00201069">
        <w:rPr>
          <w:b/>
          <w:kern w:val="2"/>
          <w:sz w:val="28"/>
          <w:szCs w:val="28"/>
        </w:rPr>
        <w:tab/>
      </w:r>
      <w:r w:rsidRPr="00515831">
        <w:rPr>
          <w:b/>
          <w:kern w:val="2"/>
          <w:sz w:val="28"/>
          <w:szCs w:val="28"/>
        </w:rPr>
        <w:t>Кросс</w:t>
      </w:r>
      <w:r w:rsidRPr="00515831">
        <w:rPr>
          <w:kern w:val="2"/>
          <w:sz w:val="28"/>
          <w:szCs w:val="28"/>
        </w:rPr>
        <w:t xml:space="preserve"> – дистанция 4100 – 4680 м, скорость движения 520 м/мин. </w:t>
      </w:r>
    </w:p>
    <w:p w:rsidR="00EA0216" w:rsidRPr="00515831" w:rsidRDefault="00EA0216" w:rsidP="00EA0216">
      <w:pPr>
        <w:rPr>
          <w:kern w:val="2"/>
          <w:sz w:val="28"/>
          <w:szCs w:val="28"/>
        </w:rPr>
      </w:pPr>
      <w:r w:rsidRPr="00EA0216">
        <w:rPr>
          <w:b/>
          <w:kern w:val="2"/>
          <w:sz w:val="28"/>
          <w:szCs w:val="28"/>
        </w:rPr>
        <w:tab/>
      </w:r>
      <w:r w:rsidRPr="00EA0216">
        <w:rPr>
          <w:b/>
          <w:kern w:val="2"/>
          <w:sz w:val="28"/>
          <w:szCs w:val="28"/>
        </w:rPr>
        <w:tab/>
      </w:r>
      <w:r w:rsidRPr="00515831">
        <w:rPr>
          <w:b/>
          <w:kern w:val="2"/>
          <w:sz w:val="28"/>
          <w:szCs w:val="28"/>
        </w:rPr>
        <w:t>Конкур –</w:t>
      </w:r>
      <w:r w:rsidRPr="00515831">
        <w:rPr>
          <w:kern w:val="2"/>
          <w:sz w:val="28"/>
          <w:szCs w:val="28"/>
        </w:rPr>
        <w:t xml:space="preserve"> до 115 см            </w:t>
      </w:r>
    </w:p>
    <w:p w:rsidR="00EA0216" w:rsidRPr="00515831" w:rsidRDefault="00EA0216" w:rsidP="00EA0216">
      <w:pPr>
        <w:ind w:right="55"/>
        <w:rPr>
          <w:kern w:val="2"/>
          <w:sz w:val="28"/>
          <w:szCs w:val="28"/>
        </w:rPr>
      </w:pPr>
      <w:r w:rsidRPr="00EA0216">
        <w:rPr>
          <w:kern w:val="2"/>
          <w:sz w:val="28"/>
          <w:szCs w:val="28"/>
        </w:rPr>
        <w:tab/>
      </w:r>
      <w:r w:rsidRPr="00EA0216">
        <w:rPr>
          <w:kern w:val="2"/>
          <w:sz w:val="28"/>
          <w:szCs w:val="28"/>
        </w:rPr>
        <w:tab/>
      </w:r>
      <w:r w:rsidRPr="00515831">
        <w:rPr>
          <w:kern w:val="2"/>
          <w:sz w:val="28"/>
          <w:szCs w:val="28"/>
        </w:rPr>
        <w:t xml:space="preserve">На полевых испытаниях все спортсмены обязаны выступать в специальной кроссовой каске и жилете. </w:t>
      </w:r>
    </w:p>
    <w:p w:rsidR="00EA0216" w:rsidRPr="00515831" w:rsidRDefault="00EA0216" w:rsidP="00EA0216">
      <w:pPr>
        <w:rPr>
          <w:kern w:val="2"/>
          <w:sz w:val="28"/>
          <w:szCs w:val="28"/>
        </w:rPr>
      </w:pPr>
      <w:r w:rsidRPr="00515831">
        <w:rPr>
          <w:kern w:val="2"/>
          <w:sz w:val="28"/>
          <w:szCs w:val="28"/>
        </w:rPr>
        <w:t>Личное первенство по троеборью определяется по наименьшей сумме штрафных очков, полученных спортсменом по трем дням (манежная езда, полевые испытания, конкур). В случае равенства штрафных очков, лучший спортсмен определяет</w:t>
      </w:r>
      <w:r>
        <w:rPr>
          <w:kern w:val="2"/>
          <w:sz w:val="28"/>
          <w:szCs w:val="28"/>
        </w:rPr>
        <w:t>ся согласно ст. 528.1 Правил</w:t>
      </w:r>
      <w:r w:rsidRPr="0020106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  <w:lang w:val="en-US"/>
        </w:rPr>
        <w:t>FEI</w:t>
      </w:r>
      <w:r w:rsidRPr="00515831">
        <w:rPr>
          <w:kern w:val="2"/>
          <w:sz w:val="28"/>
          <w:szCs w:val="28"/>
        </w:rPr>
        <w:t xml:space="preserve"> по троеборью.</w:t>
      </w:r>
    </w:p>
    <w:p w:rsidR="00EA0216" w:rsidRPr="00515831" w:rsidRDefault="00EA0216" w:rsidP="00EA0216">
      <w:pPr>
        <w:rPr>
          <w:kern w:val="2"/>
          <w:sz w:val="28"/>
          <w:szCs w:val="28"/>
        </w:rPr>
      </w:pPr>
      <w:r w:rsidRPr="00515831">
        <w:rPr>
          <w:kern w:val="2"/>
          <w:sz w:val="28"/>
          <w:szCs w:val="28"/>
        </w:rPr>
        <w:t>Командный зачет в первенстве по троеборью определяется по наименьшей сумме штрафных очков двух лучших спортсменов команды. В случае равенства штрафных очков окончательная классификация в командном зачете определяет</w:t>
      </w:r>
      <w:r>
        <w:rPr>
          <w:kern w:val="2"/>
          <w:sz w:val="28"/>
          <w:szCs w:val="28"/>
        </w:rPr>
        <w:t xml:space="preserve">ся согласно ст. 528.2 Правил </w:t>
      </w:r>
      <w:r>
        <w:rPr>
          <w:kern w:val="2"/>
          <w:sz w:val="28"/>
          <w:szCs w:val="28"/>
          <w:lang w:val="en-US"/>
        </w:rPr>
        <w:t>FEI</w:t>
      </w:r>
      <w:r w:rsidRPr="00515831">
        <w:rPr>
          <w:kern w:val="2"/>
          <w:sz w:val="28"/>
          <w:szCs w:val="28"/>
        </w:rPr>
        <w:t xml:space="preserve"> по троеборью.</w:t>
      </w:r>
    </w:p>
    <w:p w:rsidR="00EA0216" w:rsidRDefault="00EA0216" w:rsidP="00EA0216">
      <w:pPr>
        <w:rPr>
          <w:kern w:val="2"/>
          <w:sz w:val="28"/>
          <w:szCs w:val="28"/>
        </w:rPr>
      </w:pPr>
      <w:r w:rsidRPr="00515831">
        <w:rPr>
          <w:kern w:val="2"/>
          <w:sz w:val="28"/>
          <w:szCs w:val="28"/>
        </w:rPr>
        <w:t>Для участия в финале</w:t>
      </w:r>
      <w:r>
        <w:rPr>
          <w:kern w:val="2"/>
          <w:sz w:val="28"/>
          <w:szCs w:val="28"/>
        </w:rPr>
        <w:t xml:space="preserve"> спортивных соревнований спортсмен</w:t>
      </w:r>
      <w:r w:rsidRPr="00515831">
        <w:rPr>
          <w:kern w:val="2"/>
          <w:sz w:val="28"/>
          <w:szCs w:val="28"/>
        </w:rPr>
        <w:t xml:space="preserve"> и лошадь должны выполнить квалификационный норматив, не обязательно как пара, на спортивных соревнованиях уровня </w:t>
      </w:r>
      <w:r w:rsidRPr="00515831">
        <w:rPr>
          <w:kern w:val="2"/>
          <w:sz w:val="28"/>
          <w:szCs w:val="28"/>
          <w:lang w:val="en-US"/>
        </w:rPr>
        <w:t>CNC</w:t>
      </w:r>
      <w:r w:rsidRPr="00515831">
        <w:rPr>
          <w:kern w:val="2"/>
          <w:sz w:val="28"/>
          <w:szCs w:val="28"/>
        </w:rPr>
        <w:t>/</w:t>
      </w:r>
      <w:r w:rsidRPr="00515831">
        <w:rPr>
          <w:kern w:val="2"/>
          <w:sz w:val="28"/>
          <w:szCs w:val="28"/>
          <w:lang w:val="en-US"/>
        </w:rPr>
        <w:t>CCN</w:t>
      </w:r>
      <w:r w:rsidRPr="00515831">
        <w:rPr>
          <w:kern w:val="2"/>
          <w:sz w:val="28"/>
          <w:szCs w:val="28"/>
        </w:rPr>
        <w:t xml:space="preserve"> 1* и выше.</w:t>
      </w:r>
    </w:p>
    <w:p w:rsidR="00EA0216" w:rsidRPr="00E55C81" w:rsidRDefault="00AD7E33" w:rsidP="00AD7E33">
      <w:pPr>
        <w:ind w:right="55"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16.13</w:t>
      </w:r>
      <w:r w:rsidR="00EA0216" w:rsidRPr="00E55C81">
        <w:rPr>
          <w:kern w:val="2"/>
          <w:sz w:val="28"/>
          <w:szCs w:val="28"/>
        </w:rPr>
        <w:t xml:space="preserve">.   Программа спортивных соревнований на </w:t>
      </w:r>
      <w:r w:rsidR="00EA0216" w:rsidRPr="00E55C81">
        <w:rPr>
          <w:kern w:val="2"/>
          <w:sz w:val="28"/>
          <w:szCs w:val="28"/>
          <w:lang w:val="en-US"/>
        </w:rPr>
        <w:t>III</w:t>
      </w:r>
      <w:r w:rsidR="00EA0216" w:rsidRPr="00E55C81">
        <w:rPr>
          <w:kern w:val="2"/>
          <w:sz w:val="28"/>
          <w:szCs w:val="28"/>
        </w:rPr>
        <w:t xml:space="preserve"> этапе</w:t>
      </w:r>
      <w:r w:rsidR="00971AFE">
        <w:rPr>
          <w:kern w:val="2"/>
          <w:sz w:val="28"/>
          <w:szCs w:val="28"/>
        </w:rPr>
        <w:t xml:space="preserve"> </w:t>
      </w:r>
      <w:r w:rsidR="00971AFE" w:rsidRPr="00971AFE">
        <w:rPr>
          <w:sz w:val="28"/>
          <w:szCs w:val="28"/>
        </w:rPr>
        <w:t>(финал)</w:t>
      </w:r>
      <w:r w:rsidR="00EA0216" w:rsidRPr="00E55C81">
        <w:rPr>
          <w:kern w:val="2"/>
          <w:sz w:val="28"/>
          <w:szCs w:val="28"/>
        </w:rPr>
        <w:t>:</w:t>
      </w:r>
    </w:p>
    <w:tbl>
      <w:tblPr>
        <w:tblStyle w:val="af9"/>
        <w:tblW w:w="0" w:type="auto"/>
        <w:tblInd w:w="1129" w:type="dxa"/>
        <w:tblLook w:val="04A0" w:firstRow="1" w:lastRow="0" w:firstColumn="1" w:lastColumn="0" w:noHBand="0" w:noVBand="1"/>
      </w:tblPr>
      <w:tblGrid>
        <w:gridCol w:w="1353"/>
        <w:gridCol w:w="1041"/>
        <w:gridCol w:w="5686"/>
      </w:tblGrid>
      <w:tr w:rsidR="00EA0216" w:rsidTr="00D45AC2">
        <w:trPr>
          <w:trHeight w:val="221"/>
        </w:trPr>
        <w:tc>
          <w:tcPr>
            <w:tcW w:w="1353" w:type="dxa"/>
          </w:tcPr>
          <w:p w:rsidR="00EA0216" w:rsidRDefault="00EA0216" w:rsidP="00835B93">
            <w:pPr>
              <w:pStyle w:val="af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041" w:type="dxa"/>
          </w:tcPr>
          <w:p w:rsidR="00EA0216" w:rsidRDefault="00EA0216" w:rsidP="00835B93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vAlign w:val="center"/>
          </w:tcPr>
          <w:p w:rsidR="00EA0216" w:rsidRPr="00394CEF" w:rsidRDefault="00EA0216" w:rsidP="00835B93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CEF">
              <w:rPr>
                <w:rFonts w:ascii="Times New Roman" w:hAnsi="Times New Roman" w:cs="Times New Roman"/>
                <w:sz w:val="28"/>
                <w:szCs w:val="28"/>
              </w:rPr>
              <w:t>День заезда</w:t>
            </w:r>
          </w:p>
        </w:tc>
      </w:tr>
      <w:tr w:rsidR="00EA0216" w:rsidTr="00D45AC2">
        <w:trPr>
          <w:trHeight w:val="262"/>
        </w:trPr>
        <w:tc>
          <w:tcPr>
            <w:tcW w:w="1353" w:type="dxa"/>
          </w:tcPr>
          <w:p w:rsidR="00EA0216" w:rsidRDefault="00EA0216" w:rsidP="00835B93">
            <w:pPr>
              <w:pStyle w:val="af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EA0216" w:rsidRDefault="00EA0216" w:rsidP="00835B93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5686" w:type="dxa"/>
            <w:vAlign w:val="center"/>
          </w:tcPr>
          <w:p w:rsidR="00EA0216" w:rsidRPr="00394CEF" w:rsidRDefault="00EA0216" w:rsidP="00835B93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CEF">
              <w:rPr>
                <w:rFonts w:ascii="Times New Roman" w:hAnsi="Times New Roman" w:cs="Times New Roman"/>
                <w:sz w:val="28"/>
                <w:szCs w:val="28"/>
              </w:rPr>
              <w:t>Мандатная комиссия</w:t>
            </w:r>
          </w:p>
        </w:tc>
      </w:tr>
      <w:tr w:rsidR="00EA0216" w:rsidTr="00D45AC2">
        <w:trPr>
          <w:trHeight w:val="262"/>
        </w:trPr>
        <w:tc>
          <w:tcPr>
            <w:tcW w:w="1353" w:type="dxa"/>
          </w:tcPr>
          <w:p w:rsidR="00EA0216" w:rsidRDefault="00EA0216" w:rsidP="00835B93">
            <w:pPr>
              <w:pStyle w:val="af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EA0216" w:rsidRDefault="00EA0216" w:rsidP="00835B93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vAlign w:val="center"/>
          </w:tcPr>
          <w:p w:rsidR="00EA0216" w:rsidRPr="00394CEF" w:rsidRDefault="00EA0216" w:rsidP="00835B93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CEF">
              <w:rPr>
                <w:rFonts w:ascii="Times New Roman" w:hAnsi="Times New Roman" w:cs="Times New Roman"/>
                <w:sz w:val="28"/>
                <w:szCs w:val="28"/>
              </w:rPr>
              <w:t>Ветеринарная инспекция (выездка)</w:t>
            </w:r>
          </w:p>
        </w:tc>
      </w:tr>
      <w:tr w:rsidR="00EA0216" w:rsidTr="00D45AC2">
        <w:trPr>
          <w:trHeight w:val="262"/>
        </w:trPr>
        <w:tc>
          <w:tcPr>
            <w:tcW w:w="1353" w:type="dxa"/>
          </w:tcPr>
          <w:p w:rsidR="00EA0216" w:rsidRDefault="00EA0216" w:rsidP="00835B93">
            <w:pPr>
              <w:pStyle w:val="af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EA0216" w:rsidRDefault="00EA0216" w:rsidP="00835B93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vAlign w:val="center"/>
          </w:tcPr>
          <w:p w:rsidR="00EA0216" w:rsidRPr="00394CEF" w:rsidRDefault="00EA0216" w:rsidP="00835B93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CEF">
              <w:rPr>
                <w:rFonts w:ascii="Times New Roman" w:hAnsi="Times New Roman" w:cs="Times New Roman"/>
                <w:sz w:val="28"/>
                <w:szCs w:val="28"/>
              </w:rPr>
              <w:t>Техническое совещание</w:t>
            </w:r>
          </w:p>
        </w:tc>
      </w:tr>
      <w:tr w:rsidR="00EA0216" w:rsidTr="00D45AC2">
        <w:trPr>
          <w:trHeight w:val="262"/>
        </w:trPr>
        <w:tc>
          <w:tcPr>
            <w:tcW w:w="1353" w:type="dxa"/>
          </w:tcPr>
          <w:p w:rsidR="00EA0216" w:rsidRDefault="00EA0216" w:rsidP="00835B93">
            <w:pPr>
              <w:pStyle w:val="af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EA0216" w:rsidRDefault="00EA0216" w:rsidP="00835B93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vAlign w:val="center"/>
          </w:tcPr>
          <w:p w:rsidR="00EA0216" w:rsidRPr="00394CEF" w:rsidRDefault="00EA0216" w:rsidP="00835B93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CEF">
              <w:rPr>
                <w:rFonts w:ascii="Times New Roman" w:hAnsi="Times New Roman" w:cs="Times New Roman"/>
                <w:sz w:val="28"/>
                <w:szCs w:val="28"/>
              </w:rPr>
              <w:t>Жеребьёвка</w:t>
            </w:r>
          </w:p>
        </w:tc>
      </w:tr>
      <w:tr w:rsidR="00EA0216" w:rsidTr="00D45AC2">
        <w:trPr>
          <w:trHeight w:val="297"/>
        </w:trPr>
        <w:tc>
          <w:tcPr>
            <w:tcW w:w="1353" w:type="dxa"/>
          </w:tcPr>
          <w:p w:rsidR="00EA0216" w:rsidRDefault="00EA0216" w:rsidP="00835B93">
            <w:pPr>
              <w:pStyle w:val="af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EA0216" w:rsidRDefault="00EA0216" w:rsidP="00835B93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vAlign w:val="center"/>
          </w:tcPr>
          <w:p w:rsidR="00EA0216" w:rsidRPr="00394CEF" w:rsidRDefault="00EA0216" w:rsidP="00835B93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CEF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</w:tr>
      <w:tr w:rsidR="007C0D9D" w:rsidTr="00D45AC2">
        <w:trPr>
          <w:trHeight w:val="262"/>
        </w:trPr>
        <w:tc>
          <w:tcPr>
            <w:tcW w:w="1353" w:type="dxa"/>
          </w:tcPr>
          <w:p w:rsidR="007C0D9D" w:rsidRDefault="007C0D9D" w:rsidP="007C0D9D">
            <w:pPr>
              <w:pStyle w:val="af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</w:tc>
        <w:tc>
          <w:tcPr>
            <w:tcW w:w="1041" w:type="dxa"/>
          </w:tcPr>
          <w:p w:rsidR="007C0D9D" w:rsidRDefault="007C0D9D" w:rsidP="007C0D9D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5686" w:type="dxa"/>
            <w:vAlign w:val="center"/>
          </w:tcPr>
          <w:p w:rsidR="007C0D9D" w:rsidRPr="00394CEF" w:rsidRDefault="007C0D9D" w:rsidP="007C0D9D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CEF">
              <w:rPr>
                <w:rFonts w:ascii="Times New Roman" w:hAnsi="Times New Roman" w:cs="Times New Roman"/>
                <w:sz w:val="28"/>
                <w:szCs w:val="28"/>
              </w:rPr>
              <w:t xml:space="preserve">Выездка – Предварительный приз </w:t>
            </w:r>
          </w:p>
        </w:tc>
      </w:tr>
      <w:tr w:rsidR="007C0D9D" w:rsidTr="00D45AC2">
        <w:trPr>
          <w:trHeight w:val="262"/>
        </w:trPr>
        <w:tc>
          <w:tcPr>
            <w:tcW w:w="1353" w:type="dxa"/>
          </w:tcPr>
          <w:p w:rsidR="007C0D9D" w:rsidRDefault="007C0D9D" w:rsidP="007C0D9D">
            <w:pPr>
              <w:pStyle w:val="af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1041" w:type="dxa"/>
          </w:tcPr>
          <w:p w:rsidR="007C0D9D" w:rsidRDefault="007C0D9D" w:rsidP="007C0D9D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5686" w:type="dxa"/>
            <w:vAlign w:val="center"/>
          </w:tcPr>
          <w:p w:rsidR="007C0D9D" w:rsidRPr="00394CEF" w:rsidRDefault="007C0D9D" w:rsidP="007C0D9D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CEF">
              <w:rPr>
                <w:rFonts w:ascii="Times New Roman" w:hAnsi="Times New Roman" w:cs="Times New Roman"/>
                <w:sz w:val="28"/>
                <w:szCs w:val="28"/>
              </w:rPr>
              <w:t>Выездка – Командный приз</w:t>
            </w:r>
          </w:p>
        </w:tc>
      </w:tr>
      <w:tr w:rsidR="007C0D9D" w:rsidTr="00D45AC2">
        <w:trPr>
          <w:trHeight w:val="262"/>
        </w:trPr>
        <w:tc>
          <w:tcPr>
            <w:tcW w:w="1353" w:type="dxa"/>
          </w:tcPr>
          <w:p w:rsidR="007C0D9D" w:rsidRDefault="007C0D9D" w:rsidP="007C0D9D">
            <w:pPr>
              <w:pStyle w:val="af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7C0D9D" w:rsidRDefault="007C0D9D" w:rsidP="007C0D9D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686" w:type="dxa"/>
            <w:vAlign w:val="center"/>
          </w:tcPr>
          <w:p w:rsidR="007C0D9D" w:rsidRPr="00394CEF" w:rsidRDefault="007C0D9D" w:rsidP="007C0D9D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CEF">
              <w:rPr>
                <w:rFonts w:ascii="Times New Roman" w:hAnsi="Times New Roman" w:cs="Times New Roman"/>
                <w:sz w:val="28"/>
                <w:szCs w:val="28"/>
              </w:rPr>
              <w:t>Ветеринарная инспекция (конкур, троеборье)</w:t>
            </w:r>
          </w:p>
        </w:tc>
      </w:tr>
      <w:tr w:rsidR="007C0D9D" w:rsidTr="00D45AC2">
        <w:trPr>
          <w:trHeight w:val="262"/>
        </w:trPr>
        <w:tc>
          <w:tcPr>
            <w:tcW w:w="1353" w:type="dxa"/>
          </w:tcPr>
          <w:p w:rsidR="007C0D9D" w:rsidRDefault="007C0D9D" w:rsidP="007C0D9D">
            <w:pPr>
              <w:pStyle w:val="af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1041" w:type="dxa"/>
          </w:tcPr>
          <w:p w:rsidR="007C0D9D" w:rsidRDefault="007C0D9D" w:rsidP="007C0D9D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5686" w:type="dxa"/>
            <w:vAlign w:val="center"/>
          </w:tcPr>
          <w:p w:rsidR="007C0D9D" w:rsidRPr="00394CEF" w:rsidRDefault="007C0D9D" w:rsidP="007C0D9D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CEF">
              <w:rPr>
                <w:rFonts w:ascii="Times New Roman" w:hAnsi="Times New Roman" w:cs="Times New Roman"/>
                <w:sz w:val="28"/>
                <w:szCs w:val="28"/>
              </w:rPr>
              <w:t>Выездка – Личный приз</w:t>
            </w:r>
          </w:p>
        </w:tc>
      </w:tr>
      <w:tr w:rsidR="007C0D9D" w:rsidTr="00D45AC2">
        <w:trPr>
          <w:trHeight w:val="262"/>
        </w:trPr>
        <w:tc>
          <w:tcPr>
            <w:tcW w:w="1353" w:type="dxa"/>
          </w:tcPr>
          <w:p w:rsidR="007C0D9D" w:rsidRDefault="007C0D9D" w:rsidP="007C0D9D">
            <w:pPr>
              <w:pStyle w:val="af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7C0D9D" w:rsidRDefault="007C0D9D" w:rsidP="007C0D9D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686" w:type="dxa"/>
            <w:vAlign w:val="center"/>
          </w:tcPr>
          <w:p w:rsidR="007C0D9D" w:rsidRPr="00394CEF" w:rsidRDefault="007C0D9D" w:rsidP="007C0D9D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CEF">
              <w:rPr>
                <w:rFonts w:ascii="Times New Roman" w:hAnsi="Times New Roman" w:cs="Times New Roman"/>
                <w:sz w:val="28"/>
                <w:szCs w:val="28"/>
              </w:rPr>
              <w:t>Конкур – Маршрут № 1</w:t>
            </w:r>
          </w:p>
        </w:tc>
      </w:tr>
      <w:tr w:rsidR="007C0D9D" w:rsidTr="00D45AC2">
        <w:trPr>
          <w:trHeight w:val="275"/>
        </w:trPr>
        <w:tc>
          <w:tcPr>
            <w:tcW w:w="1353" w:type="dxa"/>
          </w:tcPr>
          <w:p w:rsidR="007C0D9D" w:rsidRDefault="007C0D9D" w:rsidP="007C0D9D">
            <w:pPr>
              <w:pStyle w:val="af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1041" w:type="dxa"/>
          </w:tcPr>
          <w:p w:rsidR="007C0D9D" w:rsidRDefault="007C0D9D" w:rsidP="007C0D9D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5686" w:type="dxa"/>
            <w:vAlign w:val="center"/>
          </w:tcPr>
          <w:p w:rsidR="007C0D9D" w:rsidRPr="00394CEF" w:rsidRDefault="007C0D9D" w:rsidP="007C0D9D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CEF">
              <w:rPr>
                <w:rFonts w:ascii="Times New Roman" w:hAnsi="Times New Roman" w:cs="Times New Roman"/>
                <w:sz w:val="28"/>
                <w:szCs w:val="28"/>
              </w:rPr>
              <w:t>Троеборье – Манежная езда</w:t>
            </w:r>
          </w:p>
        </w:tc>
      </w:tr>
      <w:tr w:rsidR="007C0D9D" w:rsidTr="00D45AC2">
        <w:trPr>
          <w:trHeight w:val="262"/>
        </w:trPr>
        <w:tc>
          <w:tcPr>
            <w:tcW w:w="1353" w:type="dxa"/>
          </w:tcPr>
          <w:p w:rsidR="007C0D9D" w:rsidRDefault="007C0D9D" w:rsidP="007C0D9D">
            <w:pPr>
              <w:pStyle w:val="af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7C0D9D" w:rsidRDefault="007C0D9D" w:rsidP="007C0D9D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686" w:type="dxa"/>
            <w:vAlign w:val="center"/>
          </w:tcPr>
          <w:p w:rsidR="007C0D9D" w:rsidRPr="00394CEF" w:rsidRDefault="007C0D9D" w:rsidP="007C0D9D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CEF">
              <w:rPr>
                <w:rFonts w:ascii="Times New Roman" w:hAnsi="Times New Roman" w:cs="Times New Roman"/>
                <w:sz w:val="28"/>
                <w:szCs w:val="28"/>
              </w:rPr>
              <w:t xml:space="preserve">Конкур – Маршрут № 2 (В два гита) </w:t>
            </w:r>
          </w:p>
        </w:tc>
      </w:tr>
      <w:tr w:rsidR="007C0D9D" w:rsidTr="00D45AC2">
        <w:trPr>
          <w:trHeight w:val="262"/>
        </w:trPr>
        <w:tc>
          <w:tcPr>
            <w:tcW w:w="1353" w:type="dxa"/>
          </w:tcPr>
          <w:p w:rsidR="007C0D9D" w:rsidRDefault="007C0D9D" w:rsidP="007C0D9D">
            <w:pPr>
              <w:pStyle w:val="af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день</w:t>
            </w:r>
          </w:p>
        </w:tc>
        <w:tc>
          <w:tcPr>
            <w:tcW w:w="1041" w:type="dxa"/>
          </w:tcPr>
          <w:p w:rsidR="007C0D9D" w:rsidRDefault="007C0D9D" w:rsidP="007C0D9D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5686" w:type="dxa"/>
            <w:vAlign w:val="center"/>
          </w:tcPr>
          <w:p w:rsidR="007C0D9D" w:rsidRPr="00394CEF" w:rsidRDefault="007C0D9D" w:rsidP="007C0D9D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CEF">
              <w:rPr>
                <w:rFonts w:ascii="Times New Roman" w:hAnsi="Times New Roman" w:cs="Times New Roman"/>
                <w:sz w:val="28"/>
                <w:szCs w:val="28"/>
              </w:rPr>
              <w:t>Троеборье – кросс.</w:t>
            </w:r>
          </w:p>
        </w:tc>
      </w:tr>
      <w:tr w:rsidR="007C0D9D" w:rsidTr="00D45AC2">
        <w:trPr>
          <w:trHeight w:val="262"/>
        </w:trPr>
        <w:tc>
          <w:tcPr>
            <w:tcW w:w="1353" w:type="dxa"/>
          </w:tcPr>
          <w:p w:rsidR="007C0D9D" w:rsidRDefault="007C0D9D" w:rsidP="007C0D9D">
            <w:pPr>
              <w:pStyle w:val="af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день</w:t>
            </w:r>
          </w:p>
        </w:tc>
        <w:tc>
          <w:tcPr>
            <w:tcW w:w="1041" w:type="dxa"/>
          </w:tcPr>
          <w:p w:rsidR="007C0D9D" w:rsidRDefault="007C0D9D" w:rsidP="007C0D9D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5686" w:type="dxa"/>
            <w:vAlign w:val="center"/>
          </w:tcPr>
          <w:p w:rsidR="007C0D9D" w:rsidRPr="00394CEF" w:rsidRDefault="007C0D9D" w:rsidP="007C0D9D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CEF">
              <w:rPr>
                <w:rFonts w:ascii="Times New Roman" w:hAnsi="Times New Roman" w:cs="Times New Roman"/>
                <w:sz w:val="28"/>
                <w:szCs w:val="28"/>
              </w:rPr>
              <w:t>Троеборье – 2-я вет. инспекция</w:t>
            </w:r>
          </w:p>
        </w:tc>
      </w:tr>
      <w:tr w:rsidR="007C0D9D" w:rsidTr="00D45AC2">
        <w:trPr>
          <w:trHeight w:val="262"/>
        </w:trPr>
        <w:tc>
          <w:tcPr>
            <w:tcW w:w="1353" w:type="dxa"/>
          </w:tcPr>
          <w:p w:rsidR="007C0D9D" w:rsidRDefault="007C0D9D" w:rsidP="007C0D9D">
            <w:pPr>
              <w:pStyle w:val="af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7C0D9D" w:rsidRDefault="007C0D9D" w:rsidP="007C0D9D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686" w:type="dxa"/>
            <w:vAlign w:val="center"/>
          </w:tcPr>
          <w:p w:rsidR="007C0D9D" w:rsidRPr="00394CEF" w:rsidRDefault="007C0D9D" w:rsidP="007C0D9D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CEF">
              <w:rPr>
                <w:rFonts w:ascii="Times New Roman" w:hAnsi="Times New Roman" w:cs="Times New Roman"/>
                <w:sz w:val="28"/>
                <w:szCs w:val="28"/>
              </w:rPr>
              <w:t>Троеборье – конкур.</w:t>
            </w:r>
          </w:p>
        </w:tc>
      </w:tr>
      <w:tr w:rsidR="007C0D9D" w:rsidTr="00D45AC2">
        <w:trPr>
          <w:trHeight w:val="262"/>
        </w:trPr>
        <w:tc>
          <w:tcPr>
            <w:tcW w:w="1353" w:type="dxa"/>
          </w:tcPr>
          <w:p w:rsidR="007C0D9D" w:rsidRDefault="007C0D9D" w:rsidP="007C0D9D">
            <w:pPr>
              <w:pStyle w:val="af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7C0D9D" w:rsidRDefault="007C0D9D" w:rsidP="007C0D9D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686" w:type="dxa"/>
            <w:vAlign w:val="center"/>
          </w:tcPr>
          <w:p w:rsidR="007C0D9D" w:rsidRPr="00394CEF" w:rsidRDefault="007C0D9D" w:rsidP="007C0D9D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CEF">
              <w:rPr>
                <w:rFonts w:ascii="Times New Roman" w:hAnsi="Times New Roman" w:cs="Times New Roman"/>
                <w:sz w:val="28"/>
                <w:szCs w:val="28"/>
              </w:rPr>
              <w:t>Конкур – Маршрут № 3.</w:t>
            </w:r>
          </w:p>
        </w:tc>
      </w:tr>
      <w:tr w:rsidR="007C0D9D" w:rsidTr="00D45AC2">
        <w:trPr>
          <w:trHeight w:val="262"/>
        </w:trPr>
        <w:tc>
          <w:tcPr>
            <w:tcW w:w="1353" w:type="dxa"/>
          </w:tcPr>
          <w:p w:rsidR="007C0D9D" w:rsidRDefault="007C0D9D" w:rsidP="007C0D9D">
            <w:pPr>
              <w:pStyle w:val="af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7C0D9D" w:rsidRDefault="007C0D9D" w:rsidP="007C0D9D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686" w:type="dxa"/>
            <w:vAlign w:val="center"/>
          </w:tcPr>
          <w:p w:rsidR="007C0D9D" w:rsidRPr="00394CEF" w:rsidRDefault="007C0D9D" w:rsidP="007C0D9D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CEF">
              <w:rPr>
                <w:rFonts w:ascii="Times New Roman" w:hAnsi="Times New Roman" w:cs="Times New Roman"/>
                <w:sz w:val="28"/>
                <w:szCs w:val="28"/>
              </w:rPr>
              <w:t>Парад закрытия.</w:t>
            </w:r>
          </w:p>
        </w:tc>
      </w:tr>
      <w:tr w:rsidR="007C0D9D" w:rsidTr="00D45AC2">
        <w:trPr>
          <w:trHeight w:val="275"/>
        </w:trPr>
        <w:tc>
          <w:tcPr>
            <w:tcW w:w="1353" w:type="dxa"/>
          </w:tcPr>
          <w:p w:rsidR="007C0D9D" w:rsidRDefault="007C0D9D" w:rsidP="007C0D9D">
            <w:pPr>
              <w:pStyle w:val="af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день</w:t>
            </w:r>
          </w:p>
        </w:tc>
        <w:tc>
          <w:tcPr>
            <w:tcW w:w="1041" w:type="dxa"/>
          </w:tcPr>
          <w:p w:rsidR="007C0D9D" w:rsidRDefault="007C0D9D" w:rsidP="007C0D9D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vAlign w:val="center"/>
          </w:tcPr>
          <w:p w:rsidR="007C0D9D" w:rsidRDefault="007C0D9D" w:rsidP="007C0D9D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</w:tr>
    </w:tbl>
    <w:p w:rsidR="00EA0216" w:rsidRPr="00E55C81" w:rsidRDefault="00EA0216" w:rsidP="00242CAC">
      <w:pPr>
        <w:pStyle w:val="af7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Примечание: </w:t>
      </w:r>
      <w:r w:rsidRPr="003C7755">
        <w:rPr>
          <w:rFonts w:ascii="Times New Roman" w:hAnsi="Times New Roman"/>
          <w:i/>
          <w:sz w:val="28"/>
          <w:szCs w:val="28"/>
        </w:rPr>
        <w:t>Время начала соревнований может корректироваться по итогам мандатной комиссии.</w:t>
      </w:r>
    </w:p>
    <w:p w:rsidR="00EA0216" w:rsidRPr="00E55C81" w:rsidRDefault="00AD7E33" w:rsidP="00AD7E33">
      <w:pPr>
        <w:ind w:right="55"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16.14</w:t>
      </w:r>
      <w:r w:rsidR="00EA0216" w:rsidRPr="00515831">
        <w:rPr>
          <w:kern w:val="2"/>
          <w:sz w:val="28"/>
          <w:szCs w:val="28"/>
        </w:rPr>
        <w:t xml:space="preserve">. </w:t>
      </w:r>
      <w:r w:rsidR="00EA0216" w:rsidRPr="00E55C81">
        <w:rPr>
          <w:kern w:val="2"/>
          <w:sz w:val="28"/>
          <w:szCs w:val="28"/>
        </w:rPr>
        <w:t>Общекомандный зачет в первенстве среди субъектов Российской Федерации определяется по наибольшей сумме очков, начисленных за места, занятые всеми спортсменами данного субъекта в каждом индивидуальном виде и командами в командных спорти</w:t>
      </w:r>
      <w:r w:rsidR="00273174">
        <w:rPr>
          <w:kern w:val="2"/>
          <w:sz w:val="28"/>
          <w:szCs w:val="28"/>
        </w:rPr>
        <w:t xml:space="preserve">вных соревнованиях </w:t>
      </w:r>
      <w:r w:rsidR="000F3382">
        <w:rPr>
          <w:kern w:val="2"/>
          <w:sz w:val="28"/>
          <w:szCs w:val="28"/>
        </w:rPr>
        <w:t xml:space="preserve">по Таблице </w:t>
      </w:r>
      <w:r w:rsidR="00EA0216" w:rsidRPr="00E55C81">
        <w:rPr>
          <w:kern w:val="2"/>
          <w:sz w:val="28"/>
          <w:szCs w:val="28"/>
        </w:rPr>
        <w:t>(строка «Спортсмен» и в командных соревнованиях по строке «Команда»).</w:t>
      </w:r>
    </w:p>
    <w:p w:rsidR="00EA0216" w:rsidRDefault="00AD7E33" w:rsidP="00AD7E33">
      <w:pPr>
        <w:ind w:right="55" w:firstLine="0"/>
        <w:rPr>
          <w:kern w:val="2"/>
          <w:sz w:val="28"/>
          <w:szCs w:val="28"/>
        </w:rPr>
      </w:pPr>
      <w:bookmarkStart w:id="6" w:name="_Hlk523396793"/>
      <w:r>
        <w:rPr>
          <w:kern w:val="2"/>
          <w:sz w:val="28"/>
          <w:szCs w:val="28"/>
        </w:rPr>
        <w:t>16.15</w:t>
      </w:r>
      <w:r w:rsidR="00EA0216" w:rsidRPr="00515831">
        <w:rPr>
          <w:kern w:val="2"/>
          <w:sz w:val="28"/>
          <w:szCs w:val="28"/>
        </w:rPr>
        <w:t xml:space="preserve">. </w:t>
      </w:r>
      <w:bookmarkEnd w:id="6"/>
      <w:r w:rsidR="000F3382">
        <w:rPr>
          <w:kern w:val="2"/>
          <w:sz w:val="28"/>
          <w:szCs w:val="28"/>
        </w:rPr>
        <w:t xml:space="preserve">Таблица </w:t>
      </w:r>
      <w:r w:rsidR="00EA0216" w:rsidRPr="00515831">
        <w:rPr>
          <w:kern w:val="2"/>
          <w:sz w:val="28"/>
          <w:szCs w:val="28"/>
        </w:rPr>
        <w:t>начисления очков для определения мест в общекомандном первенстве среди субъектов российской Федерации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691"/>
        <w:gridCol w:w="866"/>
        <w:gridCol w:w="856"/>
        <w:gridCol w:w="866"/>
        <w:gridCol w:w="733"/>
        <w:gridCol w:w="733"/>
        <w:gridCol w:w="733"/>
        <w:gridCol w:w="733"/>
        <w:gridCol w:w="733"/>
        <w:gridCol w:w="738"/>
      </w:tblGrid>
      <w:tr w:rsidR="005C6527" w:rsidRPr="000D69D1" w:rsidTr="00581CD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b/>
                <w:kern w:val="2"/>
                <w:szCs w:val="24"/>
              </w:rPr>
            </w:pPr>
            <w:r w:rsidRPr="000D69D1">
              <w:rPr>
                <w:rFonts w:eastAsia="DengXian"/>
                <w:b/>
                <w:kern w:val="2"/>
                <w:szCs w:val="24"/>
              </w:rPr>
              <w:t>Место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b/>
                <w:kern w:val="2"/>
                <w:szCs w:val="24"/>
              </w:rPr>
            </w:pPr>
            <w:r w:rsidRPr="000D69D1">
              <w:rPr>
                <w:rFonts w:eastAsia="DengXian"/>
                <w:b/>
                <w:kern w:val="2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b/>
                <w:kern w:val="2"/>
                <w:szCs w:val="24"/>
              </w:rPr>
            </w:pPr>
            <w:r w:rsidRPr="000D69D1">
              <w:rPr>
                <w:rFonts w:eastAsia="DengXian"/>
                <w:b/>
                <w:kern w:val="2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b/>
                <w:kern w:val="2"/>
                <w:szCs w:val="24"/>
              </w:rPr>
            </w:pPr>
            <w:r w:rsidRPr="000D69D1">
              <w:rPr>
                <w:rFonts w:eastAsia="DengXian"/>
                <w:b/>
                <w:kern w:val="2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b/>
                <w:kern w:val="2"/>
                <w:szCs w:val="24"/>
              </w:rPr>
            </w:pPr>
            <w:r w:rsidRPr="000D69D1">
              <w:rPr>
                <w:rFonts w:eastAsia="DengXian"/>
                <w:b/>
                <w:kern w:val="2"/>
                <w:szCs w:val="24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b/>
                <w:kern w:val="2"/>
                <w:szCs w:val="24"/>
              </w:rPr>
            </w:pPr>
            <w:r w:rsidRPr="000D69D1">
              <w:rPr>
                <w:rFonts w:eastAsia="DengXian"/>
                <w:b/>
                <w:kern w:val="2"/>
                <w:szCs w:val="24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b/>
                <w:kern w:val="2"/>
                <w:szCs w:val="24"/>
              </w:rPr>
            </w:pPr>
            <w:r w:rsidRPr="000D69D1">
              <w:rPr>
                <w:rFonts w:eastAsia="DengXian"/>
                <w:b/>
                <w:kern w:val="2"/>
                <w:szCs w:val="24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b/>
                <w:kern w:val="2"/>
                <w:szCs w:val="24"/>
              </w:rPr>
            </w:pPr>
            <w:r w:rsidRPr="000D69D1">
              <w:rPr>
                <w:rFonts w:eastAsia="DengXian"/>
                <w:b/>
                <w:kern w:val="2"/>
                <w:szCs w:val="24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b/>
                <w:kern w:val="2"/>
                <w:szCs w:val="24"/>
              </w:rPr>
            </w:pPr>
            <w:r w:rsidRPr="000D69D1">
              <w:rPr>
                <w:rFonts w:eastAsia="DengXian"/>
                <w:b/>
                <w:kern w:val="2"/>
                <w:szCs w:val="24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b/>
                <w:kern w:val="2"/>
                <w:szCs w:val="24"/>
              </w:rPr>
            </w:pPr>
            <w:r w:rsidRPr="000D69D1">
              <w:rPr>
                <w:rFonts w:eastAsia="DengXian"/>
                <w:b/>
                <w:kern w:val="2"/>
                <w:szCs w:val="24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ascii="Calibri" w:eastAsia="DengXian" w:hAnsi="Calibri" w:cs="Arial"/>
                <w:b/>
                <w:kern w:val="2"/>
                <w:szCs w:val="24"/>
              </w:rPr>
            </w:pPr>
            <w:r w:rsidRPr="000D69D1">
              <w:rPr>
                <w:rFonts w:ascii="Calibri" w:eastAsia="DengXian" w:hAnsi="Calibri" w:cs="Arial"/>
                <w:b/>
                <w:kern w:val="2"/>
                <w:szCs w:val="24"/>
              </w:rPr>
              <w:t>10</w:t>
            </w:r>
          </w:p>
        </w:tc>
      </w:tr>
      <w:tr w:rsidR="005C6527" w:rsidRPr="000D69D1" w:rsidTr="00581CD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kern w:val="2"/>
                <w:szCs w:val="24"/>
              </w:rPr>
            </w:pPr>
            <w:r w:rsidRPr="000D69D1">
              <w:rPr>
                <w:rFonts w:eastAsia="DengXian"/>
                <w:kern w:val="2"/>
                <w:szCs w:val="24"/>
              </w:rPr>
              <w:t>Спортсмен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kern w:val="2"/>
                <w:szCs w:val="24"/>
              </w:rPr>
            </w:pPr>
            <w:r w:rsidRPr="000D69D1">
              <w:rPr>
                <w:rFonts w:eastAsia="DengXian"/>
                <w:kern w:val="2"/>
                <w:szCs w:val="24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kern w:val="2"/>
                <w:szCs w:val="24"/>
              </w:rPr>
            </w:pPr>
            <w:r w:rsidRPr="000D69D1">
              <w:rPr>
                <w:rFonts w:eastAsia="DengXian"/>
                <w:kern w:val="2"/>
                <w:szCs w:val="24"/>
              </w:rPr>
              <w:t>85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kern w:val="2"/>
                <w:szCs w:val="24"/>
              </w:rPr>
            </w:pPr>
            <w:r w:rsidRPr="000D69D1">
              <w:rPr>
                <w:rFonts w:eastAsia="DengXian"/>
                <w:kern w:val="2"/>
                <w:szCs w:val="24"/>
              </w:rPr>
              <w:t>75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kern w:val="2"/>
                <w:szCs w:val="24"/>
              </w:rPr>
            </w:pPr>
            <w:r w:rsidRPr="000D69D1">
              <w:rPr>
                <w:rFonts w:eastAsia="DengXian"/>
                <w:kern w:val="2"/>
                <w:szCs w:val="24"/>
              </w:rPr>
              <w:t>67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kern w:val="2"/>
                <w:szCs w:val="24"/>
              </w:rPr>
            </w:pPr>
            <w:r w:rsidRPr="000D69D1">
              <w:rPr>
                <w:rFonts w:eastAsia="DengXian"/>
                <w:kern w:val="2"/>
                <w:szCs w:val="24"/>
              </w:rPr>
              <w:t>59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kern w:val="2"/>
                <w:szCs w:val="24"/>
              </w:rPr>
            </w:pPr>
            <w:r w:rsidRPr="000D69D1">
              <w:rPr>
                <w:rFonts w:eastAsia="DengXian"/>
                <w:kern w:val="2"/>
                <w:szCs w:val="24"/>
              </w:rPr>
              <w:t>51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kern w:val="2"/>
                <w:szCs w:val="24"/>
              </w:rPr>
            </w:pPr>
            <w:r w:rsidRPr="000D69D1">
              <w:rPr>
                <w:rFonts w:eastAsia="DengXian"/>
                <w:kern w:val="2"/>
                <w:szCs w:val="24"/>
              </w:rPr>
              <w:t>45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kern w:val="2"/>
                <w:szCs w:val="24"/>
              </w:rPr>
            </w:pPr>
            <w:r w:rsidRPr="000D69D1">
              <w:rPr>
                <w:rFonts w:eastAsia="DengXian"/>
                <w:kern w:val="2"/>
                <w:szCs w:val="24"/>
              </w:rPr>
              <w:t>39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kern w:val="2"/>
                <w:szCs w:val="24"/>
              </w:rPr>
            </w:pPr>
            <w:r w:rsidRPr="000D69D1">
              <w:rPr>
                <w:rFonts w:eastAsia="DengXian"/>
                <w:kern w:val="2"/>
                <w:szCs w:val="24"/>
              </w:rPr>
              <w:t>33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ascii="Calibri" w:eastAsia="DengXian" w:hAnsi="Calibri" w:cs="Arial"/>
                <w:kern w:val="2"/>
                <w:szCs w:val="24"/>
              </w:rPr>
            </w:pPr>
            <w:r w:rsidRPr="000D69D1">
              <w:rPr>
                <w:rFonts w:ascii="Calibri" w:eastAsia="DengXian" w:hAnsi="Calibri" w:cs="Arial"/>
                <w:kern w:val="2"/>
                <w:szCs w:val="24"/>
              </w:rPr>
              <w:t>29</w:t>
            </w:r>
          </w:p>
        </w:tc>
      </w:tr>
      <w:tr w:rsidR="005C6527" w:rsidRPr="000D69D1" w:rsidTr="00581CD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kern w:val="2"/>
                <w:szCs w:val="24"/>
              </w:rPr>
            </w:pPr>
            <w:r w:rsidRPr="000D69D1">
              <w:rPr>
                <w:rFonts w:eastAsia="DengXian"/>
                <w:kern w:val="2"/>
                <w:szCs w:val="24"/>
              </w:rPr>
              <w:t>Команда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kern w:val="2"/>
                <w:szCs w:val="24"/>
              </w:rPr>
            </w:pPr>
            <w:r w:rsidRPr="000D69D1">
              <w:rPr>
                <w:rFonts w:eastAsia="DengXian"/>
                <w:kern w:val="2"/>
                <w:szCs w:val="24"/>
              </w:rPr>
              <w:t>150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kern w:val="2"/>
                <w:szCs w:val="24"/>
              </w:rPr>
            </w:pPr>
            <w:r w:rsidRPr="000D69D1">
              <w:rPr>
                <w:rFonts w:eastAsia="DengXian"/>
                <w:kern w:val="2"/>
                <w:szCs w:val="24"/>
              </w:rPr>
              <w:t>127,5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kern w:val="2"/>
                <w:szCs w:val="24"/>
              </w:rPr>
            </w:pPr>
            <w:r w:rsidRPr="000D69D1">
              <w:rPr>
                <w:rFonts w:eastAsia="DengXian"/>
                <w:kern w:val="2"/>
                <w:szCs w:val="24"/>
              </w:rPr>
              <w:t>112,5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kern w:val="2"/>
                <w:szCs w:val="24"/>
              </w:rPr>
            </w:pPr>
            <w:r w:rsidRPr="000D69D1">
              <w:rPr>
                <w:rFonts w:eastAsia="DengXian"/>
                <w:kern w:val="2"/>
                <w:szCs w:val="24"/>
              </w:rPr>
              <w:t>100,5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kern w:val="2"/>
                <w:szCs w:val="24"/>
              </w:rPr>
            </w:pPr>
            <w:r w:rsidRPr="000D69D1">
              <w:rPr>
                <w:rFonts w:eastAsia="DengXian"/>
                <w:kern w:val="2"/>
                <w:szCs w:val="24"/>
              </w:rPr>
              <w:t>88,5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kern w:val="2"/>
                <w:szCs w:val="24"/>
              </w:rPr>
            </w:pPr>
            <w:r w:rsidRPr="000D69D1">
              <w:rPr>
                <w:rFonts w:eastAsia="DengXian"/>
                <w:kern w:val="2"/>
                <w:szCs w:val="24"/>
              </w:rPr>
              <w:t>76,5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kern w:val="2"/>
                <w:szCs w:val="24"/>
              </w:rPr>
            </w:pPr>
            <w:r w:rsidRPr="000D69D1">
              <w:rPr>
                <w:rFonts w:eastAsia="DengXian"/>
                <w:kern w:val="2"/>
                <w:szCs w:val="24"/>
              </w:rPr>
              <w:t>67,5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kern w:val="2"/>
                <w:szCs w:val="24"/>
              </w:rPr>
            </w:pPr>
            <w:r w:rsidRPr="000D69D1">
              <w:rPr>
                <w:rFonts w:eastAsia="DengXian"/>
                <w:kern w:val="2"/>
                <w:szCs w:val="24"/>
              </w:rPr>
              <w:t>58,5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kern w:val="2"/>
                <w:szCs w:val="24"/>
              </w:rPr>
            </w:pPr>
            <w:r w:rsidRPr="000D69D1">
              <w:rPr>
                <w:rFonts w:eastAsia="DengXian"/>
                <w:kern w:val="2"/>
                <w:szCs w:val="24"/>
              </w:rPr>
              <w:t>49,5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ascii="Calibri" w:eastAsia="DengXian" w:hAnsi="Calibri" w:cs="Arial"/>
                <w:kern w:val="2"/>
                <w:szCs w:val="24"/>
              </w:rPr>
            </w:pPr>
            <w:r w:rsidRPr="000D69D1">
              <w:rPr>
                <w:rFonts w:ascii="Calibri" w:eastAsia="DengXian" w:hAnsi="Calibri" w:cs="Arial"/>
                <w:kern w:val="2"/>
                <w:szCs w:val="24"/>
              </w:rPr>
              <w:t>43,5</w:t>
            </w:r>
          </w:p>
        </w:tc>
      </w:tr>
      <w:tr w:rsidR="005C6527" w:rsidRPr="000D69D1" w:rsidTr="00581CD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b/>
                <w:kern w:val="2"/>
                <w:szCs w:val="24"/>
              </w:rPr>
            </w:pPr>
            <w:r w:rsidRPr="000D69D1">
              <w:rPr>
                <w:rFonts w:eastAsia="DengXian"/>
                <w:b/>
                <w:kern w:val="2"/>
                <w:szCs w:val="24"/>
              </w:rPr>
              <w:t>Место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b/>
                <w:kern w:val="2"/>
                <w:szCs w:val="24"/>
              </w:rPr>
            </w:pPr>
            <w:r w:rsidRPr="000D69D1">
              <w:rPr>
                <w:rFonts w:eastAsia="DengXian"/>
                <w:b/>
                <w:kern w:val="2"/>
                <w:szCs w:val="24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b/>
                <w:kern w:val="2"/>
                <w:szCs w:val="24"/>
              </w:rPr>
            </w:pPr>
            <w:r w:rsidRPr="000D69D1">
              <w:rPr>
                <w:rFonts w:eastAsia="DengXian"/>
                <w:b/>
                <w:kern w:val="2"/>
                <w:szCs w:val="24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b/>
                <w:kern w:val="2"/>
                <w:szCs w:val="24"/>
              </w:rPr>
            </w:pPr>
            <w:r w:rsidRPr="000D69D1">
              <w:rPr>
                <w:rFonts w:eastAsia="DengXian"/>
                <w:b/>
                <w:kern w:val="2"/>
                <w:szCs w:val="24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b/>
                <w:kern w:val="2"/>
                <w:szCs w:val="24"/>
              </w:rPr>
            </w:pPr>
            <w:r w:rsidRPr="000D69D1">
              <w:rPr>
                <w:rFonts w:eastAsia="DengXian"/>
                <w:b/>
                <w:kern w:val="2"/>
                <w:szCs w:val="24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b/>
                <w:kern w:val="2"/>
                <w:szCs w:val="24"/>
              </w:rPr>
            </w:pPr>
            <w:r w:rsidRPr="000D69D1">
              <w:rPr>
                <w:rFonts w:eastAsia="DengXian"/>
                <w:b/>
                <w:kern w:val="2"/>
                <w:szCs w:val="24"/>
              </w:rP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b/>
                <w:kern w:val="2"/>
                <w:szCs w:val="24"/>
              </w:rPr>
            </w:pPr>
            <w:r w:rsidRPr="000D69D1">
              <w:rPr>
                <w:rFonts w:eastAsia="DengXian"/>
                <w:b/>
                <w:kern w:val="2"/>
                <w:szCs w:val="24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b/>
                <w:kern w:val="2"/>
                <w:szCs w:val="24"/>
              </w:rPr>
            </w:pPr>
            <w:r w:rsidRPr="000D69D1">
              <w:rPr>
                <w:rFonts w:eastAsia="DengXian"/>
                <w:b/>
                <w:kern w:val="2"/>
                <w:szCs w:val="24"/>
              </w:rPr>
              <w:t>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b/>
                <w:kern w:val="2"/>
                <w:szCs w:val="24"/>
              </w:rPr>
            </w:pPr>
            <w:r w:rsidRPr="000D69D1">
              <w:rPr>
                <w:rFonts w:eastAsia="DengXian"/>
                <w:b/>
                <w:kern w:val="2"/>
                <w:szCs w:val="24"/>
              </w:rPr>
              <w:t>18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b/>
                <w:kern w:val="2"/>
                <w:szCs w:val="24"/>
              </w:rPr>
            </w:pPr>
            <w:r w:rsidRPr="000D69D1">
              <w:rPr>
                <w:rFonts w:eastAsia="DengXian"/>
                <w:b/>
                <w:kern w:val="2"/>
                <w:szCs w:val="24"/>
              </w:rPr>
              <w:t>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ascii="Calibri" w:eastAsia="DengXian" w:hAnsi="Calibri" w:cs="Arial"/>
                <w:b/>
                <w:kern w:val="2"/>
                <w:szCs w:val="24"/>
              </w:rPr>
            </w:pPr>
            <w:r w:rsidRPr="000D69D1">
              <w:rPr>
                <w:rFonts w:ascii="Calibri" w:eastAsia="DengXian" w:hAnsi="Calibri" w:cs="Arial"/>
                <w:b/>
                <w:kern w:val="2"/>
                <w:szCs w:val="24"/>
              </w:rPr>
              <w:t>20</w:t>
            </w:r>
          </w:p>
        </w:tc>
      </w:tr>
      <w:tr w:rsidR="005C6527" w:rsidRPr="000D69D1" w:rsidTr="00581CD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kern w:val="2"/>
                <w:szCs w:val="24"/>
              </w:rPr>
            </w:pPr>
            <w:r w:rsidRPr="000D69D1">
              <w:rPr>
                <w:rFonts w:eastAsia="DengXian"/>
                <w:kern w:val="2"/>
                <w:szCs w:val="24"/>
              </w:rPr>
              <w:t>Спортсмен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kern w:val="2"/>
                <w:szCs w:val="24"/>
              </w:rPr>
            </w:pPr>
            <w:r w:rsidRPr="000D69D1">
              <w:rPr>
                <w:rFonts w:eastAsia="DengXian"/>
                <w:kern w:val="2"/>
                <w:szCs w:val="24"/>
              </w:rPr>
              <w:t>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kern w:val="2"/>
                <w:szCs w:val="24"/>
              </w:rPr>
            </w:pPr>
            <w:r w:rsidRPr="000D69D1">
              <w:rPr>
                <w:rFonts w:eastAsia="DengXian"/>
                <w:kern w:val="2"/>
                <w:szCs w:val="24"/>
              </w:rPr>
              <w:t>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kern w:val="2"/>
                <w:szCs w:val="24"/>
              </w:rPr>
            </w:pPr>
            <w:r w:rsidRPr="000D69D1">
              <w:rPr>
                <w:rFonts w:eastAsia="DengXian"/>
                <w:kern w:val="2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kern w:val="2"/>
                <w:szCs w:val="24"/>
              </w:rPr>
            </w:pPr>
            <w:r w:rsidRPr="000D69D1">
              <w:rPr>
                <w:rFonts w:eastAsia="DengXian"/>
                <w:kern w:val="2"/>
                <w:szCs w:val="24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kern w:val="2"/>
                <w:szCs w:val="24"/>
              </w:rPr>
            </w:pPr>
            <w:r w:rsidRPr="000D69D1">
              <w:rPr>
                <w:rFonts w:eastAsia="DengXian"/>
                <w:kern w:val="2"/>
                <w:szCs w:val="24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kern w:val="2"/>
                <w:szCs w:val="24"/>
              </w:rPr>
            </w:pPr>
            <w:r w:rsidRPr="000D69D1">
              <w:rPr>
                <w:rFonts w:eastAsia="DengXian"/>
                <w:kern w:val="2"/>
                <w:szCs w:val="24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kern w:val="2"/>
                <w:szCs w:val="24"/>
              </w:rPr>
            </w:pPr>
            <w:r w:rsidRPr="000D69D1">
              <w:rPr>
                <w:rFonts w:eastAsia="DengXian"/>
                <w:kern w:val="2"/>
                <w:szCs w:val="24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kern w:val="2"/>
                <w:szCs w:val="24"/>
              </w:rPr>
            </w:pPr>
            <w:r w:rsidRPr="000D69D1">
              <w:rPr>
                <w:rFonts w:eastAsia="DengXian"/>
                <w:kern w:val="2"/>
                <w:szCs w:val="24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kern w:val="2"/>
                <w:szCs w:val="24"/>
              </w:rPr>
            </w:pPr>
            <w:r w:rsidRPr="000D69D1">
              <w:rPr>
                <w:rFonts w:eastAsia="DengXian"/>
                <w:kern w:val="2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ascii="Calibri" w:eastAsia="DengXian" w:hAnsi="Calibri" w:cs="Arial"/>
                <w:kern w:val="2"/>
                <w:szCs w:val="24"/>
              </w:rPr>
            </w:pPr>
            <w:r w:rsidRPr="000D69D1">
              <w:rPr>
                <w:rFonts w:ascii="Calibri" w:eastAsia="DengXian" w:hAnsi="Calibri" w:cs="Arial"/>
                <w:kern w:val="2"/>
                <w:szCs w:val="24"/>
              </w:rPr>
              <w:t>1*</w:t>
            </w:r>
          </w:p>
        </w:tc>
      </w:tr>
      <w:tr w:rsidR="005C6527" w:rsidRPr="000D69D1" w:rsidTr="00581CD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kern w:val="2"/>
                <w:szCs w:val="24"/>
              </w:rPr>
            </w:pPr>
            <w:r w:rsidRPr="000D69D1">
              <w:rPr>
                <w:rFonts w:eastAsia="DengXian"/>
                <w:kern w:val="2"/>
                <w:szCs w:val="24"/>
              </w:rPr>
              <w:t>Команда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kern w:val="2"/>
                <w:szCs w:val="24"/>
              </w:rPr>
            </w:pPr>
            <w:r w:rsidRPr="000D69D1">
              <w:rPr>
                <w:rFonts w:eastAsia="DengXian"/>
                <w:kern w:val="2"/>
                <w:szCs w:val="24"/>
              </w:rPr>
              <w:t>37,5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kern w:val="2"/>
                <w:szCs w:val="24"/>
              </w:rPr>
            </w:pPr>
            <w:r w:rsidRPr="000D69D1">
              <w:rPr>
                <w:rFonts w:eastAsia="DengXian"/>
                <w:kern w:val="2"/>
                <w:szCs w:val="24"/>
              </w:rPr>
              <w:t>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kern w:val="2"/>
                <w:szCs w:val="24"/>
              </w:rPr>
            </w:pPr>
            <w:r w:rsidRPr="000D69D1">
              <w:rPr>
                <w:rFonts w:eastAsia="DengXian"/>
                <w:kern w:val="2"/>
                <w:szCs w:val="24"/>
              </w:rPr>
              <w:t>28,5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kern w:val="2"/>
                <w:szCs w:val="24"/>
              </w:rPr>
            </w:pPr>
            <w:r w:rsidRPr="000D69D1">
              <w:rPr>
                <w:rFonts w:eastAsia="DengXian"/>
                <w:kern w:val="2"/>
                <w:szCs w:val="24"/>
              </w:rPr>
              <w:t>24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kern w:val="2"/>
                <w:szCs w:val="24"/>
              </w:rPr>
            </w:pPr>
            <w:r w:rsidRPr="000D69D1">
              <w:rPr>
                <w:rFonts w:eastAsia="DengXian"/>
                <w:kern w:val="2"/>
                <w:szCs w:val="24"/>
              </w:rPr>
              <w:t>19,5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kern w:val="2"/>
                <w:szCs w:val="24"/>
              </w:rPr>
            </w:pPr>
            <w:r w:rsidRPr="000D69D1">
              <w:rPr>
                <w:rFonts w:eastAsia="DengXian"/>
                <w:kern w:val="2"/>
                <w:szCs w:val="24"/>
              </w:rP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kern w:val="2"/>
                <w:szCs w:val="24"/>
              </w:rPr>
            </w:pPr>
            <w:r w:rsidRPr="000D69D1">
              <w:rPr>
                <w:rFonts w:eastAsia="DengXian"/>
                <w:kern w:val="2"/>
                <w:szCs w:val="24"/>
              </w:rPr>
              <w:t>10,5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kern w:val="2"/>
                <w:szCs w:val="24"/>
              </w:rPr>
            </w:pPr>
            <w:r w:rsidRPr="000D69D1">
              <w:rPr>
                <w:rFonts w:eastAsia="DengXian"/>
                <w:kern w:val="2"/>
                <w:szCs w:val="24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eastAsia="DengXian"/>
                <w:kern w:val="2"/>
                <w:szCs w:val="24"/>
              </w:rPr>
            </w:pPr>
            <w:r w:rsidRPr="000D69D1">
              <w:rPr>
                <w:rFonts w:eastAsia="DengXian"/>
                <w:kern w:val="2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7" w:rsidRPr="000D69D1" w:rsidRDefault="005C6527" w:rsidP="005C6527">
            <w:pPr>
              <w:ind w:right="55" w:firstLine="0"/>
              <w:jc w:val="center"/>
              <w:rPr>
                <w:rFonts w:ascii="Calibri" w:eastAsia="DengXian" w:hAnsi="Calibri" w:cs="Arial"/>
                <w:kern w:val="2"/>
                <w:szCs w:val="24"/>
              </w:rPr>
            </w:pPr>
            <w:r w:rsidRPr="000D69D1">
              <w:rPr>
                <w:rFonts w:ascii="Calibri" w:eastAsia="DengXian" w:hAnsi="Calibri" w:cs="Arial"/>
                <w:kern w:val="2"/>
                <w:szCs w:val="24"/>
              </w:rPr>
              <w:t>1,5*</w:t>
            </w:r>
          </w:p>
        </w:tc>
      </w:tr>
    </w:tbl>
    <w:p w:rsidR="00EA0216" w:rsidRPr="00515831" w:rsidRDefault="00EA0216" w:rsidP="000D69D1">
      <w:pPr>
        <w:ind w:right="55" w:firstLine="142"/>
        <w:rPr>
          <w:kern w:val="2"/>
          <w:szCs w:val="24"/>
        </w:rPr>
      </w:pPr>
      <w:r w:rsidRPr="00515831">
        <w:rPr>
          <w:kern w:val="2"/>
          <w:szCs w:val="24"/>
        </w:rPr>
        <w:t xml:space="preserve">* </w:t>
      </w:r>
      <w:r w:rsidR="000D69D1">
        <w:rPr>
          <w:kern w:val="2"/>
          <w:szCs w:val="24"/>
        </w:rPr>
        <w:t>к</w:t>
      </w:r>
      <w:r w:rsidRPr="00515831">
        <w:rPr>
          <w:kern w:val="2"/>
          <w:szCs w:val="24"/>
        </w:rPr>
        <w:t>аждый спортсмен (команда), занявший место ниже</w:t>
      </w:r>
      <w:r>
        <w:rPr>
          <w:kern w:val="2"/>
          <w:szCs w:val="24"/>
        </w:rPr>
        <w:t xml:space="preserve">, </w:t>
      </w:r>
      <w:r w:rsidRPr="00515831">
        <w:rPr>
          <w:kern w:val="2"/>
          <w:szCs w:val="24"/>
        </w:rPr>
        <w:t>указанного в таблице</w:t>
      </w:r>
      <w:r>
        <w:rPr>
          <w:kern w:val="2"/>
          <w:szCs w:val="24"/>
        </w:rPr>
        <w:t>,</w:t>
      </w:r>
      <w:r w:rsidRPr="00515831">
        <w:rPr>
          <w:kern w:val="2"/>
          <w:szCs w:val="24"/>
        </w:rPr>
        <w:t xml:space="preserve"> и закончивший соревнования с официальным результатом, получает очки, отмеченные знаком *.</w:t>
      </w:r>
    </w:p>
    <w:p w:rsidR="00EA0216" w:rsidRPr="00E55C81" w:rsidRDefault="00EA0216" w:rsidP="00F167AA">
      <w:pPr>
        <w:spacing w:before="120"/>
        <w:ind w:right="55" w:firstLine="0"/>
        <w:rPr>
          <w:b/>
          <w:caps/>
          <w:kern w:val="2"/>
          <w:sz w:val="28"/>
          <w:szCs w:val="28"/>
        </w:rPr>
      </w:pPr>
      <w:r w:rsidRPr="00515831">
        <w:rPr>
          <w:kern w:val="2"/>
          <w:sz w:val="28"/>
          <w:szCs w:val="28"/>
        </w:rPr>
        <w:t>16.1</w:t>
      </w:r>
      <w:r w:rsidR="00AD7E33">
        <w:rPr>
          <w:kern w:val="2"/>
          <w:sz w:val="28"/>
          <w:szCs w:val="28"/>
        </w:rPr>
        <w:t>6</w:t>
      </w:r>
      <w:r w:rsidRPr="00515831">
        <w:rPr>
          <w:kern w:val="2"/>
          <w:sz w:val="28"/>
          <w:szCs w:val="28"/>
        </w:rPr>
        <w:t>.</w:t>
      </w:r>
      <w:r w:rsidRPr="009D0566">
        <w:t xml:space="preserve"> </w:t>
      </w:r>
      <w:r>
        <w:t xml:space="preserve"> </w:t>
      </w:r>
      <w:r w:rsidRPr="00E55C81">
        <w:rPr>
          <w:kern w:val="2"/>
          <w:sz w:val="28"/>
          <w:szCs w:val="28"/>
        </w:rPr>
        <w:t>Лошади победителей в личном и командном первенствах награждаются призовыми попонами и розетками.</w:t>
      </w:r>
    </w:p>
    <w:p w:rsidR="00EA0216" w:rsidRDefault="00EA0216" w:rsidP="00EA0216">
      <w:r>
        <w:t xml:space="preserve">        </w:t>
      </w:r>
    </w:p>
    <w:p w:rsidR="00CC6E86" w:rsidRPr="006014CD" w:rsidRDefault="007735E3" w:rsidP="004750D4">
      <w:pPr>
        <w:spacing w:after="120"/>
        <w:ind w:right="55" w:firstLine="0"/>
        <w:jc w:val="center"/>
        <w:rPr>
          <w:b/>
          <w:sz w:val="28"/>
          <w:szCs w:val="28"/>
        </w:rPr>
      </w:pPr>
      <w:r w:rsidRPr="006014CD">
        <w:rPr>
          <w:b/>
          <w:caps/>
          <w:sz w:val="28"/>
          <w:szCs w:val="28"/>
        </w:rPr>
        <w:t>1</w:t>
      </w:r>
      <w:r w:rsidR="00A27167">
        <w:rPr>
          <w:b/>
          <w:caps/>
          <w:sz w:val="28"/>
          <w:szCs w:val="28"/>
        </w:rPr>
        <w:t>7</w:t>
      </w:r>
      <w:r w:rsidRPr="006014CD">
        <w:rPr>
          <w:b/>
          <w:caps/>
          <w:sz w:val="28"/>
          <w:szCs w:val="28"/>
        </w:rPr>
        <w:t>. ЛЕГКАЯ АТЛЕТИКА (0020001611Я)</w:t>
      </w:r>
    </w:p>
    <w:p w:rsidR="006725C3" w:rsidRDefault="00F57FB6" w:rsidP="006725C3">
      <w:pPr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A27167">
        <w:rPr>
          <w:sz w:val="28"/>
          <w:szCs w:val="28"/>
        </w:rPr>
        <w:t>7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</w:t>
      </w:r>
      <w:r w:rsidR="00C0049B">
        <w:rPr>
          <w:sz w:val="28"/>
          <w:szCs w:val="28"/>
        </w:rPr>
        <w:t>возрастной категории «</w:t>
      </w:r>
      <w:r w:rsidR="0030745E">
        <w:rPr>
          <w:sz w:val="28"/>
          <w:szCs w:val="28"/>
        </w:rPr>
        <w:t>юниоры, юниорки (</w:t>
      </w:r>
      <w:r w:rsidR="0030745E">
        <w:rPr>
          <w:color w:val="000000" w:themeColor="text1"/>
          <w:sz w:val="28"/>
          <w:szCs w:val="28"/>
        </w:rPr>
        <w:t>до 20</w:t>
      </w:r>
      <w:r w:rsidR="007735E3" w:rsidRPr="00AF09E5">
        <w:rPr>
          <w:color w:val="000000" w:themeColor="text1"/>
          <w:sz w:val="28"/>
          <w:szCs w:val="28"/>
        </w:rPr>
        <w:t xml:space="preserve"> лет</w:t>
      </w:r>
      <w:r w:rsidR="0030745E">
        <w:rPr>
          <w:color w:val="000000" w:themeColor="text1"/>
          <w:sz w:val="28"/>
          <w:szCs w:val="28"/>
        </w:rPr>
        <w:t>)»</w:t>
      </w:r>
      <w:r w:rsidR="007735E3" w:rsidRPr="00AF09E5">
        <w:rPr>
          <w:color w:val="000000" w:themeColor="text1"/>
          <w:sz w:val="28"/>
          <w:szCs w:val="28"/>
        </w:rPr>
        <w:t xml:space="preserve"> </w:t>
      </w:r>
      <w:r w:rsidR="007735E3">
        <w:rPr>
          <w:sz w:val="28"/>
          <w:szCs w:val="28"/>
        </w:rPr>
        <w:t>(2000-2001 годов рождения)</w:t>
      </w:r>
      <w:r w:rsidR="006725C3">
        <w:rPr>
          <w:sz w:val="28"/>
          <w:szCs w:val="28"/>
        </w:rPr>
        <w:t>, имеющие спортивную классификацию не ниже 2 спортивного разряда.</w:t>
      </w:r>
    </w:p>
    <w:p w:rsidR="00CC6E86" w:rsidRDefault="00F57FB6">
      <w:pPr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A27167">
        <w:rPr>
          <w:sz w:val="28"/>
          <w:szCs w:val="28"/>
        </w:rPr>
        <w:t>7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 xml:space="preserve">Максимальный состав спортивной сборной команды субъекта Российской Федерации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</w:t>
      </w:r>
      <w:r w:rsidR="00273174" w:rsidRPr="00971AFE">
        <w:rPr>
          <w:sz w:val="28"/>
          <w:szCs w:val="28"/>
        </w:rPr>
        <w:t>(финал)</w:t>
      </w:r>
      <w:r w:rsidR="00273174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>до 2</w:t>
      </w:r>
      <w:r w:rsidR="00627159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 человек, в том числе до 2</w:t>
      </w:r>
      <w:r w:rsidR="00C72D87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спортсменов и до </w:t>
      </w:r>
      <w:r w:rsidR="00627159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 тренеров (в том числе 1 руководитель команды).</w:t>
      </w:r>
      <w:r w:rsidR="00E05F72">
        <w:rPr>
          <w:sz w:val="28"/>
          <w:szCs w:val="28"/>
        </w:rPr>
        <w:t xml:space="preserve"> В состав команды разрешается включить до 5 спортсменов 2002 г</w:t>
      </w:r>
      <w:r w:rsidR="00143C6A">
        <w:rPr>
          <w:sz w:val="28"/>
          <w:szCs w:val="28"/>
        </w:rPr>
        <w:t xml:space="preserve">ода </w:t>
      </w:r>
      <w:r w:rsidR="00E05F72">
        <w:rPr>
          <w:sz w:val="28"/>
          <w:szCs w:val="28"/>
        </w:rPr>
        <w:t>р</w:t>
      </w:r>
      <w:r w:rsidR="00143C6A">
        <w:rPr>
          <w:sz w:val="28"/>
          <w:szCs w:val="28"/>
        </w:rPr>
        <w:t>ождения</w:t>
      </w:r>
      <w:r w:rsidR="007260A3">
        <w:rPr>
          <w:sz w:val="28"/>
          <w:szCs w:val="28"/>
        </w:rPr>
        <w:t xml:space="preserve"> в соответствии с Правилами соревнований по виду спорта.</w:t>
      </w:r>
    </w:p>
    <w:p w:rsidR="00CC6E86" w:rsidRDefault="00F57FB6">
      <w:pPr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A27167">
        <w:rPr>
          <w:sz w:val="28"/>
          <w:szCs w:val="28"/>
        </w:rPr>
        <w:t>7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 xml:space="preserve">Общее количество участников на III этапе </w:t>
      </w:r>
      <w:r w:rsidR="00273174" w:rsidRPr="00971AFE">
        <w:rPr>
          <w:sz w:val="28"/>
          <w:szCs w:val="28"/>
        </w:rPr>
        <w:t>(финал)</w:t>
      </w:r>
      <w:r w:rsidR="00273174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 xml:space="preserve">до </w:t>
      </w:r>
      <w:r w:rsidR="006724BD">
        <w:rPr>
          <w:sz w:val="28"/>
          <w:szCs w:val="28"/>
        </w:rPr>
        <w:t>67</w:t>
      </w:r>
      <w:r w:rsidR="001F7499">
        <w:rPr>
          <w:sz w:val="28"/>
          <w:szCs w:val="28"/>
        </w:rPr>
        <w:t>0</w:t>
      </w:r>
      <w:r w:rsidR="005E4CD1">
        <w:rPr>
          <w:sz w:val="28"/>
          <w:szCs w:val="28"/>
        </w:rPr>
        <w:t xml:space="preserve"> человек, в том числе </w:t>
      </w:r>
      <w:r w:rsidR="00C818D6">
        <w:rPr>
          <w:sz w:val="28"/>
          <w:szCs w:val="28"/>
        </w:rPr>
        <w:t>спортсмены, тренеры и другие специалисты.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Спортсмен имеет право выступать только в двух индивидуальных видах программы и в</w:t>
      </w:r>
      <w:r w:rsidR="00C6515C">
        <w:rPr>
          <w:sz w:val="28"/>
          <w:szCs w:val="28"/>
        </w:rPr>
        <w:t xml:space="preserve"> одной</w:t>
      </w:r>
      <w:r>
        <w:rPr>
          <w:sz w:val="28"/>
          <w:szCs w:val="28"/>
        </w:rPr>
        <w:t xml:space="preserve"> эстафете. С</w:t>
      </w:r>
      <w:r w:rsidR="00BC43D3">
        <w:rPr>
          <w:sz w:val="28"/>
          <w:szCs w:val="28"/>
        </w:rPr>
        <w:t>портивная с</w:t>
      </w:r>
      <w:r>
        <w:rPr>
          <w:sz w:val="28"/>
          <w:szCs w:val="28"/>
        </w:rPr>
        <w:t xml:space="preserve">борная команда субъекта Российской Федерации имеет право заявить на вид не более трех спортсменов и по одной команде в каждом виде эстафет.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Выступление спортсменов в дополнительных номерах программы на личное первенство не допускается.</w:t>
      </w:r>
    </w:p>
    <w:p w:rsidR="00EF19EE" w:rsidRDefault="00F57FB6" w:rsidP="001F3BC1">
      <w:pPr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A27167">
        <w:rPr>
          <w:sz w:val="28"/>
          <w:szCs w:val="28"/>
        </w:rPr>
        <w:t>7</w:t>
      </w:r>
      <w:r w:rsidR="007735E3">
        <w:rPr>
          <w:sz w:val="28"/>
          <w:szCs w:val="28"/>
        </w:rPr>
        <w:t xml:space="preserve">.4. Отбор участников </w:t>
      </w:r>
      <w:r w:rsidR="00273174">
        <w:rPr>
          <w:sz w:val="28"/>
          <w:szCs w:val="28"/>
        </w:rPr>
        <w:t xml:space="preserve">на </w:t>
      </w:r>
      <w:r w:rsidR="00273174">
        <w:rPr>
          <w:sz w:val="28"/>
          <w:szCs w:val="28"/>
          <w:lang w:val="en-US"/>
        </w:rPr>
        <w:t>III</w:t>
      </w:r>
      <w:r w:rsidR="00273174">
        <w:rPr>
          <w:sz w:val="28"/>
          <w:szCs w:val="28"/>
        </w:rPr>
        <w:t xml:space="preserve"> этап </w:t>
      </w:r>
      <w:r w:rsidR="00273174" w:rsidRPr="00971AFE">
        <w:rPr>
          <w:sz w:val="28"/>
          <w:szCs w:val="28"/>
        </w:rPr>
        <w:t>(финал)</w:t>
      </w:r>
      <w:r w:rsidR="00273174">
        <w:rPr>
          <w:sz w:val="28"/>
          <w:szCs w:val="28"/>
        </w:rPr>
        <w:t xml:space="preserve"> </w:t>
      </w:r>
      <w:r w:rsidR="001713FA">
        <w:rPr>
          <w:sz w:val="28"/>
          <w:szCs w:val="28"/>
        </w:rPr>
        <w:t xml:space="preserve">будет </w:t>
      </w:r>
      <w:r w:rsidR="00C21B7A">
        <w:rPr>
          <w:sz w:val="28"/>
          <w:szCs w:val="28"/>
        </w:rPr>
        <w:t xml:space="preserve">произведен по результатам </w:t>
      </w:r>
      <w:r w:rsidR="007735E3">
        <w:rPr>
          <w:sz w:val="28"/>
          <w:szCs w:val="28"/>
          <w:lang w:val="en-US"/>
        </w:rPr>
        <w:t>II</w:t>
      </w:r>
      <w:r w:rsidR="00A95FEA">
        <w:rPr>
          <w:sz w:val="28"/>
          <w:szCs w:val="28"/>
        </w:rPr>
        <w:t xml:space="preserve"> </w:t>
      </w:r>
      <w:r w:rsidR="00A95FEA">
        <w:rPr>
          <w:sz w:val="28"/>
          <w:szCs w:val="28"/>
        </w:rPr>
        <w:lastRenderedPageBreak/>
        <w:t>этап</w:t>
      </w:r>
      <w:r w:rsidR="00C21B7A">
        <w:rPr>
          <w:sz w:val="28"/>
          <w:szCs w:val="28"/>
        </w:rPr>
        <w:t>а Спартакиады</w:t>
      </w:r>
      <w:r w:rsidR="00A95FEA">
        <w:rPr>
          <w:sz w:val="28"/>
          <w:szCs w:val="28"/>
        </w:rPr>
        <w:t xml:space="preserve">. </w:t>
      </w:r>
    </w:p>
    <w:p w:rsidR="00856AE3" w:rsidRPr="009D1FA3" w:rsidRDefault="00856AE3" w:rsidP="00856AE3">
      <w:pPr>
        <w:ind w:firstLine="72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Отбор участников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</w:t>
      </w:r>
      <w:r w:rsidRPr="00971AFE">
        <w:rPr>
          <w:sz w:val="28"/>
          <w:szCs w:val="28"/>
        </w:rPr>
        <w:t>(финал)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в спортивной ходьбе и многоборьях будет проводиться на первенстве России.</w:t>
      </w:r>
    </w:p>
    <w:p w:rsidR="00C21B7A" w:rsidRDefault="00C21B7A" w:rsidP="00C21B7A">
      <w:pPr>
        <w:ind w:right="55" w:firstLine="720"/>
        <w:rPr>
          <w:rFonts w:eastAsia="Calibri"/>
          <w:kern w:val="0"/>
          <w:sz w:val="28"/>
          <w:szCs w:val="22"/>
          <w:lang w:eastAsia="en-US"/>
        </w:rPr>
      </w:pPr>
      <w:r>
        <w:rPr>
          <w:rFonts w:eastAsia="Calibri"/>
          <w:kern w:val="0"/>
          <w:sz w:val="28"/>
          <w:szCs w:val="22"/>
          <w:lang w:eastAsia="en-US"/>
        </w:rPr>
        <w:t xml:space="preserve">Программа и регламент проведения соревнований </w:t>
      </w:r>
      <w:r>
        <w:rPr>
          <w:rFonts w:eastAsia="Calibri"/>
          <w:kern w:val="0"/>
          <w:sz w:val="28"/>
          <w:szCs w:val="22"/>
          <w:lang w:val="en-US" w:eastAsia="en-US"/>
        </w:rPr>
        <w:t>II</w:t>
      </w:r>
      <w:r>
        <w:rPr>
          <w:rFonts w:eastAsia="Calibri"/>
          <w:kern w:val="0"/>
          <w:sz w:val="28"/>
          <w:szCs w:val="22"/>
          <w:lang w:eastAsia="en-US"/>
        </w:rPr>
        <w:t xml:space="preserve"> этапа Спартакиады определяется главной судейской коллегией по виду спорта в зависимости от количества заявившихся команд субъектов Российской Федерации.</w:t>
      </w:r>
    </w:p>
    <w:p w:rsidR="00CC6E86" w:rsidRPr="006F1B92" w:rsidRDefault="00F57FB6" w:rsidP="001F3BC1">
      <w:pPr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A27167">
        <w:rPr>
          <w:sz w:val="28"/>
          <w:szCs w:val="28"/>
        </w:rPr>
        <w:t>7</w:t>
      </w:r>
      <w:r w:rsidR="001F0D51">
        <w:rPr>
          <w:sz w:val="28"/>
          <w:szCs w:val="28"/>
        </w:rPr>
        <w:t xml:space="preserve">.4.1. </w:t>
      </w:r>
      <w:r w:rsidR="001F0D51" w:rsidRPr="006F1B92">
        <w:rPr>
          <w:sz w:val="28"/>
          <w:szCs w:val="28"/>
        </w:rPr>
        <w:t>К с</w:t>
      </w:r>
      <w:r w:rsidR="00E431C1" w:rsidRPr="006F1B92">
        <w:rPr>
          <w:sz w:val="28"/>
          <w:szCs w:val="28"/>
        </w:rPr>
        <w:t>портивны</w:t>
      </w:r>
      <w:r w:rsidR="001F0D51" w:rsidRPr="006F1B92">
        <w:rPr>
          <w:sz w:val="28"/>
          <w:szCs w:val="28"/>
        </w:rPr>
        <w:t>м</w:t>
      </w:r>
      <w:r w:rsidR="00E431C1" w:rsidRPr="006F1B92">
        <w:rPr>
          <w:sz w:val="28"/>
          <w:szCs w:val="28"/>
        </w:rPr>
        <w:t xml:space="preserve"> соревнования</w:t>
      </w:r>
      <w:r w:rsidR="007735E3" w:rsidRPr="006F1B92">
        <w:rPr>
          <w:sz w:val="28"/>
          <w:szCs w:val="28"/>
        </w:rPr>
        <w:t xml:space="preserve">м III этапа </w:t>
      </w:r>
      <w:r w:rsidR="00273174" w:rsidRPr="00971AFE">
        <w:rPr>
          <w:sz w:val="28"/>
          <w:szCs w:val="28"/>
        </w:rPr>
        <w:t>(финал)</w:t>
      </w:r>
      <w:r w:rsidR="00273174">
        <w:rPr>
          <w:sz w:val="28"/>
          <w:szCs w:val="28"/>
        </w:rPr>
        <w:t xml:space="preserve"> </w:t>
      </w:r>
      <w:r w:rsidR="007735E3" w:rsidRPr="006F1B92">
        <w:rPr>
          <w:sz w:val="28"/>
          <w:szCs w:val="28"/>
        </w:rPr>
        <w:t>Спартакиады допускаются</w:t>
      </w:r>
      <w:r w:rsidR="001F3BC1" w:rsidRPr="006F1B92">
        <w:rPr>
          <w:sz w:val="28"/>
          <w:szCs w:val="28"/>
        </w:rPr>
        <w:t xml:space="preserve"> </w:t>
      </w:r>
      <w:r w:rsidR="00C21B7A">
        <w:rPr>
          <w:sz w:val="28"/>
          <w:szCs w:val="28"/>
        </w:rPr>
        <w:br/>
      </w:r>
      <w:r w:rsidR="001F3BC1" w:rsidRPr="006F1B92">
        <w:rPr>
          <w:sz w:val="28"/>
          <w:szCs w:val="28"/>
        </w:rPr>
        <w:t>2</w:t>
      </w:r>
      <w:r w:rsidR="006724BD" w:rsidRPr="006F1B92">
        <w:rPr>
          <w:sz w:val="28"/>
          <w:szCs w:val="28"/>
        </w:rPr>
        <w:t>5</w:t>
      </w:r>
      <w:r w:rsidR="001F3BC1" w:rsidRPr="006F1B92">
        <w:rPr>
          <w:sz w:val="28"/>
          <w:szCs w:val="28"/>
        </w:rPr>
        <w:t xml:space="preserve"> спортивн</w:t>
      </w:r>
      <w:r w:rsidR="00E5171B" w:rsidRPr="006F1B92">
        <w:rPr>
          <w:sz w:val="28"/>
          <w:szCs w:val="28"/>
        </w:rPr>
        <w:t>ых сборных команд</w:t>
      </w:r>
      <w:r w:rsidR="001F3BC1" w:rsidRPr="006F1B92">
        <w:rPr>
          <w:sz w:val="28"/>
          <w:szCs w:val="28"/>
        </w:rPr>
        <w:t>:</w:t>
      </w:r>
      <w:r w:rsidR="007735E3" w:rsidRPr="006F1B92">
        <w:rPr>
          <w:sz w:val="28"/>
          <w:szCs w:val="28"/>
        </w:rPr>
        <w:t xml:space="preserve"> </w:t>
      </w:r>
    </w:p>
    <w:p w:rsidR="001F3BC1" w:rsidRPr="006F1B92" w:rsidRDefault="001F3BC1" w:rsidP="001F3BC1">
      <w:pPr>
        <w:ind w:firstLine="0"/>
        <w:rPr>
          <w:iCs/>
          <w:sz w:val="28"/>
          <w:szCs w:val="28"/>
        </w:rPr>
      </w:pPr>
      <w:r w:rsidRPr="006F1B92">
        <w:rPr>
          <w:iCs/>
          <w:sz w:val="28"/>
          <w:szCs w:val="28"/>
        </w:rPr>
        <w:t>- спортивные сборные команды субъектов Российской Ф</w:t>
      </w:r>
      <w:r w:rsidR="00273174">
        <w:rPr>
          <w:iCs/>
          <w:sz w:val="28"/>
          <w:szCs w:val="28"/>
        </w:rPr>
        <w:t>едерации, занявшие на</w:t>
      </w:r>
      <w:r w:rsidR="00FA0B16" w:rsidRPr="00FA0B16">
        <w:rPr>
          <w:sz w:val="28"/>
          <w:szCs w:val="28"/>
        </w:rPr>
        <w:t xml:space="preserve"> </w:t>
      </w:r>
      <w:r w:rsidR="00C21B7A">
        <w:rPr>
          <w:sz w:val="28"/>
          <w:szCs w:val="28"/>
        </w:rPr>
        <w:br/>
      </w:r>
      <w:r w:rsidR="00FA0B16">
        <w:rPr>
          <w:sz w:val="28"/>
          <w:szCs w:val="28"/>
          <w:lang w:val="en-US"/>
        </w:rPr>
        <w:t>II</w:t>
      </w:r>
      <w:r w:rsidR="00FA0B16">
        <w:rPr>
          <w:sz w:val="28"/>
          <w:szCs w:val="28"/>
        </w:rPr>
        <w:t xml:space="preserve"> этап</w:t>
      </w:r>
      <w:r w:rsidR="00273174">
        <w:rPr>
          <w:sz w:val="28"/>
          <w:szCs w:val="28"/>
        </w:rPr>
        <w:t>е</w:t>
      </w:r>
      <w:r w:rsidR="00FA0B16">
        <w:rPr>
          <w:sz w:val="28"/>
          <w:szCs w:val="28"/>
        </w:rPr>
        <w:t xml:space="preserve"> Спартакиады</w:t>
      </w:r>
      <w:r w:rsidR="00FA0B16">
        <w:rPr>
          <w:iCs/>
          <w:sz w:val="28"/>
          <w:szCs w:val="28"/>
        </w:rPr>
        <w:t xml:space="preserve"> </w:t>
      </w:r>
      <w:r w:rsidRPr="006F1B92">
        <w:rPr>
          <w:iCs/>
          <w:sz w:val="28"/>
          <w:szCs w:val="28"/>
        </w:rPr>
        <w:t>первые-третьи места в Центральном, Южном, Приволжском и Сибирском федеральных округах;</w:t>
      </w:r>
    </w:p>
    <w:p w:rsidR="001F3BC1" w:rsidRPr="006F1B92" w:rsidRDefault="001F3BC1" w:rsidP="001F3BC1">
      <w:pPr>
        <w:ind w:firstLine="0"/>
        <w:rPr>
          <w:iCs/>
          <w:sz w:val="28"/>
          <w:szCs w:val="28"/>
        </w:rPr>
      </w:pPr>
      <w:r w:rsidRPr="006F1B92">
        <w:rPr>
          <w:iCs/>
          <w:sz w:val="28"/>
          <w:szCs w:val="28"/>
        </w:rPr>
        <w:t>- первые-вторые места в Северо-Западном, Северо-Кавказском, Уральском и Дальневосточном федеральных округах;</w:t>
      </w:r>
    </w:p>
    <w:p w:rsidR="001F3BC1" w:rsidRPr="006F1B92" w:rsidRDefault="001F3BC1" w:rsidP="001F3BC1">
      <w:pPr>
        <w:ind w:firstLine="0"/>
        <w:rPr>
          <w:iCs/>
          <w:sz w:val="28"/>
          <w:szCs w:val="28"/>
        </w:rPr>
      </w:pPr>
      <w:r w:rsidRPr="006F1B92">
        <w:rPr>
          <w:iCs/>
          <w:sz w:val="28"/>
          <w:szCs w:val="28"/>
        </w:rPr>
        <w:t>- спортивные сборные команды Москвы и Санкт-Петербурга;</w:t>
      </w:r>
    </w:p>
    <w:p w:rsidR="006724BD" w:rsidRPr="006F1B92" w:rsidRDefault="001F3BC1" w:rsidP="001F3BC1">
      <w:pPr>
        <w:ind w:firstLine="0"/>
        <w:rPr>
          <w:iCs/>
          <w:sz w:val="28"/>
          <w:szCs w:val="28"/>
        </w:rPr>
      </w:pPr>
      <w:r w:rsidRPr="006F1B92">
        <w:rPr>
          <w:iCs/>
          <w:sz w:val="28"/>
          <w:szCs w:val="28"/>
        </w:rPr>
        <w:t xml:space="preserve">- </w:t>
      </w:r>
      <w:r w:rsidR="008E4C3A" w:rsidRPr="006F1B92">
        <w:rPr>
          <w:iCs/>
          <w:sz w:val="28"/>
          <w:szCs w:val="28"/>
        </w:rPr>
        <w:t xml:space="preserve">две </w:t>
      </w:r>
      <w:r w:rsidRPr="006F1B92">
        <w:rPr>
          <w:iCs/>
          <w:sz w:val="28"/>
          <w:szCs w:val="28"/>
        </w:rPr>
        <w:t>спортивн</w:t>
      </w:r>
      <w:r w:rsidR="006724BD" w:rsidRPr="006F1B92">
        <w:rPr>
          <w:iCs/>
          <w:sz w:val="28"/>
          <w:szCs w:val="28"/>
        </w:rPr>
        <w:t>ые</w:t>
      </w:r>
      <w:r w:rsidRPr="006F1B92">
        <w:rPr>
          <w:iCs/>
          <w:sz w:val="28"/>
          <w:szCs w:val="28"/>
        </w:rPr>
        <w:t xml:space="preserve"> сборн</w:t>
      </w:r>
      <w:r w:rsidR="006724BD" w:rsidRPr="006F1B92">
        <w:rPr>
          <w:iCs/>
          <w:sz w:val="28"/>
          <w:szCs w:val="28"/>
        </w:rPr>
        <w:t>ые</w:t>
      </w:r>
      <w:r w:rsidRPr="006F1B92">
        <w:rPr>
          <w:iCs/>
          <w:sz w:val="28"/>
          <w:szCs w:val="28"/>
        </w:rPr>
        <w:t xml:space="preserve"> команд</w:t>
      </w:r>
      <w:r w:rsidR="00FA0B16">
        <w:rPr>
          <w:iCs/>
          <w:sz w:val="28"/>
          <w:szCs w:val="28"/>
        </w:rPr>
        <w:t>ы</w:t>
      </w:r>
      <w:r w:rsidRPr="006F1B92">
        <w:rPr>
          <w:iCs/>
          <w:sz w:val="28"/>
          <w:szCs w:val="28"/>
        </w:rPr>
        <w:t>, набравш</w:t>
      </w:r>
      <w:r w:rsidR="006724BD" w:rsidRPr="006F1B92">
        <w:rPr>
          <w:iCs/>
          <w:sz w:val="28"/>
          <w:szCs w:val="28"/>
        </w:rPr>
        <w:t>ие</w:t>
      </w:r>
      <w:r w:rsidRPr="006F1B92">
        <w:rPr>
          <w:iCs/>
          <w:sz w:val="28"/>
          <w:szCs w:val="28"/>
        </w:rPr>
        <w:t xml:space="preserve"> наибольшую сумму очков из остальных субъектов Российской Федерации, п</w:t>
      </w:r>
      <w:r w:rsidR="00273174">
        <w:rPr>
          <w:iCs/>
          <w:sz w:val="28"/>
          <w:szCs w:val="28"/>
        </w:rPr>
        <w:t>ринимавших участие на</w:t>
      </w:r>
      <w:r w:rsidR="001F0D51" w:rsidRPr="006F1B92">
        <w:rPr>
          <w:iCs/>
          <w:sz w:val="28"/>
          <w:szCs w:val="28"/>
        </w:rPr>
        <w:t xml:space="preserve"> </w:t>
      </w:r>
      <w:r w:rsidR="00273174">
        <w:rPr>
          <w:rFonts w:eastAsia="Calibri"/>
          <w:kern w:val="0"/>
          <w:sz w:val="28"/>
          <w:szCs w:val="22"/>
          <w:lang w:val="en-US" w:eastAsia="en-US"/>
        </w:rPr>
        <w:t>II</w:t>
      </w:r>
      <w:r w:rsidR="00273174">
        <w:rPr>
          <w:rFonts w:eastAsia="Calibri"/>
          <w:kern w:val="0"/>
          <w:sz w:val="28"/>
          <w:szCs w:val="22"/>
          <w:lang w:eastAsia="en-US"/>
        </w:rPr>
        <w:t xml:space="preserve"> этапе</w:t>
      </w:r>
      <w:r w:rsidR="006724BD" w:rsidRPr="006F1B92">
        <w:rPr>
          <w:iCs/>
          <w:sz w:val="28"/>
          <w:szCs w:val="28"/>
        </w:rPr>
        <w:t>;</w:t>
      </w:r>
    </w:p>
    <w:p w:rsidR="001F3BC1" w:rsidRDefault="006724BD" w:rsidP="001F3BC1">
      <w:pPr>
        <w:ind w:firstLine="0"/>
        <w:rPr>
          <w:iCs/>
          <w:sz w:val="28"/>
          <w:szCs w:val="28"/>
        </w:rPr>
      </w:pPr>
      <w:r w:rsidRPr="006F1B92">
        <w:rPr>
          <w:iCs/>
          <w:sz w:val="28"/>
          <w:szCs w:val="28"/>
        </w:rPr>
        <w:t>- спортивная сборная команда субъекта Российской Федерации, на территории кот</w:t>
      </w:r>
      <w:r w:rsidR="00273174">
        <w:rPr>
          <w:iCs/>
          <w:sz w:val="28"/>
          <w:szCs w:val="28"/>
        </w:rPr>
        <w:t xml:space="preserve">орого будут проведены </w:t>
      </w:r>
      <w:r w:rsidR="001F0D51" w:rsidRPr="006F1B92">
        <w:rPr>
          <w:iCs/>
          <w:sz w:val="28"/>
          <w:szCs w:val="28"/>
        </w:rPr>
        <w:t>с</w:t>
      </w:r>
      <w:r w:rsidR="00E431C1" w:rsidRPr="006F1B92">
        <w:rPr>
          <w:iCs/>
          <w:sz w:val="28"/>
          <w:szCs w:val="28"/>
        </w:rPr>
        <w:t>портивные соревнования</w:t>
      </w:r>
      <w:r w:rsidRPr="006F1B92">
        <w:rPr>
          <w:iCs/>
          <w:sz w:val="28"/>
          <w:szCs w:val="28"/>
        </w:rPr>
        <w:t xml:space="preserve"> </w:t>
      </w:r>
      <w:r w:rsidR="00273174">
        <w:rPr>
          <w:sz w:val="28"/>
          <w:szCs w:val="28"/>
          <w:lang w:val="en-US"/>
        </w:rPr>
        <w:t>III</w:t>
      </w:r>
      <w:r w:rsidR="00273174">
        <w:rPr>
          <w:sz w:val="28"/>
          <w:szCs w:val="28"/>
        </w:rPr>
        <w:t xml:space="preserve"> этапа </w:t>
      </w:r>
      <w:r w:rsidR="00273174" w:rsidRPr="00971AFE">
        <w:rPr>
          <w:sz w:val="28"/>
          <w:szCs w:val="28"/>
        </w:rPr>
        <w:t>(финал)</w:t>
      </w:r>
      <w:r w:rsidR="00273174">
        <w:rPr>
          <w:sz w:val="28"/>
          <w:szCs w:val="28"/>
        </w:rPr>
        <w:t xml:space="preserve"> </w:t>
      </w:r>
      <w:r w:rsidRPr="006F1B92">
        <w:rPr>
          <w:iCs/>
          <w:sz w:val="28"/>
          <w:szCs w:val="28"/>
        </w:rPr>
        <w:t>Спартакиады</w:t>
      </w:r>
      <w:r w:rsidR="001F3BC1" w:rsidRPr="006F1B92">
        <w:rPr>
          <w:iCs/>
          <w:sz w:val="28"/>
          <w:szCs w:val="28"/>
        </w:rPr>
        <w:t>.</w:t>
      </w:r>
    </w:p>
    <w:p w:rsidR="00E5171B" w:rsidRDefault="00D101F0" w:rsidP="001F3BC1">
      <w:pPr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1F0D51" w:rsidRPr="006F1B92">
        <w:rPr>
          <w:iCs/>
          <w:sz w:val="28"/>
          <w:szCs w:val="28"/>
        </w:rPr>
        <w:t xml:space="preserve">Дополнительно </w:t>
      </w:r>
      <w:r w:rsidR="00273174">
        <w:rPr>
          <w:iCs/>
          <w:sz w:val="28"/>
          <w:szCs w:val="28"/>
        </w:rPr>
        <w:t xml:space="preserve">на </w:t>
      </w:r>
      <w:r w:rsidR="00273174">
        <w:rPr>
          <w:sz w:val="28"/>
          <w:szCs w:val="28"/>
          <w:lang w:val="en-US"/>
        </w:rPr>
        <w:t>III</w:t>
      </w:r>
      <w:r w:rsidR="00273174">
        <w:rPr>
          <w:sz w:val="28"/>
          <w:szCs w:val="28"/>
        </w:rPr>
        <w:t xml:space="preserve"> этап </w:t>
      </w:r>
      <w:r w:rsidR="00273174" w:rsidRPr="00971AFE">
        <w:rPr>
          <w:sz w:val="28"/>
          <w:szCs w:val="28"/>
        </w:rPr>
        <w:t>(финал)</w:t>
      </w:r>
      <w:r w:rsidR="00273174">
        <w:rPr>
          <w:iCs/>
          <w:sz w:val="28"/>
          <w:szCs w:val="28"/>
        </w:rPr>
        <w:t xml:space="preserve"> </w:t>
      </w:r>
      <w:r w:rsidR="001F3BC1" w:rsidRPr="006F1B92">
        <w:rPr>
          <w:iCs/>
          <w:sz w:val="28"/>
          <w:szCs w:val="28"/>
        </w:rPr>
        <w:t>допускаются</w:t>
      </w:r>
      <w:r w:rsidR="0090788A" w:rsidRPr="006F1B92">
        <w:rPr>
          <w:iCs/>
          <w:sz w:val="28"/>
          <w:szCs w:val="28"/>
        </w:rPr>
        <w:t xml:space="preserve"> до 38 лучших спортсменов </w:t>
      </w:r>
      <w:r w:rsidR="00E5171B" w:rsidRPr="006F1B92">
        <w:rPr>
          <w:iCs/>
          <w:sz w:val="28"/>
          <w:szCs w:val="28"/>
        </w:rPr>
        <w:t>из остальных субъектов Российской Федерации по ре</w:t>
      </w:r>
      <w:r w:rsidR="00273174">
        <w:rPr>
          <w:iCs/>
          <w:sz w:val="28"/>
          <w:szCs w:val="28"/>
        </w:rPr>
        <w:t xml:space="preserve">зультатам </w:t>
      </w:r>
      <w:r w:rsidR="00E5171B" w:rsidRPr="006F1B92">
        <w:rPr>
          <w:iCs/>
          <w:sz w:val="28"/>
          <w:szCs w:val="28"/>
        </w:rPr>
        <w:t>индиви</w:t>
      </w:r>
      <w:r w:rsidR="00273174">
        <w:rPr>
          <w:iCs/>
          <w:sz w:val="28"/>
          <w:szCs w:val="28"/>
        </w:rPr>
        <w:t>дуальных дисциплин, показанных</w:t>
      </w:r>
      <w:r w:rsidR="0090788A" w:rsidRPr="006F1B92">
        <w:rPr>
          <w:iCs/>
          <w:sz w:val="28"/>
          <w:szCs w:val="28"/>
        </w:rPr>
        <w:t xml:space="preserve"> на </w:t>
      </w:r>
      <w:r w:rsidR="00273174">
        <w:rPr>
          <w:rFonts w:eastAsia="Calibri"/>
          <w:kern w:val="0"/>
          <w:sz w:val="28"/>
          <w:szCs w:val="22"/>
          <w:lang w:val="en-US" w:eastAsia="en-US"/>
        </w:rPr>
        <w:t>II</w:t>
      </w:r>
      <w:r w:rsidR="00273174">
        <w:rPr>
          <w:rFonts w:eastAsia="Calibri"/>
          <w:kern w:val="0"/>
          <w:sz w:val="28"/>
          <w:szCs w:val="22"/>
          <w:lang w:eastAsia="en-US"/>
        </w:rPr>
        <w:t xml:space="preserve"> этапе Спартакиады</w:t>
      </w:r>
      <w:r w:rsidR="00273174">
        <w:rPr>
          <w:iCs/>
          <w:sz w:val="28"/>
          <w:szCs w:val="28"/>
        </w:rPr>
        <w:t xml:space="preserve"> </w:t>
      </w:r>
      <w:r w:rsidR="0090788A" w:rsidRPr="006F1B92">
        <w:rPr>
          <w:iCs/>
          <w:sz w:val="28"/>
          <w:szCs w:val="28"/>
        </w:rPr>
        <w:t>в федеральных округах.</w:t>
      </w:r>
      <w:r w:rsidR="0090788A">
        <w:rPr>
          <w:iCs/>
          <w:sz w:val="28"/>
          <w:szCs w:val="28"/>
        </w:rPr>
        <w:t xml:space="preserve"> </w:t>
      </w:r>
    </w:p>
    <w:p w:rsidR="007854FC" w:rsidRDefault="00F57FB6" w:rsidP="00C21B7A">
      <w:pPr>
        <w:ind w:firstLine="0"/>
        <w:rPr>
          <w:sz w:val="28"/>
          <w:szCs w:val="28"/>
        </w:rPr>
      </w:pPr>
      <w:r>
        <w:rPr>
          <w:iCs/>
          <w:sz w:val="28"/>
          <w:szCs w:val="28"/>
        </w:rPr>
        <w:t>1</w:t>
      </w:r>
      <w:r w:rsidR="00A27167">
        <w:rPr>
          <w:iCs/>
          <w:sz w:val="28"/>
          <w:szCs w:val="28"/>
        </w:rPr>
        <w:t>7</w:t>
      </w:r>
      <w:r w:rsidR="007735E3">
        <w:rPr>
          <w:iCs/>
          <w:sz w:val="28"/>
          <w:szCs w:val="28"/>
        </w:rPr>
        <w:t>.5.</w:t>
      </w:r>
      <w:r w:rsidR="007735E3">
        <w:rPr>
          <w:iCs/>
          <w:sz w:val="28"/>
          <w:szCs w:val="28"/>
        </w:rPr>
        <w:tab/>
      </w:r>
      <w:r w:rsidR="007735E3">
        <w:rPr>
          <w:sz w:val="28"/>
          <w:szCs w:val="28"/>
        </w:rPr>
        <w:t xml:space="preserve">Высота и расстановка барьеров, а также вес снарядов для метаний – строго в </w:t>
      </w:r>
      <w:r w:rsidR="00E1567D">
        <w:rPr>
          <w:sz w:val="28"/>
          <w:szCs w:val="28"/>
        </w:rPr>
        <w:t xml:space="preserve">соответствии с ЕВСК и Правилами легкой атлетики </w:t>
      </w:r>
      <w:r w:rsidR="007735E3">
        <w:rPr>
          <w:sz w:val="28"/>
          <w:szCs w:val="28"/>
        </w:rPr>
        <w:t>для данной возрастной группы.</w:t>
      </w:r>
    </w:p>
    <w:p w:rsidR="00CC6E86" w:rsidRDefault="00F57FB6">
      <w:pPr>
        <w:ind w:right="55" w:firstLine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A27167">
        <w:rPr>
          <w:sz w:val="28"/>
          <w:szCs w:val="28"/>
        </w:rPr>
        <w:t>7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</w:t>
      </w:r>
      <w:r w:rsidR="00273174">
        <w:rPr>
          <w:sz w:val="28"/>
          <w:szCs w:val="28"/>
        </w:rPr>
        <w:t xml:space="preserve"> </w:t>
      </w:r>
      <w:r w:rsidR="00447E69" w:rsidRPr="00971AFE">
        <w:rPr>
          <w:sz w:val="28"/>
          <w:szCs w:val="28"/>
        </w:rPr>
        <w:t>(финал)</w:t>
      </w:r>
      <w:r w:rsidR="007735E3">
        <w:rPr>
          <w:sz w:val="28"/>
          <w:szCs w:val="28"/>
        </w:rPr>
        <w:t>:</w:t>
      </w:r>
    </w:p>
    <w:p w:rsidR="00CC6E86" w:rsidRDefault="007735E3">
      <w:pPr>
        <w:ind w:right="55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 день</w:t>
      </w:r>
      <w:r>
        <w:rPr>
          <w:sz w:val="28"/>
          <w:szCs w:val="28"/>
        </w:rPr>
        <w:t xml:space="preserve"> – день приезда, комиссия по допуску участников, </w:t>
      </w:r>
    </w:p>
    <w:p w:rsidR="00CC6E86" w:rsidRDefault="00930F55">
      <w:pPr>
        <w:ind w:left="720" w:right="55" w:firstLine="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семинар судей и тренеров</w:t>
      </w:r>
    </w:p>
    <w:p w:rsidR="00CC6E86" w:rsidRDefault="007735E3">
      <w:pPr>
        <w:ind w:right="55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день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  <w:u w:val="single"/>
        </w:rPr>
        <w:t>юн</w:t>
      </w:r>
      <w:r w:rsidR="00D6170B">
        <w:rPr>
          <w:sz w:val="28"/>
          <w:szCs w:val="28"/>
          <w:u w:val="single"/>
        </w:rPr>
        <w:t>иоры</w:t>
      </w:r>
    </w:p>
    <w:p w:rsidR="00CC6E86" w:rsidRDefault="007735E3" w:rsidP="00242CAC">
      <w:pPr>
        <w:jc w:val="left"/>
        <w:rPr>
          <w:sz w:val="28"/>
          <w:szCs w:val="28"/>
        </w:rPr>
      </w:pPr>
      <w:r>
        <w:rPr>
          <w:sz w:val="28"/>
          <w:szCs w:val="28"/>
        </w:rPr>
        <w:t>бег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2CAC">
        <w:rPr>
          <w:sz w:val="28"/>
          <w:szCs w:val="28"/>
        </w:rPr>
        <w:tab/>
      </w:r>
      <w:r>
        <w:rPr>
          <w:sz w:val="28"/>
          <w:szCs w:val="28"/>
        </w:rPr>
        <w:t>100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забеги, полуфинал, финал</w:t>
      </w:r>
      <w:r>
        <w:rPr>
          <w:sz w:val="28"/>
          <w:szCs w:val="28"/>
        </w:rPr>
        <w:tab/>
        <w:t>0020031611Я</w:t>
      </w:r>
    </w:p>
    <w:p w:rsidR="00CC6E86" w:rsidRDefault="007735E3">
      <w:pPr>
        <w:ind w:left="2749" w:firstLine="131"/>
        <w:jc w:val="left"/>
        <w:rPr>
          <w:sz w:val="28"/>
          <w:szCs w:val="28"/>
        </w:rPr>
      </w:pPr>
      <w:r>
        <w:rPr>
          <w:sz w:val="28"/>
          <w:szCs w:val="28"/>
        </w:rPr>
        <w:t>400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забеги, 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0020061611Я</w:t>
      </w:r>
    </w:p>
    <w:p w:rsidR="00CC6E86" w:rsidRDefault="007735E3">
      <w:pPr>
        <w:ind w:left="2749" w:firstLine="131"/>
        <w:jc w:val="left"/>
        <w:rPr>
          <w:sz w:val="28"/>
          <w:szCs w:val="28"/>
        </w:rPr>
      </w:pPr>
      <w:r>
        <w:rPr>
          <w:sz w:val="28"/>
          <w:szCs w:val="28"/>
        </w:rPr>
        <w:t>800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0020081611Я</w:t>
      </w:r>
    </w:p>
    <w:p w:rsidR="00CC6E86" w:rsidRDefault="007735E3">
      <w:pPr>
        <w:ind w:left="2749" w:firstLine="131"/>
        <w:jc w:val="left"/>
        <w:rPr>
          <w:sz w:val="28"/>
          <w:szCs w:val="28"/>
        </w:rPr>
      </w:pPr>
      <w:r>
        <w:rPr>
          <w:sz w:val="28"/>
          <w:szCs w:val="28"/>
        </w:rPr>
        <w:t>3000 м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0020121811Я</w:t>
      </w:r>
    </w:p>
    <w:p w:rsidR="00CC6E86" w:rsidRDefault="00BF7E2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бег с </w:t>
      </w:r>
      <w:r w:rsidR="007735E3">
        <w:rPr>
          <w:sz w:val="28"/>
          <w:szCs w:val="28"/>
        </w:rPr>
        <w:t>барьер</w:t>
      </w:r>
      <w:r>
        <w:rPr>
          <w:sz w:val="28"/>
          <w:szCs w:val="28"/>
        </w:rPr>
        <w:t>ами</w:t>
      </w:r>
      <w:r w:rsidR="007735E3">
        <w:rPr>
          <w:sz w:val="28"/>
          <w:szCs w:val="28"/>
        </w:rPr>
        <w:tab/>
        <w:t>400 м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забеги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242CAC">
        <w:rPr>
          <w:sz w:val="28"/>
          <w:szCs w:val="28"/>
        </w:rPr>
        <w:tab/>
      </w:r>
      <w:r w:rsidR="007735E3">
        <w:rPr>
          <w:sz w:val="28"/>
          <w:szCs w:val="28"/>
        </w:rPr>
        <w:t>0020271611Я</w:t>
      </w:r>
    </w:p>
    <w:p w:rsidR="00CC6E86" w:rsidRDefault="00242CAC" w:rsidP="00242CA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прыжки </w:t>
      </w:r>
      <w:r w:rsidR="007735E3">
        <w:rPr>
          <w:sz w:val="28"/>
          <w:szCs w:val="28"/>
        </w:rPr>
        <w:t>в вы</w:t>
      </w:r>
      <w:r w:rsidR="007735E3">
        <w:rPr>
          <w:sz w:val="28"/>
          <w:szCs w:val="28"/>
        </w:rPr>
        <w:softHyphen/>
        <w:t>соту</w:t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квалификация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 xml:space="preserve">0020461611Я </w:t>
      </w:r>
    </w:p>
    <w:p w:rsidR="00CC6E86" w:rsidRDefault="00242CAC" w:rsidP="00242CA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прыжки </w:t>
      </w:r>
      <w:r w:rsidR="007735E3">
        <w:rPr>
          <w:sz w:val="28"/>
          <w:szCs w:val="28"/>
        </w:rPr>
        <w:t>в длину</w:t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квалификация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0020481611Я</w:t>
      </w:r>
    </w:p>
    <w:p w:rsidR="00CC6E86" w:rsidRDefault="00242CA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метание </w:t>
      </w:r>
      <w:r w:rsidR="007735E3">
        <w:rPr>
          <w:sz w:val="28"/>
          <w:szCs w:val="28"/>
        </w:rPr>
        <w:t>диска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квалификация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0020501611Я</w:t>
      </w:r>
    </w:p>
    <w:p w:rsidR="00CC6E86" w:rsidRDefault="00242CAC" w:rsidP="00242CA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метание </w:t>
      </w:r>
      <w:r w:rsidR="007735E3">
        <w:rPr>
          <w:sz w:val="28"/>
          <w:szCs w:val="28"/>
        </w:rPr>
        <w:t>молота</w:t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квалификация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0020511611Я</w:t>
      </w:r>
    </w:p>
    <w:p w:rsidR="00CC6E86" w:rsidRDefault="00242CAC" w:rsidP="00242CA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толкание </w:t>
      </w:r>
      <w:r w:rsidR="007735E3">
        <w:rPr>
          <w:sz w:val="28"/>
          <w:szCs w:val="28"/>
        </w:rPr>
        <w:t>ядра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квалификация финал</w:t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0020551611Я</w:t>
      </w:r>
    </w:p>
    <w:p w:rsidR="00CC6E86" w:rsidRDefault="00BB2288" w:rsidP="00242CAC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10-</w:t>
      </w:r>
      <w:r w:rsidR="007735E3">
        <w:rPr>
          <w:sz w:val="28"/>
          <w:szCs w:val="28"/>
        </w:rPr>
        <w:t>борье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 xml:space="preserve">1-ый день                       </w:t>
      </w:r>
      <w:r w:rsidR="00242CAC">
        <w:rPr>
          <w:sz w:val="28"/>
          <w:szCs w:val="28"/>
        </w:rPr>
        <w:tab/>
      </w:r>
      <w:r w:rsidR="00242CAC">
        <w:rPr>
          <w:sz w:val="28"/>
          <w:szCs w:val="28"/>
        </w:rPr>
        <w:tab/>
      </w:r>
      <w:r w:rsidR="007735E3">
        <w:rPr>
          <w:sz w:val="28"/>
          <w:szCs w:val="28"/>
        </w:rPr>
        <w:t>0020631611А</w:t>
      </w:r>
    </w:p>
    <w:p w:rsidR="00CC6E86" w:rsidRDefault="00D6170B">
      <w:pPr>
        <w:ind w:right="55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юниорки</w:t>
      </w:r>
    </w:p>
    <w:p w:rsidR="00CC6E86" w:rsidRDefault="007735E3" w:rsidP="00242CAC">
      <w:pPr>
        <w:jc w:val="left"/>
        <w:rPr>
          <w:sz w:val="28"/>
          <w:szCs w:val="28"/>
        </w:rPr>
      </w:pPr>
      <w:r>
        <w:rPr>
          <w:sz w:val="28"/>
          <w:szCs w:val="28"/>
        </w:rPr>
        <w:t>бег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2CAC">
        <w:rPr>
          <w:sz w:val="28"/>
          <w:szCs w:val="28"/>
        </w:rPr>
        <w:tab/>
      </w:r>
      <w:r>
        <w:rPr>
          <w:sz w:val="28"/>
          <w:szCs w:val="28"/>
        </w:rPr>
        <w:t>100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забеги, полуфинал, финал</w:t>
      </w:r>
      <w:r>
        <w:rPr>
          <w:sz w:val="28"/>
          <w:szCs w:val="28"/>
        </w:rPr>
        <w:tab/>
        <w:t>0020031611Я</w:t>
      </w:r>
    </w:p>
    <w:p w:rsidR="00CC6E86" w:rsidRDefault="007735E3">
      <w:pPr>
        <w:ind w:left="2749" w:firstLine="131"/>
        <w:jc w:val="left"/>
        <w:rPr>
          <w:sz w:val="28"/>
          <w:szCs w:val="28"/>
        </w:rPr>
      </w:pPr>
      <w:r>
        <w:rPr>
          <w:sz w:val="28"/>
          <w:szCs w:val="28"/>
        </w:rPr>
        <w:t>400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 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0020061611Я</w:t>
      </w:r>
    </w:p>
    <w:p w:rsidR="00CC6E86" w:rsidRDefault="007735E3">
      <w:pPr>
        <w:ind w:left="2749" w:firstLine="131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800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0020081611Я</w:t>
      </w:r>
    </w:p>
    <w:p w:rsidR="00CC6E86" w:rsidRDefault="007735E3">
      <w:pPr>
        <w:ind w:left="2029" w:firstLine="720"/>
        <w:jc w:val="left"/>
        <w:rPr>
          <w:sz w:val="28"/>
          <w:szCs w:val="28"/>
        </w:rPr>
      </w:pPr>
      <w:r>
        <w:rPr>
          <w:sz w:val="28"/>
          <w:szCs w:val="28"/>
        </w:rPr>
        <w:t>3000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0020121811Я</w:t>
      </w:r>
    </w:p>
    <w:p w:rsidR="00CC6E86" w:rsidRDefault="00BF7E27" w:rsidP="00242CAC">
      <w:pPr>
        <w:ind w:left="680" w:firstLine="0"/>
        <w:jc w:val="left"/>
        <w:rPr>
          <w:sz w:val="28"/>
          <w:szCs w:val="28"/>
        </w:rPr>
      </w:pPr>
      <w:r>
        <w:rPr>
          <w:sz w:val="28"/>
          <w:szCs w:val="28"/>
        </w:rPr>
        <w:t>бег с барьерами</w:t>
      </w:r>
      <w:r w:rsidR="007735E3">
        <w:rPr>
          <w:sz w:val="28"/>
          <w:szCs w:val="28"/>
        </w:rPr>
        <w:tab/>
        <w:t>400 м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забеги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242CAC">
        <w:rPr>
          <w:sz w:val="28"/>
          <w:szCs w:val="28"/>
        </w:rPr>
        <w:tab/>
        <w:t>0020271611Я</w:t>
      </w:r>
    </w:p>
    <w:p w:rsidR="00CC6E86" w:rsidRDefault="00242CAC" w:rsidP="00242CA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прыжки </w:t>
      </w:r>
      <w:r w:rsidR="007735E3">
        <w:rPr>
          <w:sz w:val="28"/>
          <w:szCs w:val="28"/>
        </w:rPr>
        <w:t>в вы</w:t>
      </w:r>
      <w:r w:rsidR="007735E3">
        <w:rPr>
          <w:sz w:val="28"/>
          <w:szCs w:val="28"/>
        </w:rPr>
        <w:softHyphen/>
        <w:t>соту</w:t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квалификация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0020461611Я</w:t>
      </w:r>
    </w:p>
    <w:p w:rsidR="00CC6E86" w:rsidRDefault="00242CAC" w:rsidP="00242CA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прыжки </w:t>
      </w:r>
      <w:r w:rsidR="007735E3">
        <w:rPr>
          <w:sz w:val="28"/>
          <w:szCs w:val="28"/>
        </w:rPr>
        <w:t>в длину</w:t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квалификация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0020481611Я</w:t>
      </w:r>
    </w:p>
    <w:p w:rsidR="00CC6E86" w:rsidRDefault="00242CAC" w:rsidP="00242CA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прыжки </w:t>
      </w:r>
      <w:r w:rsidR="007735E3">
        <w:rPr>
          <w:sz w:val="28"/>
          <w:szCs w:val="28"/>
        </w:rPr>
        <w:t>с шестом</w:t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финал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0020471611Я</w:t>
      </w:r>
    </w:p>
    <w:p w:rsidR="00CC6E86" w:rsidRDefault="00242CAC" w:rsidP="00242CA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метание </w:t>
      </w:r>
      <w:r w:rsidR="007735E3">
        <w:rPr>
          <w:sz w:val="28"/>
          <w:szCs w:val="28"/>
        </w:rPr>
        <w:t>диска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квалификация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0020501611Я</w:t>
      </w:r>
    </w:p>
    <w:p w:rsidR="00CC6E86" w:rsidRDefault="00242CAC" w:rsidP="00242CAC">
      <w:pPr>
        <w:jc w:val="lef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толкание </w:t>
      </w:r>
      <w:r w:rsidR="007735E3">
        <w:rPr>
          <w:sz w:val="28"/>
          <w:szCs w:val="28"/>
        </w:rPr>
        <w:t>ядра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квалификация, финал</w:t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0020551611Я</w:t>
      </w:r>
    </w:p>
    <w:p w:rsidR="00CC6E86" w:rsidRDefault="007735E3">
      <w:pPr>
        <w:ind w:right="55" w:firstLine="720"/>
        <w:jc w:val="left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день</w:t>
      </w:r>
    </w:p>
    <w:p w:rsidR="00CC6E86" w:rsidRDefault="007735E3" w:rsidP="00447E69">
      <w:pPr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юн</w:t>
      </w:r>
      <w:r w:rsidR="00D6170B">
        <w:rPr>
          <w:sz w:val="28"/>
          <w:szCs w:val="28"/>
          <w:u w:val="single"/>
        </w:rPr>
        <w:t>иоры</w:t>
      </w:r>
    </w:p>
    <w:p w:rsidR="00CC6E86" w:rsidRDefault="007735E3" w:rsidP="003C0B93">
      <w:pPr>
        <w:jc w:val="left"/>
        <w:rPr>
          <w:sz w:val="28"/>
          <w:szCs w:val="28"/>
        </w:rPr>
      </w:pPr>
      <w:r>
        <w:rPr>
          <w:sz w:val="28"/>
          <w:szCs w:val="28"/>
        </w:rPr>
        <w:t>бег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забеги, 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0B93">
        <w:rPr>
          <w:sz w:val="28"/>
          <w:szCs w:val="28"/>
        </w:rPr>
        <w:tab/>
      </w:r>
      <w:r>
        <w:rPr>
          <w:sz w:val="28"/>
          <w:szCs w:val="28"/>
        </w:rPr>
        <w:t>0020041611Я</w:t>
      </w:r>
    </w:p>
    <w:p w:rsidR="00CC6E86" w:rsidRDefault="007735E3" w:rsidP="003C0B93">
      <w:pPr>
        <w:ind w:left="2160" w:firstLine="720"/>
        <w:jc w:val="left"/>
        <w:rPr>
          <w:sz w:val="28"/>
          <w:szCs w:val="28"/>
        </w:rPr>
      </w:pPr>
      <w:r>
        <w:rPr>
          <w:sz w:val="28"/>
          <w:szCs w:val="28"/>
        </w:rPr>
        <w:t>800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0B93">
        <w:rPr>
          <w:sz w:val="28"/>
          <w:szCs w:val="28"/>
        </w:rPr>
        <w:tab/>
      </w:r>
      <w:r>
        <w:rPr>
          <w:sz w:val="28"/>
          <w:szCs w:val="28"/>
        </w:rPr>
        <w:t>0020081611Я</w:t>
      </w:r>
    </w:p>
    <w:p w:rsidR="00CC6E86" w:rsidRDefault="00BF7E27" w:rsidP="003C0B93">
      <w:pPr>
        <w:jc w:val="left"/>
        <w:rPr>
          <w:sz w:val="28"/>
          <w:szCs w:val="28"/>
        </w:rPr>
      </w:pPr>
      <w:r>
        <w:rPr>
          <w:sz w:val="28"/>
          <w:szCs w:val="28"/>
        </w:rPr>
        <w:t>бег с барьерами</w:t>
      </w:r>
      <w:r w:rsidR="007735E3">
        <w:rPr>
          <w:sz w:val="28"/>
          <w:szCs w:val="28"/>
        </w:rPr>
        <w:tab/>
        <w:t xml:space="preserve">110 м </w:t>
      </w:r>
      <w:r w:rsidR="003C0B93">
        <w:rPr>
          <w:sz w:val="28"/>
          <w:szCs w:val="28"/>
        </w:rPr>
        <w:tab/>
      </w:r>
      <w:r w:rsidR="007735E3">
        <w:rPr>
          <w:sz w:val="28"/>
          <w:szCs w:val="28"/>
        </w:rPr>
        <w:t>забеги, полуфинал, финал</w:t>
      </w:r>
      <w:r w:rsidR="007735E3">
        <w:rPr>
          <w:sz w:val="28"/>
          <w:szCs w:val="28"/>
        </w:rPr>
        <w:tab/>
        <w:t>0020251611</w:t>
      </w:r>
      <w:r>
        <w:rPr>
          <w:sz w:val="28"/>
          <w:szCs w:val="28"/>
        </w:rPr>
        <w:t>А</w:t>
      </w:r>
    </w:p>
    <w:p w:rsidR="00CC6E86" w:rsidRDefault="007735E3" w:rsidP="003C0B93">
      <w:pPr>
        <w:ind w:left="2160" w:firstLine="720"/>
        <w:jc w:val="left"/>
        <w:rPr>
          <w:sz w:val="28"/>
          <w:szCs w:val="28"/>
        </w:rPr>
      </w:pPr>
      <w:r>
        <w:rPr>
          <w:sz w:val="28"/>
          <w:szCs w:val="28"/>
        </w:rPr>
        <w:t>400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0B93">
        <w:rPr>
          <w:sz w:val="28"/>
          <w:szCs w:val="28"/>
        </w:rPr>
        <w:tab/>
      </w:r>
      <w:r>
        <w:rPr>
          <w:sz w:val="28"/>
          <w:szCs w:val="28"/>
        </w:rPr>
        <w:t>0020271611Я</w:t>
      </w:r>
    </w:p>
    <w:p w:rsidR="00B906D2" w:rsidRDefault="00B906D2" w:rsidP="003C0B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ходьба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10 000 м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0B93">
        <w:rPr>
          <w:sz w:val="28"/>
          <w:szCs w:val="28"/>
        </w:rPr>
        <w:tab/>
      </w:r>
      <w:r>
        <w:rPr>
          <w:sz w:val="28"/>
          <w:szCs w:val="28"/>
        </w:rPr>
        <w:t>0020421</w:t>
      </w:r>
      <w:r w:rsidR="00BF7E27">
        <w:rPr>
          <w:sz w:val="28"/>
          <w:szCs w:val="28"/>
        </w:rPr>
        <w:t>8</w:t>
      </w:r>
      <w:r>
        <w:rPr>
          <w:sz w:val="28"/>
          <w:szCs w:val="28"/>
        </w:rPr>
        <w:t>11Я</w:t>
      </w:r>
    </w:p>
    <w:p w:rsidR="00CC6E86" w:rsidRDefault="003C0B93" w:rsidP="003C0B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бег с препятствиями </w:t>
      </w:r>
      <w:r w:rsidR="00543FAC">
        <w:rPr>
          <w:sz w:val="28"/>
          <w:szCs w:val="28"/>
        </w:rPr>
        <w:t>3</w:t>
      </w:r>
      <w:r w:rsidR="007735E3">
        <w:rPr>
          <w:sz w:val="28"/>
          <w:szCs w:val="28"/>
        </w:rPr>
        <w:t xml:space="preserve">000 м </w:t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финальные забеги</w:t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7E27">
        <w:rPr>
          <w:sz w:val="28"/>
          <w:szCs w:val="28"/>
        </w:rPr>
        <w:t>002030</w:t>
      </w:r>
      <w:r w:rsidR="007735E3">
        <w:rPr>
          <w:sz w:val="28"/>
          <w:szCs w:val="28"/>
        </w:rPr>
        <w:t>1611Я</w:t>
      </w:r>
    </w:p>
    <w:p w:rsidR="00CC6E86" w:rsidRDefault="003C0B93" w:rsidP="003C0B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прыжки </w:t>
      </w:r>
      <w:r w:rsidR="007735E3">
        <w:rPr>
          <w:sz w:val="28"/>
          <w:szCs w:val="28"/>
        </w:rPr>
        <w:t>в длину</w:t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финал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0020481611Я</w:t>
      </w:r>
    </w:p>
    <w:p w:rsidR="00CC6E86" w:rsidRDefault="003C0B93" w:rsidP="003C0B93">
      <w:pPr>
        <w:ind w:left="68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прыжки </w:t>
      </w:r>
      <w:r w:rsidR="007735E3">
        <w:rPr>
          <w:sz w:val="28"/>
          <w:szCs w:val="28"/>
        </w:rPr>
        <w:t>в вы</w:t>
      </w:r>
      <w:r w:rsidR="007735E3">
        <w:rPr>
          <w:sz w:val="28"/>
          <w:szCs w:val="28"/>
        </w:rPr>
        <w:softHyphen/>
        <w:t>соту</w:t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финал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 xml:space="preserve">0020461611Я </w:t>
      </w:r>
      <w:r>
        <w:rPr>
          <w:sz w:val="28"/>
          <w:szCs w:val="28"/>
        </w:rPr>
        <w:t xml:space="preserve">  </w:t>
      </w:r>
      <w:r w:rsidR="007C0D9D">
        <w:rPr>
          <w:sz w:val="28"/>
          <w:szCs w:val="28"/>
        </w:rPr>
        <w:t xml:space="preserve">прыжок </w:t>
      </w:r>
      <w:r w:rsidR="007735E3">
        <w:rPr>
          <w:sz w:val="28"/>
          <w:szCs w:val="28"/>
        </w:rPr>
        <w:t>тройной</w:t>
      </w:r>
      <w:r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квалификация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0020491611Я</w:t>
      </w:r>
    </w:p>
    <w:p w:rsidR="00CC6E86" w:rsidRDefault="003C0B93" w:rsidP="003C0B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метание </w:t>
      </w:r>
      <w:r w:rsidR="007735E3">
        <w:rPr>
          <w:sz w:val="28"/>
          <w:szCs w:val="28"/>
        </w:rPr>
        <w:t>диска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финал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0020501611Я</w:t>
      </w:r>
    </w:p>
    <w:p w:rsidR="00CC6E86" w:rsidRDefault="003C0B93" w:rsidP="003C0B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метание </w:t>
      </w:r>
      <w:r w:rsidR="007735E3">
        <w:rPr>
          <w:sz w:val="28"/>
          <w:szCs w:val="28"/>
        </w:rPr>
        <w:t>копья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квалификация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0020521611Я</w:t>
      </w:r>
    </w:p>
    <w:p w:rsidR="00CC6E86" w:rsidRDefault="003C0B93" w:rsidP="003C0B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метание </w:t>
      </w:r>
      <w:r w:rsidR="007735E3">
        <w:rPr>
          <w:sz w:val="28"/>
          <w:szCs w:val="28"/>
        </w:rPr>
        <w:t>молота</w:t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финал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0020511611Я</w:t>
      </w:r>
    </w:p>
    <w:p w:rsidR="00CC6E86" w:rsidRDefault="00BB2288" w:rsidP="003C0B93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10-</w:t>
      </w:r>
      <w:r w:rsidR="007735E3">
        <w:rPr>
          <w:sz w:val="28"/>
          <w:szCs w:val="28"/>
        </w:rPr>
        <w:t>борье</w:t>
      </w:r>
      <w:r w:rsidR="007735E3">
        <w:rPr>
          <w:sz w:val="28"/>
          <w:szCs w:val="28"/>
        </w:rPr>
        <w:tab/>
      </w:r>
      <w:r w:rsidR="003C0B93">
        <w:rPr>
          <w:sz w:val="28"/>
          <w:szCs w:val="28"/>
        </w:rPr>
        <w:tab/>
      </w:r>
      <w:r w:rsidR="007735E3">
        <w:rPr>
          <w:sz w:val="28"/>
          <w:szCs w:val="28"/>
        </w:rPr>
        <w:t>2-й день</w:t>
      </w:r>
      <w:r w:rsidR="007735E3">
        <w:rPr>
          <w:sz w:val="28"/>
          <w:szCs w:val="28"/>
        </w:rPr>
        <w:tab/>
        <w:t xml:space="preserve">финал    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3C0B93">
        <w:rPr>
          <w:sz w:val="28"/>
          <w:szCs w:val="28"/>
        </w:rPr>
        <w:tab/>
      </w:r>
      <w:r w:rsidR="007735E3">
        <w:rPr>
          <w:sz w:val="28"/>
          <w:szCs w:val="28"/>
        </w:rPr>
        <w:t>0020631611А</w:t>
      </w:r>
    </w:p>
    <w:p w:rsidR="00CC6E86" w:rsidRDefault="00D6170B">
      <w:pPr>
        <w:ind w:right="55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юниорк</w:t>
      </w:r>
      <w:r w:rsidR="007735E3">
        <w:rPr>
          <w:sz w:val="28"/>
          <w:szCs w:val="28"/>
          <w:u w:val="single"/>
        </w:rPr>
        <w:t>и</w:t>
      </w:r>
    </w:p>
    <w:p w:rsidR="00CC6E86" w:rsidRDefault="007735E3" w:rsidP="003C0B93">
      <w:pPr>
        <w:jc w:val="left"/>
        <w:rPr>
          <w:sz w:val="28"/>
          <w:szCs w:val="28"/>
        </w:rPr>
      </w:pPr>
      <w:r>
        <w:rPr>
          <w:sz w:val="28"/>
          <w:szCs w:val="28"/>
        </w:rPr>
        <w:t>бег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забеги, 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0B93">
        <w:rPr>
          <w:sz w:val="28"/>
          <w:szCs w:val="28"/>
        </w:rPr>
        <w:tab/>
      </w:r>
      <w:r>
        <w:rPr>
          <w:sz w:val="28"/>
          <w:szCs w:val="28"/>
        </w:rPr>
        <w:t>0020041611Я</w:t>
      </w:r>
    </w:p>
    <w:p w:rsidR="00CC6E86" w:rsidRDefault="003C0B9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800 м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финал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0020081611Я</w:t>
      </w:r>
    </w:p>
    <w:p w:rsidR="00CC6E86" w:rsidRDefault="00BF7E27" w:rsidP="003C0B93">
      <w:pPr>
        <w:jc w:val="left"/>
        <w:rPr>
          <w:sz w:val="28"/>
          <w:szCs w:val="28"/>
        </w:rPr>
      </w:pPr>
      <w:r>
        <w:rPr>
          <w:sz w:val="28"/>
          <w:szCs w:val="28"/>
        </w:rPr>
        <w:t>бег с барьерами</w:t>
      </w:r>
      <w:r w:rsidR="007735E3">
        <w:rPr>
          <w:sz w:val="28"/>
          <w:szCs w:val="28"/>
        </w:rPr>
        <w:tab/>
        <w:t>100 м</w:t>
      </w:r>
      <w:r w:rsidR="007735E3">
        <w:rPr>
          <w:sz w:val="28"/>
          <w:szCs w:val="28"/>
        </w:rPr>
        <w:tab/>
        <w:t>забеги, полуфинал, финал</w:t>
      </w:r>
      <w:r w:rsidR="007735E3">
        <w:rPr>
          <w:sz w:val="28"/>
          <w:szCs w:val="28"/>
        </w:rPr>
        <w:tab/>
      </w:r>
      <w:r w:rsidR="003C0B93">
        <w:rPr>
          <w:sz w:val="28"/>
          <w:szCs w:val="28"/>
        </w:rPr>
        <w:tab/>
      </w:r>
      <w:r>
        <w:rPr>
          <w:sz w:val="28"/>
          <w:szCs w:val="28"/>
        </w:rPr>
        <w:t>0020241611Б</w:t>
      </w:r>
    </w:p>
    <w:p w:rsidR="00CC6E86" w:rsidRDefault="003C0B9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400 м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финал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0020271611Я</w:t>
      </w:r>
    </w:p>
    <w:p w:rsidR="00B906D2" w:rsidRDefault="00B906D2" w:rsidP="003C0B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ходьба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10 000 м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0B93">
        <w:rPr>
          <w:sz w:val="28"/>
          <w:szCs w:val="28"/>
        </w:rPr>
        <w:tab/>
      </w:r>
      <w:r>
        <w:rPr>
          <w:sz w:val="28"/>
          <w:szCs w:val="28"/>
        </w:rPr>
        <w:t>0020411611Э</w:t>
      </w:r>
    </w:p>
    <w:p w:rsidR="00CC6E86" w:rsidRDefault="007735E3" w:rsidP="003C0B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бег с препятствиями </w:t>
      </w:r>
      <w:r w:rsidR="00543FAC">
        <w:rPr>
          <w:sz w:val="28"/>
          <w:szCs w:val="28"/>
        </w:rPr>
        <w:t>3</w:t>
      </w:r>
      <w:r>
        <w:rPr>
          <w:sz w:val="28"/>
          <w:szCs w:val="28"/>
        </w:rPr>
        <w:t>000 м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0B93">
        <w:rPr>
          <w:sz w:val="28"/>
          <w:szCs w:val="28"/>
        </w:rPr>
        <w:tab/>
      </w:r>
      <w:r>
        <w:rPr>
          <w:sz w:val="28"/>
          <w:szCs w:val="28"/>
        </w:rPr>
        <w:t>0020281611Я</w:t>
      </w:r>
    </w:p>
    <w:p w:rsidR="00CC6E86" w:rsidRDefault="003C0B93" w:rsidP="003C0B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прыжки </w:t>
      </w:r>
      <w:r w:rsidR="007735E3">
        <w:rPr>
          <w:sz w:val="28"/>
          <w:szCs w:val="28"/>
        </w:rPr>
        <w:t>в вы</w:t>
      </w:r>
      <w:r w:rsidR="007735E3">
        <w:rPr>
          <w:sz w:val="28"/>
          <w:szCs w:val="28"/>
        </w:rPr>
        <w:softHyphen/>
        <w:t>соту</w:t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финал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0020461611Я</w:t>
      </w:r>
    </w:p>
    <w:p w:rsidR="00CC6E86" w:rsidRDefault="003C0B93" w:rsidP="003C0B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прыжки </w:t>
      </w:r>
      <w:r w:rsidR="007735E3">
        <w:rPr>
          <w:sz w:val="28"/>
          <w:szCs w:val="28"/>
        </w:rPr>
        <w:t>в длину</w:t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финал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0020481611Я</w:t>
      </w:r>
    </w:p>
    <w:p w:rsidR="00CC6E86" w:rsidRDefault="007C0D9D" w:rsidP="003C0B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прыжок </w:t>
      </w:r>
      <w:r w:rsidR="007735E3">
        <w:rPr>
          <w:sz w:val="28"/>
          <w:szCs w:val="28"/>
        </w:rPr>
        <w:t>тройной</w:t>
      </w:r>
      <w:r w:rsidR="007735E3">
        <w:rPr>
          <w:sz w:val="28"/>
          <w:szCs w:val="28"/>
        </w:rPr>
        <w:tab/>
      </w:r>
      <w:r w:rsidR="003C0B93">
        <w:rPr>
          <w:sz w:val="28"/>
          <w:szCs w:val="28"/>
        </w:rPr>
        <w:tab/>
      </w:r>
      <w:r w:rsidR="003C0B93">
        <w:rPr>
          <w:sz w:val="28"/>
          <w:szCs w:val="28"/>
        </w:rPr>
        <w:tab/>
      </w:r>
      <w:r w:rsidR="007735E3">
        <w:rPr>
          <w:sz w:val="28"/>
          <w:szCs w:val="28"/>
        </w:rPr>
        <w:t>квалификация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3C0B93">
        <w:rPr>
          <w:sz w:val="28"/>
          <w:szCs w:val="28"/>
        </w:rPr>
        <w:tab/>
      </w:r>
      <w:r w:rsidR="007735E3">
        <w:rPr>
          <w:sz w:val="28"/>
          <w:szCs w:val="28"/>
        </w:rPr>
        <w:t>0020491611Я</w:t>
      </w:r>
    </w:p>
    <w:p w:rsidR="00CC6E86" w:rsidRDefault="003C0B93" w:rsidP="003C0B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метание </w:t>
      </w:r>
      <w:r w:rsidR="007735E3">
        <w:rPr>
          <w:sz w:val="28"/>
          <w:szCs w:val="28"/>
        </w:rPr>
        <w:t>диска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финал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0020501611Я</w:t>
      </w:r>
    </w:p>
    <w:p w:rsidR="00CC6E86" w:rsidRDefault="003C0B93" w:rsidP="003C0B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метание </w:t>
      </w:r>
      <w:r w:rsidR="007735E3">
        <w:rPr>
          <w:sz w:val="28"/>
          <w:szCs w:val="28"/>
        </w:rPr>
        <w:t>копья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квалификация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0020521611Я</w:t>
      </w:r>
    </w:p>
    <w:p w:rsidR="00CC6E86" w:rsidRDefault="003C0B93" w:rsidP="003C0B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метание </w:t>
      </w:r>
      <w:r w:rsidR="007735E3">
        <w:rPr>
          <w:sz w:val="28"/>
          <w:szCs w:val="28"/>
        </w:rPr>
        <w:t>молота</w:t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квалификация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0020511611Я</w:t>
      </w:r>
    </w:p>
    <w:p w:rsidR="00CC6E86" w:rsidRDefault="007C0D9D" w:rsidP="003C0B93">
      <w:pPr>
        <w:ind w:right="55"/>
        <w:jc w:val="left"/>
        <w:rPr>
          <w:b/>
          <w:sz w:val="28"/>
          <w:szCs w:val="28"/>
          <w:u w:val="single"/>
        </w:rPr>
      </w:pPr>
      <w:r>
        <w:rPr>
          <w:sz w:val="28"/>
          <w:szCs w:val="28"/>
        </w:rPr>
        <w:t>7-</w:t>
      </w:r>
      <w:r w:rsidR="007735E3">
        <w:rPr>
          <w:sz w:val="28"/>
          <w:szCs w:val="28"/>
        </w:rPr>
        <w:t>борье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1-ый день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3C0B93">
        <w:rPr>
          <w:sz w:val="28"/>
          <w:szCs w:val="28"/>
        </w:rPr>
        <w:tab/>
      </w:r>
      <w:r w:rsidR="007735E3">
        <w:rPr>
          <w:sz w:val="28"/>
          <w:szCs w:val="28"/>
        </w:rPr>
        <w:t>0020611611Б</w:t>
      </w:r>
    </w:p>
    <w:p w:rsidR="00CC6E86" w:rsidRDefault="007735E3">
      <w:pPr>
        <w:ind w:right="55"/>
        <w:jc w:val="left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день</w:t>
      </w:r>
    </w:p>
    <w:p w:rsidR="00CC6E86" w:rsidRDefault="007735E3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юн</w:t>
      </w:r>
      <w:r w:rsidR="00D6170B">
        <w:rPr>
          <w:sz w:val="28"/>
          <w:szCs w:val="28"/>
          <w:u w:val="single"/>
        </w:rPr>
        <w:t>иоры</w:t>
      </w:r>
    </w:p>
    <w:p w:rsidR="00CC6E86" w:rsidRDefault="007735E3" w:rsidP="003C0B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бег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1500 м</w:t>
      </w:r>
      <w:r>
        <w:rPr>
          <w:sz w:val="28"/>
          <w:szCs w:val="28"/>
        </w:rPr>
        <w:tab/>
      </w:r>
      <w:bookmarkStart w:id="7" w:name="_Hlk523475707"/>
      <w:r>
        <w:rPr>
          <w:sz w:val="28"/>
          <w:szCs w:val="28"/>
        </w:rPr>
        <w:t>финальные забеги</w:t>
      </w:r>
      <w:bookmarkEnd w:id="7"/>
      <w:r>
        <w:rPr>
          <w:sz w:val="28"/>
          <w:szCs w:val="28"/>
        </w:rPr>
        <w:tab/>
      </w:r>
      <w:r w:rsidR="003C0B93">
        <w:rPr>
          <w:sz w:val="28"/>
          <w:szCs w:val="28"/>
        </w:rPr>
        <w:tab/>
      </w:r>
      <w:r>
        <w:rPr>
          <w:sz w:val="28"/>
          <w:szCs w:val="28"/>
        </w:rPr>
        <w:t>0020101611Я</w:t>
      </w:r>
    </w:p>
    <w:p w:rsidR="00CC6E86" w:rsidRDefault="007735E3" w:rsidP="003C0B93">
      <w:pPr>
        <w:jc w:val="left"/>
        <w:rPr>
          <w:sz w:val="28"/>
          <w:szCs w:val="28"/>
        </w:rPr>
      </w:pPr>
      <w:r>
        <w:rPr>
          <w:sz w:val="28"/>
          <w:szCs w:val="28"/>
        </w:rPr>
        <w:t>эстафет</w:t>
      </w:r>
      <w:r w:rsidR="007C0D9D">
        <w:rPr>
          <w:sz w:val="28"/>
          <w:szCs w:val="28"/>
        </w:rPr>
        <w:t>а</w:t>
      </w:r>
      <w:r>
        <w:rPr>
          <w:sz w:val="28"/>
          <w:szCs w:val="28"/>
        </w:rPr>
        <w:tab/>
      </w:r>
      <w:r w:rsidR="007C0D9D">
        <w:rPr>
          <w:sz w:val="28"/>
          <w:szCs w:val="28"/>
        </w:rPr>
        <w:tab/>
      </w:r>
      <w:r>
        <w:rPr>
          <w:sz w:val="28"/>
          <w:szCs w:val="28"/>
        </w:rPr>
        <w:t xml:space="preserve">100 </w:t>
      </w:r>
      <w:r w:rsidR="0090788A">
        <w:rPr>
          <w:sz w:val="28"/>
          <w:szCs w:val="28"/>
        </w:rPr>
        <w:t>+ 200 + 300 + 400 м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 w:rsidR="003C0B93">
        <w:rPr>
          <w:sz w:val="28"/>
          <w:szCs w:val="28"/>
        </w:rPr>
        <w:tab/>
      </w:r>
      <w:r>
        <w:rPr>
          <w:sz w:val="28"/>
          <w:szCs w:val="28"/>
        </w:rPr>
        <w:t>002</w:t>
      </w:r>
      <w:r w:rsidR="00BF7E27">
        <w:rPr>
          <w:sz w:val="28"/>
          <w:szCs w:val="28"/>
        </w:rPr>
        <w:t>086</w:t>
      </w:r>
      <w:r>
        <w:rPr>
          <w:sz w:val="28"/>
          <w:szCs w:val="28"/>
        </w:rPr>
        <w:t>1</w:t>
      </w:r>
      <w:r w:rsidR="00E84694">
        <w:rPr>
          <w:sz w:val="28"/>
          <w:szCs w:val="28"/>
        </w:rPr>
        <w:t>8</w:t>
      </w:r>
      <w:r w:rsidR="00BF7E27">
        <w:rPr>
          <w:sz w:val="28"/>
          <w:szCs w:val="28"/>
        </w:rPr>
        <w:t>11Н</w:t>
      </w:r>
    </w:p>
    <w:p w:rsidR="005804FD" w:rsidRDefault="005804FD" w:rsidP="003C0B93">
      <w:pPr>
        <w:jc w:val="left"/>
        <w:rPr>
          <w:sz w:val="28"/>
          <w:szCs w:val="28"/>
        </w:rPr>
      </w:pPr>
      <w:r>
        <w:rPr>
          <w:sz w:val="28"/>
          <w:szCs w:val="28"/>
        </w:rPr>
        <w:t>бег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5000 м</w:t>
      </w:r>
      <w:r w:rsidRPr="00580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финальные забеги</w:t>
      </w:r>
      <w:r w:rsidR="00BF7E27">
        <w:rPr>
          <w:sz w:val="28"/>
          <w:szCs w:val="28"/>
        </w:rPr>
        <w:tab/>
      </w:r>
      <w:r w:rsidR="00BF7E27">
        <w:rPr>
          <w:sz w:val="28"/>
          <w:szCs w:val="28"/>
        </w:rPr>
        <w:tab/>
        <w:t>0020131611Я</w:t>
      </w:r>
    </w:p>
    <w:p w:rsidR="00CC6E86" w:rsidRDefault="007C0D9D" w:rsidP="003C0B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прыжок </w:t>
      </w:r>
      <w:r w:rsidR="003C0B93">
        <w:rPr>
          <w:sz w:val="28"/>
          <w:szCs w:val="28"/>
        </w:rPr>
        <w:t>тройной</w:t>
      </w:r>
      <w:r w:rsidR="007735E3">
        <w:rPr>
          <w:sz w:val="28"/>
          <w:szCs w:val="28"/>
        </w:rPr>
        <w:tab/>
      </w:r>
      <w:r w:rsidR="003C0B93">
        <w:rPr>
          <w:sz w:val="28"/>
          <w:szCs w:val="28"/>
        </w:rPr>
        <w:tab/>
      </w:r>
      <w:r w:rsidR="003C0B93">
        <w:rPr>
          <w:sz w:val="28"/>
          <w:szCs w:val="28"/>
        </w:rPr>
        <w:tab/>
      </w:r>
      <w:r w:rsidR="007735E3">
        <w:rPr>
          <w:sz w:val="28"/>
          <w:szCs w:val="28"/>
        </w:rPr>
        <w:t>финал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3C0B93">
        <w:rPr>
          <w:sz w:val="28"/>
          <w:szCs w:val="28"/>
        </w:rPr>
        <w:tab/>
      </w:r>
      <w:r w:rsidR="007735E3">
        <w:rPr>
          <w:sz w:val="28"/>
          <w:szCs w:val="28"/>
        </w:rPr>
        <w:t>0020491611Я</w:t>
      </w:r>
    </w:p>
    <w:p w:rsidR="00CC6E86" w:rsidRDefault="003C0B93" w:rsidP="003C0B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прыжки </w:t>
      </w:r>
      <w:r w:rsidR="007735E3">
        <w:rPr>
          <w:sz w:val="28"/>
          <w:szCs w:val="28"/>
        </w:rPr>
        <w:t>с шестом</w:t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финал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0020471611Я</w:t>
      </w:r>
    </w:p>
    <w:p w:rsidR="00CC6E86" w:rsidRDefault="003C0B93" w:rsidP="003C0B93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метание </w:t>
      </w:r>
      <w:r w:rsidR="007735E3">
        <w:rPr>
          <w:sz w:val="28"/>
          <w:szCs w:val="28"/>
        </w:rPr>
        <w:t>копья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финал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0020521611Я</w:t>
      </w:r>
    </w:p>
    <w:p w:rsidR="00CC6E86" w:rsidRDefault="00D6170B">
      <w:pPr>
        <w:ind w:right="55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юниор</w:t>
      </w:r>
      <w:r w:rsidR="007735E3">
        <w:rPr>
          <w:sz w:val="28"/>
          <w:szCs w:val="28"/>
          <w:u w:val="single"/>
        </w:rPr>
        <w:t xml:space="preserve">ки </w:t>
      </w:r>
    </w:p>
    <w:p w:rsidR="00CC6E86" w:rsidRDefault="003C0B93">
      <w:pPr>
        <w:ind w:right="55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7735E3">
        <w:rPr>
          <w:sz w:val="28"/>
          <w:szCs w:val="28"/>
        </w:rPr>
        <w:t>бег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1500 м</w:t>
      </w:r>
      <w:r w:rsidR="007735E3">
        <w:rPr>
          <w:sz w:val="28"/>
          <w:szCs w:val="28"/>
        </w:rPr>
        <w:tab/>
        <w:t>финальные забеги</w:t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0020101611Я</w:t>
      </w:r>
    </w:p>
    <w:p w:rsidR="005804FD" w:rsidRDefault="003C0B93">
      <w:pPr>
        <w:ind w:right="55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5804FD">
        <w:rPr>
          <w:sz w:val="28"/>
          <w:szCs w:val="28"/>
        </w:rPr>
        <w:t>бег</w:t>
      </w:r>
      <w:r w:rsidR="005804FD">
        <w:rPr>
          <w:sz w:val="28"/>
          <w:szCs w:val="28"/>
        </w:rPr>
        <w:tab/>
      </w:r>
      <w:r w:rsidR="005804FD">
        <w:rPr>
          <w:sz w:val="28"/>
          <w:szCs w:val="28"/>
        </w:rPr>
        <w:tab/>
      </w:r>
      <w:r w:rsidR="005804FD">
        <w:rPr>
          <w:sz w:val="28"/>
          <w:szCs w:val="28"/>
        </w:rPr>
        <w:tab/>
        <w:t>5000 м</w:t>
      </w:r>
      <w:r w:rsidR="005804FD" w:rsidRPr="005804FD">
        <w:rPr>
          <w:sz w:val="28"/>
          <w:szCs w:val="28"/>
        </w:rPr>
        <w:t xml:space="preserve"> </w:t>
      </w:r>
      <w:r w:rsidR="005804FD">
        <w:rPr>
          <w:sz w:val="28"/>
          <w:szCs w:val="28"/>
        </w:rPr>
        <w:t xml:space="preserve">        финальные забеги</w:t>
      </w:r>
      <w:r w:rsidR="007C0D9D">
        <w:rPr>
          <w:sz w:val="28"/>
          <w:szCs w:val="28"/>
        </w:rPr>
        <w:tab/>
      </w:r>
      <w:r w:rsidR="007C0D9D">
        <w:rPr>
          <w:sz w:val="28"/>
          <w:szCs w:val="28"/>
        </w:rPr>
        <w:tab/>
        <w:t>0020131611Я</w:t>
      </w:r>
    </w:p>
    <w:p w:rsidR="00CC6E86" w:rsidRDefault="007735E3" w:rsidP="003C0B93">
      <w:pPr>
        <w:ind w:right="55"/>
        <w:jc w:val="left"/>
        <w:rPr>
          <w:sz w:val="28"/>
          <w:szCs w:val="28"/>
        </w:rPr>
      </w:pPr>
      <w:r>
        <w:rPr>
          <w:sz w:val="28"/>
          <w:szCs w:val="28"/>
        </w:rPr>
        <w:t>эстафет</w:t>
      </w:r>
      <w:r w:rsidR="00BF7E27">
        <w:rPr>
          <w:sz w:val="28"/>
          <w:szCs w:val="28"/>
        </w:rPr>
        <w:t>а</w:t>
      </w:r>
      <w:r w:rsidR="00BF7E27">
        <w:rPr>
          <w:sz w:val="28"/>
          <w:szCs w:val="28"/>
        </w:rPr>
        <w:tab/>
      </w:r>
      <w:r>
        <w:rPr>
          <w:sz w:val="28"/>
          <w:szCs w:val="28"/>
        </w:rPr>
        <w:tab/>
        <w:t>100</w:t>
      </w:r>
      <w:r w:rsidR="00E84694">
        <w:rPr>
          <w:sz w:val="28"/>
          <w:szCs w:val="28"/>
        </w:rPr>
        <w:t xml:space="preserve"> + 200 + 300 + 400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 w:rsidR="003C0B93">
        <w:rPr>
          <w:sz w:val="28"/>
          <w:szCs w:val="28"/>
        </w:rPr>
        <w:tab/>
      </w:r>
      <w:r>
        <w:rPr>
          <w:sz w:val="28"/>
          <w:szCs w:val="28"/>
        </w:rPr>
        <w:t>0020</w:t>
      </w:r>
      <w:r w:rsidR="00E84694">
        <w:rPr>
          <w:sz w:val="28"/>
          <w:szCs w:val="28"/>
        </w:rPr>
        <w:t>67</w:t>
      </w:r>
      <w:r>
        <w:rPr>
          <w:sz w:val="28"/>
          <w:szCs w:val="28"/>
        </w:rPr>
        <w:t>1</w:t>
      </w:r>
      <w:r w:rsidR="00E84694">
        <w:rPr>
          <w:sz w:val="28"/>
          <w:szCs w:val="28"/>
        </w:rPr>
        <w:t>8</w:t>
      </w:r>
      <w:r>
        <w:rPr>
          <w:sz w:val="28"/>
          <w:szCs w:val="28"/>
        </w:rPr>
        <w:t>11Я</w:t>
      </w:r>
    </w:p>
    <w:p w:rsidR="00CC6E86" w:rsidRDefault="007C0D9D" w:rsidP="003C0B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прыжок </w:t>
      </w:r>
      <w:r w:rsidR="003C0B93">
        <w:rPr>
          <w:sz w:val="28"/>
          <w:szCs w:val="28"/>
        </w:rPr>
        <w:t xml:space="preserve">тройной </w:t>
      </w:r>
      <w:r w:rsidR="007735E3">
        <w:rPr>
          <w:sz w:val="28"/>
          <w:szCs w:val="28"/>
        </w:rPr>
        <w:tab/>
      </w:r>
      <w:r w:rsidR="003C0B93">
        <w:rPr>
          <w:sz w:val="28"/>
          <w:szCs w:val="28"/>
        </w:rPr>
        <w:tab/>
      </w:r>
      <w:r w:rsidR="003C0B93">
        <w:rPr>
          <w:sz w:val="28"/>
          <w:szCs w:val="28"/>
        </w:rPr>
        <w:tab/>
      </w:r>
      <w:r w:rsidR="007735E3">
        <w:rPr>
          <w:sz w:val="28"/>
          <w:szCs w:val="28"/>
        </w:rPr>
        <w:t>финал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3C0B93">
        <w:rPr>
          <w:sz w:val="28"/>
          <w:szCs w:val="28"/>
        </w:rPr>
        <w:tab/>
      </w:r>
      <w:r w:rsidR="007735E3">
        <w:rPr>
          <w:sz w:val="28"/>
          <w:szCs w:val="28"/>
        </w:rPr>
        <w:t>0020491611Я</w:t>
      </w:r>
    </w:p>
    <w:p w:rsidR="00CC6E86" w:rsidRDefault="003C0B93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метание </w:t>
      </w:r>
      <w:r w:rsidR="007735E3">
        <w:rPr>
          <w:sz w:val="28"/>
          <w:szCs w:val="28"/>
        </w:rPr>
        <w:t>копья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финал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0020521611Я</w:t>
      </w:r>
    </w:p>
    <w:p w:rsidR="00CC6E86" w:rsidRDefault="003C0B93" w:rsidP="003C0B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метание молота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финал</w:t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0020511611Я</w:t>
      </w:r>
    </w:p>
    <w:p w:rsidR="00CC6E86" w:rsidRDefault="00BF7E27" w:rsidP="003C0B93">
      <w:pPr>
        <w:ind w:right="55"/>
        <w:jc w:val="left"/>
        <w:rPr>
          <w:b/>
          <w:sz w:val="28"/>
          <w:szCs w:val="28"/>
          <w:u w:val="single"/>
        </w:rPr>
      </w:pPr>
      <w:r>
        <w:rPr>
          <w:sz w:val="28"/>
          <w:szCs w:val="28"/>
        </w:rPr>
        <w:t>7-</w:t>
      </w:r>
      <w:r w:rsidR="007735E3">
        <w:rPr>
          <w:sz w:val="28"/>
          <w:szCs w:val="28"/>
        </w:rPr>
        <w:t>борье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финал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3C0B93">
        <w:rPr>
          <w:sz w:val="28"/>
          <w:szCs w:val="28"/>
        </w:rPr>
        <w:tab/>
      </w:r>
      <w:r w:rsidR="007735E3">
        <w:rPr>
          <w:sz w:val="28"/>
          <w:szCs w:val="28"/>
        </w:rPr>
        <w:t>0020611611Б</w:t>
      </w:r>
    </w:p>
    <w:p w:rsidR="00CC6E86" w:rsidRDefault="007735E3">
      <w:pPr>
        <w:ind w:right="55" w:firstLine="720"/>
        <w:jc w:val="lef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5 день</w:t>
      </w:r>
      <w:r w:rsidR="00930F55">
        <w:rPr>
          <w:sz w:val="28"/>
          <w:szCs w:val="28"/>
        </w:rPr>
        <w:t xml:space="preserve"> - день отъезда</w:t>
      </w:r>
    </w:p>
    <w:p w:rsidR="00CC6E86" w:rsidRDefault="00A27167" w:rsidP="001734B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17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>В индивидуальных дисциплинах в зачет идут результаты, равные или превышающие норматив 2 спортивного разряда.</w:t>
      </w:r>
    </w:p>
    <w:p w:rsidR="00130BFA" w:rsidRDefault="00130BFA" w:rsidP="001734B8">
      <w:pPr>
        <w:spacing w:line="240" w:lineRule="auto"/>
        <w:ind w:firstLine="0"/>
        <w:rPr>
          <w:sz w:val="28"/>
          <w:szCs w:val="28"/>
        </w:rPr>
      </w:pPr>
      <w:r w:rsidRPr="00130BFA">
        <w:rPr>
          <w:sz w:val="28"/>
          <w:szCs w:val="28"/>
        </w:rPr>
        <w:t>1</w:t>
      </w:r>
      <w:r w:rsidR="00A27167">
        <w:rPr>
          <w:sz w:val="28"/>
          <w:szCs w:val="28"/>
        </w:rPr>
        <w:t>7</w:t>
      </w:r>
      <w:r w:rsidRPr="00130BFA">
        <w:rPr>
          <w:sz w:val="28"/>
          <w:szCs w:val="28"/>
        </w:rPr>
        <w:t>.8. Общекомандный   зачет   в    первенстве    среди    субъектов    Российской Федерации определяется по наибольшей сумме очков за 20 лучших результатов спортсменов данного субъекта, эстафеты рассматриваются и оцениваются как индивидуальные виды программы.</w:t>
      </w:r>
    </w:p>
    <w:tbl>
      <w:tblPr>
        <w:tblStyle w:val="af9"/>
        <w:tblW w:w="9690" w:type="dxa"/>
        <w:tblInd w:w="108" w:type="dxa"/>
        <w:tblLook w:val="04A0" w:firstRow="1" w:lastRow="0" w:firstColumn="1" w:lastColumn="0" w:noHBand="0" w:noVBand="1"/>
      </w:tblPr>
      <w:tblGrid>
        <w:gridCol w:w="1116"/>
        <w:gridCol w:w="1072"/>
        <w:gridCol w:w="1072"/>
        <w:gridCol w:w="1071"/>
        <w:gridCol w:w="1071"/>
        <w:gridCol w:w="1072"/>
        <w:gridCol w:w="1072"/>
        <w:gridCol w:w="1072"/>
        <w:gridCol w:w="1072"/>
      </w:tblGrid>
      <w:tr w:rsidR="003B6CE8" w:rsidRPr="00281CE5" w:rsidTr="002452E7">
        <w:trPr>
          <w:trHeight w:val="203"/>
        </w:trPr>
        <w:tc>
          <w:tcPr>
            <w:tcW w:w="1116" w:type="dxa"/>
          </w:tcPr>
          <w:p w:rsidR="003B6CE8" w:rsidRPr="00281CE5" w:rsidRDefault="003B6CE8" w:rsidP="00D51493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81CE5">
              <w:rPr>
                <w:rFonts w:ascii="Times New Roman" w:hAnsi="Times New Roman" w:cs="Times New Roman"/>
                <w:b/>
                <w:szCs w:val="28"/>
              </w:rPr>
              <w:t>Место</w:t>
            </w:r>
          </w:p>
        </w:tc>
        <w:tc>
          <w:tcPr>
            <w:tcW w:w="1072" w:type="dxa"/>
          </w:tcPr>
          <w:p w:rsidR="003B6CE8" w:rsidRPr="00281CE5" w:rsidRDefault="003B6CE8" w:rsidP="00D51493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81CE5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072" w:type="dxa"/>
          </w:tcPr>
          <w:p w:rsidR="003B6CE8" w:rsidRPr="00281CE5" w:rsidRDefault="003B6CE8" w:rsidP="00D51493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81CE5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071" w:type="dxa"/>
          </w:tcPr>
          <w:p w:rsidR="003B6CE8" w:rsidRPr="00281CE5" w:rsidRDefault="003B6CE8" w:rsidP="00D51493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81CE5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071" w:type="dxa"/>
          </w:tcPr>
          <w:p w:rsidR="003B6CE8" w:rsidRPr="00281CE5" w:rsidRDefault="003B6CE8" w:rsidP="00D51493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81CE5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1072" w:type="dxa"/>
          </w:tcPr>
          <w:p w:rsidR="003B6CE8" w:rsidRPr="00281CE5" w:rsidRDefault="003B6CE8" w:rsidP="00D51493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81CE5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1072" w:type="dxa"/>
          </w:tcPr>
          <w:p w:rsidR="003B6CE8" w:rsidRPr="00281CE5" w:rsidRDefault="003B6CE8" w:rsidP="00D51493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81CE5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1072" w:type="dxa"/>
          </w:tcPr>
          <w:p w:rsidR="003B6CE8" w:rsidRPr="00281CE5" w:rsidRDefault="003B6CE8" w:rsidP="00D51493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81CE5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1072" w:type="dxa"/>
          </w:tcPr>
          <w:p w:rsidR="003B6CE8" w:rsidRPr="00281CE5" w:rsidRDefault="003B6CE8" w:rsidP="00D51493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81CE5"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</w:tr>
      <w:tr w:rsidR="003B6CE8" w:rsidRPr="00281CE5" w:rsidTr="002452E7">
        <w:trPr>
          <w:trHeight w:val="194"/>
        </w:trPr>
        <w:tc>
          <w:tcPr>
            <w:tcW w:w="1116" w:type="dxa"/>
          </w:tcPr>
          <w:p w:rsidR="003B6CE8" w:rsidRPr="00281CE5" w:rsidRDefault="003B6CE8" w:rsidP="00D51493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1CE5">
              <w:rPr>
                <w:rFonts w:ascii="Times New Roman" w:hAnsi="Times New Roman" w:cs="Times New Roman"/>
                <w:szCs w:val="28"/>
              </w:rPr>
              <w:t>Очки</w:t>
            </w:r>
          </w:p>
        </w:tc>
        <w:tc>
          <w:tcPr>
            <w:tcW w:w="1072" w:type="dxa"/>
          </w:tcPr>
          <w:p w:rsidR="003B6CE8" w:rsidRPr="00281CE5" w:rsidRDefault="003B6CE8" w:rsidP="00D51493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1CE5"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1072" w:type="dxa"/>
          </w:tcPr>
          <w:p w:rsidR="003B6CE8" w:rsidRPr="00281CE5" w:rsidRDefault="003B6CE8" w:rsidP="00D51493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1CE5"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1071" w:type="dxa"/>
          </w:tcPr>
          <w:p w:rsidR="003B6CE8" w:rsidRPr="00281CE5" w:rsidRDefault="003B6CE8" w:rsidP="00D51493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1CE5"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1071" w:type="dxa"/>
          </w:tcPr>
          <w:p w:rsidR="003B6CE8" w:rsidRPr="00281CE5" w:rsidRDefault="003B6CE8" w:rsidP="00D51493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1CE5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1072" w:type="dxa"/>
          </w:tcPr>
          <w:p w:rsidR="003B6CE8" w:rsidRPr="00281CE5" w:rsidRDefault="003B6CE8" w:rsidP="00D51493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1CE5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1072" w:type="dxa"/>
          </w:tcPr>
          <w:p w:rsidR="003B6CE8" w:rsidRPr="00281CE5" w:rsidRDefault="003B6CE8" w:rsidP="00D51493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1CE5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072" w:type="dxa"/>
          </w:tcPr>
          <w:p w:rsidR="003B6CE8" w:rsidRPr="00281CE5" w:rsidRDefault="003B6CE8" w:rsidP="00D51493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1CE5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1072" w:type="dxa"/>
          </w:tcPr>
          <w:p w:rsidR="003B6CE8" w:rsidRPr="00281CE5" w:rsidRDefault="003B6CE8" w:rsidP="00D51493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1CE5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3B6CE8" w:rsidRPr="00281CE5" w:rsidTr="002452E7">
        <w:trPr>
          <w:trHeight w:val="194"/>
        </w:trPr>
        <w:tc>
          <w:tcPr>
            <w:tcW w:w="1116" w:type="dxa"/>
          </w:tcPr>
          <w:p w:rsidR="003B6CE8" w:rsidRPr="00281CE5" w:rsidRDefault="003B6CE8" w:rsidP="00D51493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81CE5">
              <w:rPr>
                <w:rFonts w:ascii="Times New Roman" w:hAnsi="Times New Roman" w:cs="Times New Roman"/>
                <w:b/>
                <w:szCs w:val="28"/>
              </w:rPr>
              <w:t>Место</w:t>
            </w:r>
          </w:p>
        </w:tc>
        <w:tc>
          <w:tcPr>
            <w:tcW w:w="1072" w:type="dxa"/>
          </w:tcPr>
          <w:p w:rsidR="003B6CE8" w:rsidRPr="00281CE5" w:rsidRDefault="003B6CE8" w:rsidP="00D51493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81CE5">
              <w:rPr>
                <w:rFonts w:ascii="Times New Roman" w:hAnsi="Times New Roman" w:cs="Times New Roman"/>
                <w:b/>
                <w:szCs w:val="28"/>
              </w:rPr>
              <w:t>9</w:t>
            </w:r>
          </w:p>
        </w:tc>
        <w:tc>
          <w:tcPr>
            <w:tcW w:w="1072" w:type="dxa"/>
          </w:tcPr>
          <w:p w:rsidR="003B6CE8" w:rsidRPr="00281CE5" w:rsidRDefault="003B6CE8" w:rsidP="00D51493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81CE5">
              <w:rPr>
                <w:rFonts w:ascii="Times New Roman" w:hAnsi="Times New Roman" w:cs="Times New Roman"/>
                <w:b/>
                <w:szCs w:val="28"/>
              </w:rPr>
              <w:t>10</w:t>
            </w:r>
          </w:p>
        </w:tc>
        <w:tc>
          <w:tcPr>
            <w:tcW w:w="1071" w:type="dxa"/>
          </w:tcPr>
          <w:p w:rsidR="003B6CE8" w:rsidRPr="00281CE5" w:rsidRDefault="003B6CE8" w:rsidP="00D51493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81CE5">
              <w:rPr>
                <w:rFonts w:ascii="Times New Roman" w:hAnsi="Times New Roman" w:cs="Times New Roman"/>
                <w:b/>
                <w:szCs w:val="28"/>
              </w:rPr>
              <w:t>11</w:t>
            </w:r>
          </w:p>
        </w:tc>
        <w:tc>
          <w:tcPr>
            <w:tcW w:w="1071" w:type="dxa"/>
          </w:tcPr>
          <w:p w:rsidR="003B6CE8" w:rsidRPr="00281CE5" w:rsidRDefault="003B6CE8" w:rsidP="00D51493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81CE5">
              <w:rPr>
                <w:rFonts w:ascii="Times New Roman" w:hAnsi="Times New Roman" w:cs="Times New Roman"/>
                <w:b/>
                <w:szCs w:val="28"/>
              </w:rPr>
              <w:t>12</w:t>
            </w:r>
          </w:p>
        </w:tc>
        <w:tc>
          <w:tcPr>
            <w:tcW w:w="1072" w:type="dxa"/>
          </w:tcPr>
          <w:p w:rsidR="003B6CE8" w:rsidRPr="00281CE5" w:rsidRDefault="003B6CE8" w:rsidP="00D51493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81CE5">
              <w:rPr>
                <w:rFonts w:ascii="Times New Roman" w:hAnsi="Times New Roman" w:cs="Times New Roman"/>
                <w:b/>
                <w:szCs w:val="28"/>
              </w:rPr>
              <w:t>13</w:t>
            </w:r>
          </w:p>
        </w:tc>
        <w:tc>
          <w:tcPr>
            <w:tcW w:w="1072" w:type="dxa"/>
          </w:tcPr>
          <w:p w:rsidR="003B6CE8" w:rsidRPr="00281CE5" w:rsidRDefault="003B6CE8" w:rsidP="00D51493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81CE5">
              <w:rPr>
                <w:rFonts w:ascii="Times New Roman" w:hAnsi="Times New Roman" w:cs="Times New Roman"/>
                <w:b/>
                <w:szCs w:val="28"/>
              </w:rPr>
              <w:t>14</w:t>
            </w:r>
          </w:p>
        </w:tc>
        <w:tc>
          <w:tcPr>
            <w:tcW w:w="1072" w:type="dxa"/>
          </w:tcPr>
          <w:p w:rsidR="003B6CE8" w:rsidRPr="00281CE5" w:rsidRDefault="003B6CE8" w:rsidP="00D51493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81CE5">
              <w:rPr>
                <w:rFonts w:ascii="Times New Roman" w:hAnsi="Times New Roman" w:cs="Times New Roman"/>
                <w:b/>
                <w:szCs w:val="28"/>
              </w:rPr>
              <w:t>15</w:t>
            </w:r>
          </w:p>
        </w:tc>
        <w:tc>
          <w:tcPr>
            <w:tcW w:w="1072" w:type="dxa"/>
          </w:tcPr>
          <w:p w:rsidR="003B6CE8" w:rsidRPr="00281CE5" w:rsidRDefault="003B6CE8" w:rsidP="00D51493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81CE5">
              <w:rPr>
                <w:rFonts w:ascii="Times New Roman" w:hAnsi="Times New Roman" w:cs="Times New Roman"/>
                <w:b/>
                <w:szCs w:val="28"/>
              </w:rPr>
              <w:t>16</w:t>
            </w:r>
          </w:p>
        </w:tc>
      </w:tr>
      <w:tr w:rsidR="003B6CE8" w:rsidRPr="00281CE5" w:rsidTr="002452E7">
        <w:trPr>
          <w:trHeight w:val="203"/>
        </w:trPr>
        <w:tc>
          <w:tcPr>
            <w:tcW w:w="1116" w:type="dxa"/>
          </w:tcPr>
          <w:p w:rsidR="003B6CE8" w:rsidRPr="00281CE5" w:rsidRDefault="003B6CE8" w:rsidP="00D51493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1CE5">
              <w:rPr>
                <w:rFonts w:ascii="Times New Roman" w:hAnsi="Times New Roman" w:cs="Times New Roman"/>
                <w:szCs w:val="28"/>
              </w:rPr>
              <w:t>Очки</w:t>
            </w:r>
          </w:p>
        </w:tc>
        <w:tc>
          <w:tcPr>
            <w:tcW w:w="1072" w:type="dxa"/>
          </w:tcPr>
          <w:p w:rsidR="003B6CE8" w:rsidRPr="00281CE5" w:rsidRDefault="003B6CE8" w:rsidP="00D51493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1CE5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072" w:type="dxa"/>
          </w:tcPr>
          <w:p w:rsidR="003B6CE8" w:rsidRPr="00281CE5" w:rsidRDefault="003B6CE8" w:rsidP="00D51493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1CE5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071" w:type="dxa"/>
          </w:tcPr>
          <w:p w:rsidR="003B6CE8" w:rsidRPr="00281CE5" w:rsidRDefault="003B6CE8" w:rsidP="00D51493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1CE5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071" w:type="dxa"/>
          </w:tcPr>
          <w:p w:rsidR="003B6CE8" w:rsidRPr="00281CE5" w:rsidRDefault="003B6CE8" w:rsidP="00D51493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1CE5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072" w:type="dxa"/>
          </w:tcPr>
          <w:p w:rsidR="003B6CE8" w:rsidRPr="00281CE5" w:rsidRDefault="003B6CE8" w:rsidP="00D51493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1CE5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72" w:type="dxa"/>
          </w:tcPr>
          <w:p w:rsidR="003B6CE8" w:rsidRPr="00281CE5" w:rsidRDefault="003B6CE8" w:rsidP="00D51493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1CE5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72" w:type="dxa"/>
          </w:tcPr>
          <w:p w:rsidR="003B6CE8" w:rsidRPr="00281CE5" w:rsidRDefault="003B6CE8" w:rsidP="00D51493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1CE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072" w:type="dxa"/>
          </w:tcPr>
          <w:p w:rsidR="003B6CE8" w:rsidRPr="00281CE5" w:rsidRDefault="003B6CE8" w:rsidP="00D51493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1CE5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</w:tbl>
    <w:p w:rsidR="003B6CE8" w:rsidRPr="002452E7" w:rsidRDefault="003B6CE8" w:rsidP="003B6CE8">
      <w:pPr>
        <w:ind w:firstLine="0"/>
      </w:pPr>
      <w:r w:rsidRPr="002452E7">
        <w:t>*</w:t>
      </w:r>
      <w:r w:rsidR="003D2B5E">
        <w:t>з</w:t>
      </w:r>
      <w:r w:rsidRPr="002452E7">
        <w:t xml:space="preserve">а 17 место и ниже всем спортсменам (командам в эстафетном беге) начисляется по </w:t>
      </w:r>
      <w:r w:rsidR="002452E7">
        <w:t>1</w:t>
      </w:r>
      <w:r w:rsidRPr="002452E7">
        <w:t xml:space="preserve"> очку.</w:t>
      </w:r>
    </w:p>
    <w:p w:rsidR="004750D4" w:rsidRDefault="004750D4">
      <w:pPr>
        <w:ind w:firstLine="0"/>
        <w:rPr>
          <w:sz w:val="28"/>
          <w:szCs w:val="28"/>
        </w:rPr>
      </w:pPr>
    </w:p>
    <w:p w:rsidR="00CC6E86" w:rsidRPr="001734B8" w:rsidRDefault="00F46393" w:rsidP="004750D4">
      <w:pPr>
        <w:pStyle w:val="5"/>
        <w:numPr>
          <w:ilvl w:val="0"/>
          <w:numId w:val="0"/>
        </w:numPr>
        <w:spacing w:after="120"/>
        <w:ind w:left="360"/>
        <w:rPr>
          <w:sz w:val="28"/>
          <w:szCs w:val="28"/>
        </w:rPr>
      </w:pPr>
      <w:r>
        <w:rPr>
          <w:caps w:val="0"/>
          <w:sz w:val="28"/>
          <w:szCs w:val="28"/>
        </w:rPr>
        <w:t>18.</w:t>
      </w:r>
      <w:r w:rsidR="001734B8">
        <w:rPr>
          <w:caps w:val="0"/>
          <w:sz w:val="28"/>
          <w:szCs w:val="28"/>
        </w:rPr>
        <w:t xml:space="preserve"> </w:t>
      </w:r>
      <w:r w:rsidR="007735E3" w:rsidRPr="001734B8">
        <w:rPr>
          <w:caps w:val="0"/>
          <w:sz w:val="28"/>
          <w:szCs w:val="28"/>
        </w:rPr>
        <w:t>НАСТОЛЬНЫЙ ТЕННИС (0040002611Я)</w:t>
      </w:r>
    </w:p>
    <w:p w:rsidR="00561879" w:rsidRDefault="00F46393" w:rsidP="007A6CE2">
      <w:pPr>
        <w:ind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="00561879">
        <w:rPr>
          <w:sz w:val="28"/>
          <w:szCs w:val="28"/>
        </w:rPr>
        <w:t>.</w:t>
      </w:r>
      <w:r w:rsidR="00561879" w:rsidRPr="00552AD1">
        <w:rPr>
          <w:sz w:val="28"/>
          <w:szCs w:val="28"/>
        </w:rPr>
        <w:t>1.</w:t>
      </w:r>
      <w:r w:rsidR="00561879" w:rsidRPr="00552AD1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561879" w:rsidRPr="00552AD1">
        <w:rPr>
          <w:sz w:val="28"/>
          <w:szCs w:val="28"/>
        </w:rPr>
        <w:t xml:space="preserve"> проводятся среди спортсменов </w:t>
      </w:r>
      <w:r w:rsidR="00C93CD0">
        <w:rPr>
          <w:sz w:val="28"/>
          <w:szCs w:val="28"/>
        </w:rPr>
        <w:t>возрастной категории «</w:t>
      </w:r>
      <w:r w:rsidR="00015B55">
        <w:rPr>
          <w:sz w:val="28"/>
          <w:szCs w:val="28"/>
        </w:rPr>
        <w:t>юниоры, юниорки (</w:t>
      </w:r>
      <w:r w:rsidR="00F428C3">
        <w:rPr>
          <w:sz w:val="28"/>
          <w:szCs w:val="28"/>
        </w:rPr>
        <w:t>до 1</w:t>
      </w:r>
      <w:r w:rsidR="00D51493">
        <w:rPr>
          <w:sz w:val="28"/>
          <w:szCs w:val="28"/>
        </w:rPr>
        <w:t>9</w:t>
      </w:r>
      <w:r w:rsidR="00561879" w:rsidRPr="00552AD1">
        <w:rPr>
          <w:sz w:val="28"/>
          <w:szCs w:val="28"/>
        </w:rPr>
        <w:t xml:space="preserve"> лет</w:t>
      </w:r>
      <w:r w:rsidR="00015B55">
        <w:rPr>
          <w:sz w:val="28"/>
          <w:szCs w:val="28"/>
        </w:rPr>
        <w:t>)»</w:t>
      </w:r>
      <w:r w:rsidR="00561879" w:rsidRPr="00552AD1">
        <w:rPr>
          <w:sz w:val="28"/>
          <w:szCs w:val="28"/>
        </w:rPr>
        <w:t xml:space="preserve"> (200</w:t>
      </w:r>
      <w:r w:rsidR="00DC03D9">
        <w:rPr>
          <w:sz w:val="28"/>
          <w:szCs w:val="28"/>
        </w:rPr>
        <w:t>1</w:t>
      </w:r>
      <w:r w:rsidR="00561879" w:rsidRPr="00552AD1">
        <w:rPr>
          <w:sz w:val="28"/>
          <w:szCs w:val="28"/>
        </w:rPr>
        <w:t xml:space="preserve"> – 200</w:t>
      </w:r>
      <w:r w:rsidR="00DC03D9">
        <w:rPr>
          <w:sz w:val="28"/>
          <w:szCs w:val="28"/>
        </w:rPr>
        <w:t>3</w:t>
      </w:r>
      <w:r w:rsidR="00561879" w:rsidRPr="00552AD1">
        <w:rPr>
          <w:sz w:val="28"/>
          <w:szCs w:val="28"/>
        </w:rPr>
        <w:t xml:space="preserve"> годов рождения)</w:t>
      </w:r>
      <w:r w:rsidR="007A6CE2">
        <w:rPr>
          <w:sz w:val="28"/>
          <w:szCs w:val="28"/>
        </w:rPr>
        <w:t>,</w:t>
      </w:r>
      <w:r w:rsidR="00F428C3">
        <w:rPr>
          <w:sz w:val="28"/>
          <w:szCs w:val="28"/>
        </w:rPr>
        <w:t xml:space="preserve"> </w:t>
      </w:r>
      <w:r w:rsidR="007A6CE2">
        <w:rPr>
          <w:sz w:val="28"/>
          <w:szCs w:val="28"/>
        </w:rPr>
        <w:t>имеющих спортивную классификацию не ниже</w:t>
      </w:r>
      <w:r w:rsidR="00015B55">
        <w:rPr>
          <w:sz w:val="28"/>
          <w:szCs w:val="28"/>
        </w:rPr>
        <w:t xml:space="preserve"> </w:t>
      </w:r>
      <w:r w:rsidR="007A6CE2">
        <w:rPr>
          <w:sz w:val="28"/>
          <w:szCs w:val="28"/>
        </w:rPr>
        <w:t xml:space="preserve">1 спортивного разряда. </w:t>
      </w:r>
      <w:r w:rsidR="00F428C3">
        <w:rPr>
          <w:sz w:val="28"/>
          <w:szCs w:val="28"/>
        </w:rPr>
        <w:t xml:space="preserve">В состав спортивной сборной </w:t>
      </w:r>
      <w:r w:rsidR="00C818D6">
        <w:rPr>
          <w:sz w:val="28"/>
          <w:szCs w:val="28"/>
        </w:rPr>
        <w:t xml:space="preserve">команды </w:t>
      </w:r>
      <w:r w:rsidR="00F428C3">
        <w:rPr>
          <w:sz w:val="28"/>
          <w:szCs w:val="28"/>
        </w:rPr>
        <w:t>субъекта Российской Федерации могут б</w:t>
      </w:r>
      <w:r w:rsidR="00C818D6">
        <w:rPr>
          <w:sz w:val="28"/>
          <w:szCs w:val="28"/>
        </w:rPr>
        <w:t xml:space="preserve">ыть включены не более 1 </w:t>
      </w:r>
      <w:r w:rsidR="001F760A">
        <w:rPr>
          <w:sz w:val="28"/>
          <w:szCs w:val="28"/>
        </w:rPr>
        <w:t>юниора</w:t>
      </w:r>
      <w:r w:rsidR="00C818D6">
        <w:rPr>
          <w:sz w:val="28"/>
          <w:szCs w:val="28"/>
        </w:rPr>
        <w:t xml:space="preserve"> и 1 </w:t>
      </w:r>
      <w:r w:rsidR="00BA7B5C">
        <w:rPr>
          <w:sz w:val="28"/>
          <w:szCs w:val="28"/>
        </w:rPr>
        <w:t>юниорки</w:t>
      </w:r>
      <w:r w:rsidR="00F428C3">
        <w:rPr>
          <w:sz w:val="28"/>
          <w:szCs w:val="28"/>
        </w:rPr>
        <w:t xml:space="preserve"> 200</w:t>
      </w:r>
      <w:r w:rsidR="00DC03D9">
        <w:rPr>
          <w:sz w:val="28"/>
          <w:szCs w:val="28"/>
        </w:rPr>
        <w:t>4</w:t>
      </w:r>
      <w:r w:rsidR="00F428C3">
        <w:rPr>
          <w:sz w:val="28"/>
          <w:szCs w:val="28"/>
        </w:rPr>
        <w:t xml:space="preserve"> год</w:t>
      </w:r>
      <w:r w:rsidR="00DC03D9">
        <w:rPr>
          <w:sz w:val="28"/>
          <w:szCs w:val="28"/>
        </w:rPr>
        <w:t>а</w:t>
      </w:r>
      <w:r w:rsidR="00F428C3">
        <w:rPr>
          <w:sz w:val="28"/>
          <w:szCs w:val="28"/>
        </w:rPr>
        <w:t xml:space="preserve"> рождения при наличии специального заявления личного тренера и дополнительного разрешения медицинского работника.</w:t>
      </w:r>
    </w:p>
    <w:p w:rsidR="00561879" w:rsidRDefault="00F46393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61879">
        <w:rPr>
          <w:sz w:val="28"/>
          <w:szCs w:val="28"/>
        </w:rPr>
        <w:t>.2. Состав спортивной сборной команды су</w:t>
      </w:r>
      <w:r w:rsidR="00C207C6">
        <w:rPr>
          <w:sz w:val="28"/>
          <w:szCs w:val="28"/>
        </w:rPr>
        <w:t xml:space="preserve">бъекта Российской Федерации до </w:t>
      </w:r>
      <w:r w:rsidR="003345CE">
        <w:rPr>
          <w:sz w:val="28"/>
          <w:szCs w:val="28"/>
        </w:rPr>
        <w:t xml:space="preserve">        </w:t>
      </w:r>
      <w:r w:rsidR="00C207C6">
        <w:rPr>
          <w:sz w:val="28"/>
          <w:szCs w:val="28"/>
        </w:rPr>
        <w:t xml:space="preserve">4 человек, в том числе </w:t>
      </w:r>
      <w:r w:rsidR="00F1461F">
        <w:rPr>
          <w:sz w:val="28"/>
          <w:szCs w:val="28"/>
        </w:rPr>
        <w:t xml:space="preserve">до </w:t>
      </w:r>
      <w:r w:rsidR="00C207C6">
        <w:rPr>
          <w:sz w:val="28"/>
          <w:szCs w:val="28"/>
        </w:rPr>
        <w:t>3</w:t>
      </w:r>
      <w:r w:rsidR="00810786">
        <w:rPr>
          <w:sz w:val="28"/>
          <w:szCs w:val="28"/>
        </w:rPr>
        <w:t xml:space="preserve"> спортсменов (не менее двух</w:t>
      </w:r>
      <w:r w:rsidR="00561879">
        <w:rPr>
          <w:sz w:val="28"/>
          <w:szCs w:val="28"/>
        </w:rPr>
        <w:t>) и тренер-руководитель команды.</w:t>
      </w:r>
    </w:p>
    <w:p w:rsidR="00561879" w:rsidRDefault="00561879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Субъект Р</w:t>
      </w:r>
      <w:r w:rsidR="00A5276E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A5276E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может заявить одну команду юн</w:t>
      </w:r>
      <w:r w:rsidR="00BA7B5C">
        <w:rPr>
          <w:sz w:val="28"/>
          <w:szCs w:val="28"/>
        </w:rPr>
        <w:t>иоров</w:t>
      </w:r>
      <w:r>
        <w:rPr>
          <w:sz w:val="28"/>
          <w:szCs w:val="28"/>
        </w:rPr>
        <w:t xml:space="preserve"> и одну команду </w:t>
      </w:r>
      <w:r w:rsidR="00BA7B5C">
        <w:rPr>
          <w:sz w:val="28"/>
          <w:szCs w:val="28"/>
        </w:rPr>
        <w:t>юниорок</w:t>
      </w:r>
      <w:r>
        <w:rPr>
          <w:sz w:val="28"/>
          <w:szCs w:val="28"/>
        </w:rPr>
        <w:t xml:space="preserve">. </w:t>
      </w:r>
    </w:p>
    <w:p w:rsidR="00561879" w:rsidRPr="00552AD1" w:rsidRDefault="00F46393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61879">
        <w:rPr>
          <w:sz w:val="28"/>
          <w:szCs w:val="28"/>
        </w:rPr>
        <w:t>.</w:t>
      </w:r>
      <w:r w:rsidR="00561879" w:rsidRPr="00552AD1">
        <w:rPr>
          <w:sz w:val="28"/>
          <w:szCs w:val="28"/>
        </w:rPr>
        <w:t>3.</w:t>
      </w:r>
      <w:r w:rsidR="00561879" w:rsidRPr="00552AD1">
        <w:rPr>
          <w:sz w:val="28"/>
          <w:szCs w:val="28"/>
        </w:rPr>
        <w:tab/>
        <w:t xml:space="preserve">Общее количество участников на III этапе </w:t>
      </w:r>
      <w:r w:rsidR="00815E5F" w:rsidRPr="00971AFE">
        <w:rPr>
          <w:sz w:val="28"/>
          <w:szCs w:val="28"/>
        </w:rPr>
        <w:t>(финал)</w:t>
      </w:r>
      <w:r w:rsidR="00815E5F">
        <w:rPr>
          <w:sz w:val="28"/>
          <w:szCs w:val="28"/>
        </w:rPr>
        <w:t xml:space="preserve"> </w:t>
      </w:r>
      <w:r w:rsidR="00561879" w:rsidRPr="00552AD1">
        <w:rPr>
          <w:sz w:val="28"/>
          <w:szCs w:val="28"/>
        </w:rPr>
        <w:t>до</w:t>
      </w:r>
      <w:r w:rsidR="00C818D6">
        <w:rPr>
          <w:sz w:val="28"/>
          <w:szCs w:val="28"/>
        </w:rPr>
        <w:t xml:space="preserve"> </w:t>
      </w:r>
      <w:r w:rsidR="00C818D6" w:rsidRPr="00D779FA">
        <w:rPr>
          <w:sz w:val="28"/>
          <w:szCs w:val="28"/>
        </w:rPr>
        <w:t>1</w:t>
      </w:r>
      <w:r w:rsidR="00D779FA" w:rsidRPr="00D779FA">
        <w:rPr>
          <w:sz w:val="28"/>
          <w:szCs w:val="28"/>
        </w:rPr>
        <w:t>8</w:t>
      </w:r>
      <w:r w:rsidR="00C818D6" w:rsidRPr="00D779FA">
        <w:rPr>
          <w:sz w:val="28"/>
          <w:szCs w:val="28"/>
        </w:rPr>
        <w:t>0</w:t>
      </w:r>
      <w:r w:rsidR="00C818D6" w:rsidRPr="001F760A">
        <w:rPr>
          <w:sz w:val="28"/>
          <w:szCs w:val="28"/>
        </w:rPr>
        <w:t xml:space="preserve"> че</w:t>
      </w:r>
      <w:r w:rsidR="00F1461F" w:rsidRPr="001F760A">
        <w:rPr>
          <w:sz w:val="28"/>
          <w:szCs w:val="28"/>
        </w:rPr>
        <w:t>ловек,</w:t>
      </w:r>
      <w:r w:rsidR="00F1461F">
        <w:rPr>
          <w:sz w:val="28"/>
          <w:szCs w:val="28"/>
        </w:rPr>
        <w:t xml:space="preserve"> в том числе  спортсмены,</w:t>
      </w:r>
      <w:r w:rsidR="00C818D6">
        <w:rPr>
          <w:sz w:val="28"/>
          <w:szCs w:val="28"/>
        </w:rPr>
        <w:t xml:space="preserve"> тренеры</w:t>
      </w:r>
      <w:r w:rsidR="00F1461F">
        <w:rPr>
          <w:sz w:val="28"/>
          <w:szCs w:val="28"/>
        </w:rPr>
        <w:t xml:space="preserve"> и другие специалисты.</w:t>
      </w:r>
    </w:p>
    <w:p w:rsidR="00A95FEA" w:rsidRPr="000B7815" w:rsidRDefault="00F46393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61879">
        <w:rPr>
          <w:sz w:val="28"/>
          <w:szCs w:val="28"/>
        </w:rPr>
        <w:t>.4</w:t>
      </w:r>
      <w:r w:rsidR="00561879" w:rsidRPr="000B7815">
        <w:rPr>
          <w:sz w:val="28"/>
          <w:szCs w:val="28"/>
        </w:rPr>
        <w:t xml:space="preserve">. Отбор команд для участия в </w:t>
      </w:r>
      <w:r w:rsidR="00561879" w:rsidRPr="000B7815">
        <w:rPr>
          <w:sz w:val="28"/>
          <w:szCs w:val="28"/>
          <w:lang w:val="en-US"/>
        </w:rPr>
        <w:t>III</w:t>
      </w:r>
      <w:r w:rsidR="00561879" w:rsidRPr="000B7815">
        <w:rPr>
          <w:sz w:val="28"/>
          <w:szCs w:val="28"/>
        </w:rPr>
        <w:t xml:space="preserve"> этапе </w:t>
      </w:r>
      <w:r w:rsidR="00815E5F" w:rsidRPr="00971AFE">
        <w:rPr>
          <w:sz w:val="28"/>
          <w:szCs w:val="28"/>
        </w:rPr>
        <w:t>(финал)</w:t>
      </w:r>
      <w:r w:rsidR="00815E5F">
        <w:rPr>
          <w:sz w:val="28"/>
          <w:szCs w:val="28"/>
        </w:rPr>
        <w:t xml:space="preserve"> </w:t>
      </w:r>
      <w:r w:rsidR="00561879" w:rsidRPr="000B7815">
        <w:rPr>
          <w:sz w:val="28"/>
          <w:szCs w:val="28"/>
        </w:rPr>
        <w:t xml:space="preserve">Спартакиады будет осуществлен на </w:t>
      </w:r>
      <w:r w:rsidR="001F760A">
        <w:rPr>
          <w:sz w:val="28"/>
          <w:szCs w:val="28"/>
        </w:rPr>
        <w:t>отборочных спортивных соревнованиях в</w:t>
      </w:r>
      <w:r w:rsidR="001F760A" w:rsidRPr="000B7815">
        <w:rPr>
          <w:sz w:val="28"/>
          <w:szCs w:val="28"/>
        </w:rPr>
        <w:t xml:space="preserve"> федеральных округах</w:t>
      </w:r>
      <w:r w:rsidR="00561879" w:rsidRPr="000B7815">
        <w:rPr>
          <w:sz w:val="28"/>
          <w:szCs w:val="28"/>
        </w:rPr>
        <w:t xml:space="preserve"> 201</w:t>
      </w:r>
      <w:r w:rsidRPr="000B7815">
        <w:rPr>
          <w:sz w:val="28"/>
          <w:szCs w:val="28"/>
        </w:rPr>
        <w:t xml:space="preserve">9 </w:t>
      </w:r>
      <w:r w:rsidR="00561879" w:rsidRPr="000B7815">
        <w:rPr>
          <w:sz w:val="28"/>
          <w:szCs w:val="28"/>
        </w:rPr>
        <w:t xml:space="preserve">года среди </w:t>
      </w:r>
      <w:r w:rsidR="00BA7B5C">
        <w:rPr>
          <w:sz w:val="28"/>
          <w:szCs w:val="28"/>
        </w:rPr>
        <w:t>юниоров и юниорок</w:t>
      </w:r>
      <w:r w:rsidR="00561879" w:rsidRPr="000B7815">
        <w:rPr>
          <w:sz w:val="28"/>
          <w:szCs w:val="28"/>
        </w:rPr>
        <w:t xml:space="preserve"> </w:t>
      </w:r>
      <w:r w:rsidR="00C207C6" w:rsidRPr="000B7815">
        <w:rPr>
          <w:sz w:val="28"/>
          <w:szCs w:val="28"/>
        </w:rPr>
        <w:t>до 1</w:t>
      </w:r>
      <w:r w:rsidR="001F760A">
        <w:rPr>
          <w:sz w:val="28"/>
          <w:szCs w:val="28"/>
        </w:rPr>
        <w:t>9</w:t>
      </w:r>
      <w:r w:rsidR="00C207C6" w:rsidRPr="000B7815">
        <w:rPr>
          <w:sz w:val="28"/>
          <w:szCs w:val="28"/>
        </w:rPr>
        <w:t xml:space="preserve"> </w:t>
      </w:r>
      <w:r w:rsidR="00561879" w:rsidRPr="000B7815">
        <w:rPr>
          <w:sz w:val="28"/>
          <w:szCs w:val="28"/>
        </w:rPr>
        <w:t>лет</w:t>
      </w:r>
      <w:r w:rsidR="00526118">
        <w:rPr>
          <w:sz w:val="28"/>
          <w:szCs w:val="28"/>
        </w:rPr>
        <w:t>.</w:t>
      </w:r>
    </w:p>
    <w:p w:rsidR="00561879" w:rsidRPr="000B7815" w:rsidRDefault="00A95FEA" w:rsidP="00561879">
      <w:pPr>
        <w:pStyle w:val="a0"/>
        <w:jc w:val="both"/>
        <w:rPr>
          <w:sz w:val="28"/>
          <w:szCs w:val="28"/>
        </w:rPr>
      </w:pPr>
      <w:r w:rsidRPr="000B7815">
        <w:rPr>
          <w:sz w:val="28"/>
          <w:szCs w:val="28"/>
        </w:rPr>
        <w:tab/>
        <w:t>Места и сроки проведения указаны в Приложении № 1.</w:t>
      </w:r>
      <w:r w:rsidR="00561879" w:rsidRPr="000B7815">
        <w:rPr>
          <w:sz w:val="28"/>
          <w:szCs w:val="28"/>
        </w:rPr>
        <w:t xml:space="preserve">   </w:t>
      </w:r>
    </w:p>
    <w:p w:rsidR="00561879" w:rsidRPr="000B7815" w:rsidRDefault="00F46393" w:rsidP="00561879">
      <w:pPr>
        <w:pStyle w:val="a0"/>
        <w:jc w:val="both"/>
        <w:rPr>
          <w:sz w:val="28"/>
          <w:szCs w:val="28"/>
        </w:rPr>
      </w:pPr>
      <w:r w:rsidRPr="000B7815">
        <w:rPr>
          <w:sz w:val="28"/>
          <w:szCs w:val="28"/>
        </w:rPr>
        <w:t>18</w:t>
      </w:r>
      <w:r w:rsidR="00561879" w:rsidRPr="000B7815">
        <w:rPr>
          <w:sz w:val="28"/>
          <w:szCs w:val="28"/>
        </w:rPr>
        <w:t>.5</w:t>
      </w:r>
      <w:r w:rsidR="001F0D51" w:rsidRPr="000B7815">
        <w:rPr>
          <w:sz w:val="28"/>
          <w:szCs w:val="28"/>
        </w:rPr>
        <w:t xml:space="preserve">. </w:t>
      </w:r>
      <w:r w:rsidR="00815E5F" w:rsidRPr="006F1B92">
        <w:rPr>
          <w:sz w:val="28"/>
          <w:szCs w:val="28"/>
        </w:rPr>
        <w:t xml:space="preserve">К спортивным соревнованиям III этапа </w:t>
      </w:r>
      <w:r w:rsidR="00815E5F" w:rsidRPr="00971AFE">
        <w:rPr>
          <w:sz w:val="28"/>
          <w:szCs w:val="28"/>
        </w:rPr>
        <w:t>(финал)</w:t>
      </w:r>
      <w:r w:rsidR="00815E5F">
        <w:rPr>
          <w:sz w:val="28"/>
          <w:szCs w:val="28"/>
        </w:rPr>
        <w:t xml:space="preserve"> Спартакиады </w:t>
      </w:r>
      <w:r w:rsidR="00561879" w:rsidRPr="000B7815">
        <w:rPr>
          <w:sz w:val="28"/>
          <w:szCs w:val="28"/>
        </w:rPr>
        <w:t>в с</w:t>
      </w:r>
      <w:r w:rsidR="001F0D51" w:rsidRPr="000B7815">
        <w:rPr>
          <w:sz w:val="28"/>
          <w:szCs w:val="28"/>
        </w:rPr>
        <w:t>портивной дисциплине «командные с</w:t>
      </w:r>
      <w:r w:rsidR="00E431C1" w:rsidRPr="000B7815">
        <w:rPr>
          <w:sz w:val="28"/>
          <w:szCs w:val="28"/>
        </w:rPr>
        <w:t>портивные соревнования</w:t>
      </w:r>
      <w:r w:rsidR="00561879" w:rsidRPr="000B7815">
        <w:rPr>
          <w:sz w:val="28"/>
          <w:szCs w:val="28"/>
        </w:rPr>
        <w:t xml:space="preserve">» допускаются 16 команд </w:t>
      </w:r>
      <w:r w:rsidR="00BA7B5C">
        <w:rPr>
          <w:sz w:val="28"/>
          <w:szCs w:val="28"/>
        </w:rPr>
        <w:t>юниоров</w:t>
      </w:r>
      <w:r w:rsidR="00561879" w:rsidRPr="000B7815">
        <w:rPr>
          <w:sz w:val="28"/>
          <w:szCs w:val="28"/>
        </w:rPr>
        <w:t xml:space="preserve"> и 16 команд </w:t>
      </w:r>
      <w:r w:rsidR="00BA7B5C">
        <w:rPr>
          <w:sz w:val="28"/>
          <w:szCs w:val="28"/>
        </w:rPr>
        <w:t>юниорок</w:t>
      </w:r>
      <w:r w:rsidR="00561879" w:rsidRPr="000B7815">
        <w:rPr>
          <w:sz w:val="28"/>
          <w:szCs w:val="28"/>
        </w:rPr>
        <w:t>, в том числе:</w:t>
      </w:r>
    </w:p>
    <w:p w:rsidR="00561879" w:rsidRPr="000B7815" w:rsidRDefault="00561879" w:rsidP="00BA7B5C">
      <w:pPr>
        <w:pStyle w:val="a0"/>
        <w:jc w:val="both"/>
        <w:rPr>
          <w:sz w:val="28"/>
          <w:szCs w:val="28"/>
        </w:rPr>
      </w:pPr>
      <w:r w:rsidRPr="000B7815">
        <w:rPr>
          <w:sz w:val="28"/>
          <w:szCs w:val="28"/>
        </w:rPr>
        <w:t>- команды, занявш</w:t>
      </w:r>
      <w:r w:rsidR="00C23280">
        <w:rPr>
          <w:sz w:val="28"/>
          <w:szCs w:val="28"/>
        </w:rPr>
        <w:t>ие первые места на первенствах ф</w:t>
      </w:r>
      <w:r w:rsidRPr="000B7815">
        <w:rPr>
          <w:sz w:val="28"/>
          <w:szCs w:val="28"/>
        </w:rPr>
        <w:t xml:space="preserve">едеральных </w:t>
      </w:r>
      <w:r w:rsidR="0099343A" w:rsidRPr="000B7815">
        <w:rPr>
          <w:sz w:val="28"/>
          <w:szCs w:val="28"/>
        </w:rPr>
        <w:t>округов,</w:t>
      </w:r>
      <w:r w:rsidR="000B7815" w:rsidRPr="000B7815">
        <w:rPr>
          <w:sz w:val="28"/>
          <w:szCs w:val="28"/>
        </w:rPr>
        <w:t xml:space="preserve"> </w:t>
      </w:r>
      <w:r w:rsidR="006E78FB">
        <w:rPr>
          <w:sz w:val="28"/>
          <w:szCs w:val="28"/>
        </w:rPr>
        <w:br/>
      </w:r>
      <w:r w:rsidR="000B7815" w:rsidRPr="000B7815">
        <w:rPr>
          <w:sz w:val="28"/>
          <w:szCs w:val="28"/>
        </w:rPr>
        <w:lastRenderedPageBreak/>
        <w:t xml:space="preserve">г.г. </w:t>
      </w:r>
      <w:r w:rsidRPr="000B7815">
        <w:rPr>
          <w:sz w:val="28"/>
          <w:szCs w:val="28"/>
        </w:rPr>
        <w:t>Москва и Санкт-Петербург;</w:t>
      </w:r>
    </w:p>
    <w:p w:rsidR="00561879" w:rsidRDefault="00810786" w:rsidP="00BA7B5C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- пять команд ю</w:t>
      </w:r>
      <w:r w:rsidR="00BA7B5C">
        <w:rPr>
          <w:sz w:val="28"/>
          <w:szCs w:val="28"/>
        </w:rPr>
        <w:t xml:space="preserve">ниоров </w:t>
      </w:r>
      <w:r>
        <w:rPr>
          <w:sz w:val="28"/>
          <w:szCs w:val="28"/>
        </w:rPr>
        <w:t>и пять</w:t>
      </w:r>
      <w:r w:rsidR="00561879" w:rsidRPr="000B7815">
        <w:rPr>
          <w:sz w:val="28"/>
          <w:szCs w:val="28"/>
        </w:rPr>
        <w:t xml:space="preserve"> команд </w:t>
      </w:r>
      <w:r w:rsidR="00BA7B5C">
        <w:rPr>
          <w:sz w:val="28"/>
          <w:szCs w:val="28"/>
        </w:rPr>
        <w:t>юниорок</w:t>
      </w:r>
      <w:r w:rsidR="00561879" w:rsidRPr="000B7815">
        <w:rPr>
          <w:sz w:val="28"/>
          <w:szCs w:val="28"/>
        </w:rPr>
        <w:t>, занимающие наивысшие позиции по суммарному рейтингу трех лучших игроков в «Рейтинг-лис</w:t>
      </w:r>
      <w:r w:rsidR="000B7815" w:rsidRPr="000B7815">
        <w:rPr>
          <w:sz w:val="28"/>
          <w:szCs w:val="28"/>
        </w:rPr>
        <w:t xml:space="preserve">те ФНТР» для </w:t>
      </w:r>
      <w:r w:rsidR="00BA7B5C">
        <w:rPr>
          <w:sz w:val="28"/>
          <w:szCs w:val="28"/>
        </w:rPr>
        <w:t>юниоров и юниорок</w:t>
      </w:r>
      <w:r w:rsidR="000B7815" w:rsidRPr="000B7815">
        <w:rPr>
          <w:sz w:val="28"/>
          <w:szCs w:val="28"/>
        </w:rPr>
        <w:t xml:space="preserve"> до 1</w:t>
      </w:r>
      <w:r w:rsidR="003345CE">
        <w:rPr>
          <w:sz w:val="28"/>
          <w:szCs w:val="28"/>
        </w:rPr>
        <w:t>9</w:t>
      </w:r>
      <w:r w:rsidR="00561879" w:rsidRPr="000B7815">
        <w:rPr>
          <w:sz w:val="28"/>
          <w:szCs w:val="28"/>
        </w:rPr>
        <w:t xml:space="preserve"> лет по состоянию на 01 мая 201</w:t>
      </w:r>
      <w:r w:rsidR="00F46393" w:rsidRPr="000B7815">
        <w:rPr>
          <w:sz w:val="28"/>
          <w:szCs w:val="28"/>
        </w:rPr>
        <w:t>9</w:t>
      </w:r>
      <w:r w:rsidR="00561879" w:rsidRPr="000B7815">
        <w:rPr>
          <w:sz w:val="28"/>
          <w:szCs w:val="28"/>
        </w:rPr>
        <w:t xml:space="preserve"> года.</w:t>
      </w:r>
    </w:p>
    <w:p w:rsidR="00056016" w:rsidRDefault="00BA7B5C" w:rsidP="00BA7B5C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056016">
        <w:rPr>
          <w:sz w:val="28"/>
          <w:szCs w:val="28"/>
        </w:rPr>
        <w:t>дна команда ю</w:t>
      </w:r>
      <w:r>
        <w:rPr>
          <w:sz w:val="28"/>
          <w:szCs w:val="28"/>
        </w:rPr>
        <w:t>ниоров</w:t>
      </w:r>
      <w:r w:rsidR="00056016">
        <w:rPr>
          <w:sz w:val="28"/>
          <w:szCs w:val="28"/>
        </w:rPr>
        <w:t xml:space="preserve"> и одна команда </w:t>
      </w:r>
      <w:r>
        <w:rPr>
          <w:sz w:val="28"/>
          <w:szCs w:val="28"/>
        </w:rPr>
        <w:t xml:space="preserve">юниорок </w:t>
      </w:r>
      <w:r w:rsidR="00056016">
        <w:rPr>
          <w:sz w:val="28"/>
          <w:szCs w:val="28"/>
        </w:rPr>
        <w:t>от субъекта Российской Федерации, на территории ко</w:t>
      </w:r>
      <w:r w:rsidR="00815E5F">
        <w:rPr>
          <w:sz w:val="28"/>
          <w:szCs w:val="28"/>
        </w:rPr>
        <w:t xml:space="preserve">торой будут проведены </w:t>
      </w:r>
      <w:r w:rsidR="00056016">
        <w:rPr>
          <w:sz w:val="28"/>
          <w:szCs w:val="28"/>
        </w:rPr>
        <w:t xml:space="preserve">спортивные соревнования </w:t>
      </w:r>
      <w:r w:rsidR="00815E5F" w:rsidRPr="006F1B92">
        <w:rPr>
          <w:sz w:val="28"/>
          <w:szCs w:val="28"/>
        </w:rPr>
        <w:t xml:space="preserve">III этапа </w:t>
      </w:r>
      <w:r w:rsidR="00815E5F" w:rsidRPr="00971AFE">
        <w:rPr>
          <w:sz w:val="28"/>
          <w:szCs w:val="28"/>
        </w:rPr>
        <w:t>(финал)</w:t>
      </w:r>
      <w:r w:rsidR="00815E5F">
        <w:rPr>
          <w:sz w:val="28"/>
          <w:szCs w:val="28"/>
        </w:rPr>
        <w:t xml:space="preserve"> </w:t>
      </w:r>
      <w:r w:rsidR="00056016">
        <w:rPr>
          <w:sz w:val="28"/>
          <w:szCs w:val="28"/>
        </w:rPr>
        <w:t>Спартакиады.</w:t>
      </w:r>
    </w:p>
    <w:p w:rsidR="00D2616D" w:rsidRDefault="00D2616D" w:rsidP="00D2616D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18.6</w:t>
      </w:r>
      <w:r w:rsidRPr="00552AD1">
        <w:rPr>
          <w:sz w:val="28"/>
          <w:szCs w:val="28"/>
        </w:rPr>
        <w:t>.</w:t>
      </w:r>
      <w:r w:rsidRPr="00552AD1">
        <w:rPr>
          <w:sz w:val="28"/>
          <w:szCs w:val="28"/>
        </w:rPr>
        <w:tab/>
      </w:r>
      <w:r w:rsidR="00E211CE" w:rsidRPr="006F1B92">
        <w:rPr>
          <w:sz w:val="28"/>
          <w:szCs w:val="28"/>
        </w:rPr>
        <w:t xml:space="preserve">К спортивным соревнованиям III этапа </w:t>
      </w:r>
      <w:r w:rsidR="00E211CE" w:rsidRPr="00971AFE">
        <w:rPr>
          <w:sz w:val="28"/>
          <w:szCs w:val="28"/>
        </w:rPr>
        <w:t>(финал)</w:t>
      </w:r>
      <w:r w:rsidR="00E211CE">
        <w:rPr>
          <w:sz w:val="28"/>
          <w:szCs w:val="28"/>
        </w:rPr>
        <w:t xml:space="preserve"> Спартакиады </w:t>
      </w:r>
      <w:r>
        <w:rPr>
          <w:sz w:val="28"/>
          <w:szCs w:val="28"/>
        </w:rPr>
        <w:t>в спортивной дисциплине «одиночный разряд»</w:t>
      </w:r>
      <w:r w:rsidR="00E211CE">
        <w:rPr>
          <w:sz w:val="28"/>
          <w:szCs w:val="28"/>
        </w:rPr>
        <w:t xml:space="preserve"> допускаются</w:t>
      </w:r>
      <w:r>
        <w:rPr>
          <w:sz w:val="28"/>
          <w:szCs w:val="28"/>
        </w:rPr>
        <w:t>:</w:t>
      </w:r>
    </w:p>
    <w:p w:rsidR="00D2616D" w:rsidRPr="001F760A" w:rsidRDefault="00D2616D" w:rsidP="00D2616D">
      <w:pPr>
        <w:pStyle w:val="a0"/>
        <w:jc w:val="both"/>
        <w:rPr>
          <w:sz w:val="28"/>
          <w:szCs w:val="28"/>
        </w:rPr>
      </w:pPr>
      <w:r w:rsidRPr="001F760A">
        <w:rPr>
          <w:sz w:val="28"/>
          <w:szCs w:val="28"/>
        </w:rPr>
        <w:t xml:space="preserve">- 48 </w:t>
      </w:r>
      <w:r w:rsidR="00BA7B5C" w:rsidRPr="001F760A">
        <w:rPr>
          <w:sz w:val="28"/>
          <w:szCs w:val="28"/>
        </w:rPr>
        <w:t xml:space="preserve">юниоров </w:t>
      </w:r>
      <w:r w:rsidRPr="001F760A">
        <w:rPr>
          <w:sz w:val="28"/>
          <w:szCs w:val="28"/>
        </w:rPr>
        <w:t xml:space="preserve">и 48 </w:t>
      </w:r>
      <w:r w:rsidR="00BA7B5C" w:rsidRPr="001F760A">
        <w:rPr>
          <w:sz w:val="28"/>
          <w:szCs w:val="28"/>
        </w:rPr>
        <w:t>юниорок</w:t>
      </w:r>
      <w:r w:rsidRPr="001F760A">
        <w:rPr>
          <w:sz w:val="28"/>
          <w:szCs w:val="28"/>
        </w:rPr>
        <w:t>, принимавших участие в командном первенст</w:t>
      </w:r>
      <w:r w:rsidR="00D314B9" w:rsidRPr="001F760A">
        <w:rPr>
          <w:sz w:val="28"/>
          <w:szCs w:val="28"/>
        </w:rPr>
        <w:t>в</w:t>
      </w:r>
      <w:r w:rsidRPr="001F760A">
        <w:rPr>
          <w:sz w:val="28"/>
          <w:szCs w:val="28"/>
        </w:rPr>
        <w:t>е;</w:t>
      </w:r>
    </w:p>
    <w:p w:rsidR="00D2616D" w:rsidRPr="00D2616D" w:rsidRDefault="00D2616D" w:rsidP="00D2616D">
      <w:pPr>
        <w:pStyle w:val="a0"/>
        <w:jc w:val="both"/>
        <w:rPr>
          <w:sz w:val="28"/>
          <w:szCs w:val="28"/>
        </w:rPr>
      </w:pPr>
      <w:r w:rsidRPr="001F760A">
        <w:rPr>
          <w:sz w:val="28"/>
          <w:szCs w:val="28"/>
        </w:rPr>
        <w:t xml:space="preserve">- 16 </w:t>
      </w:r>
      <w:r w:rsidR="00BA7B5C" w:rsidRPr="001F760A">
        <w:rPr>
          <w:sz w:val="28"/>
          <w:szCs w:val="28"/>
        </w:rPr>
        <w:t xml:space="preserve">юниоров </w:t>
      </w:r>
      <w:r w:rsidRPr="001F760A">
        <w:rPr>
          <w:sz w:val="28"/>
          <w:szCs w:val="28"/>
        </w:rPr>
        <w:t xml:space="preserve">и 16 </w:t>
      </w:r>
      <w:r w:rsidR="00BA7B5C" w:rsidRPr="001F760A">
        <w:rPr>
          <w:sz w:val="28"/>
          <w:szCs w:val="28"/>
        </w:rPr>
        <w:t>юниорок</w:t>
      </w:r>
      <w:r w:rsidRPr="001F760A">
        <w:rPr>
          <w:sz w:val="28"/>
          <w:szCs w:val="28"/>
        </w:rPr>
        <w:t xml:space="preserve"> по наивысшему рейтингу ФНТР на 1 мая 2019 года, которые приняли участие в </w:t>
      </w:r>
      <w:r w:rsidR="001F760A" w:rsidRPr="001F760A">
        <w:rPr>
          <w:sz w:val="28"/>
          <w:szCs w:val="28"/>
        </w:rPr>
        <w:t xml:space="preserve">отборочных соревнованиях </w:t>
      </w:r>
      <w:r w:rsidRPr="001F760A">
        <w:rPr>
          <w:sz w:val="28"/>
          <w:szCs w:val="28"/>
        </w:rPr>
        <w:t>федеральн</w:t>
      </w:r>
      <w:r w:rsidR="001F760A" w:rsidRPr="001F760A">
        <w:rPr>
          <w:sz w:val="28"/>
          <w:szCs w:val="28"/>
        </w:rPr>
        <w:t>ых</w:t>
      </w:r>
      <w:r w:rsidRPr="001F760A">
        <w:rPr>
          <w:sz w:val="28"/>
          <w:szCs w:val="28"/>
        </w:rPr>
        <w:t xml:space="preserve"> округ</w:t>
      </w:r>
      <w:r w:rsidR="001F760A" w:rsidRPr="001F760A">
        <w:rPr>
          <w:sz w:val="28"/>
          <w:szCs w:val="28"/>
        </w:rPr>
        <w:t>ов</w:t>
      </w:r>
      <w:r w:rsidRPr="001F760A">
        <w:rPr>
          <w:sz w:val="28"/>
          <w:szCs w:val="28"/>
        </w:rPr>
        <w:t xml:space="preserve"> среди спортсменов до 1</w:t>
      </w:r>
      <w:r w:rsidR="003345CE" w:rsidRPr="001F760A">
        <w:rPr>
          <w:sz w:val="28"/>
          <w:szCs w:val="28"/>
        </w:rPr>
        <w:t>9</w:t>
      </w:r>
      <w:r w:rsidR="001F760A" w:rsidRPr="001F760A">
        <w:rPr>
          <w:sz w:val="28"/>
          <w:szCs w:val="28"/>
        </w:rPr>
        <w:t xml:space="preserve"> лет.</w:t>
      </w:r>
    </w:p>
    <w:p w:rsidR="00561879" w:rsidRPr="00552AD1" w:rsidRDefault="00F46393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2616D">
        <w:rPr>
          <w:sz w:val="28"/>
          <w:szCs w:val="28"/>
        </w:rPr>
        <w:t>.7</w:t>
      </w:r>
      <w:r w:rsidR="00561879" w:rsidRPr="00552AD1">
        <w:rPr>
          <w:sz w:val="28"/>
          <w:szCs w:val="28"/>
        </w:rPr>
        <w:t>.</w:t>
      </w:r>
      <w:r w:rsidR="00561879" w:rsidRPr="00552AD1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561879" w:rsidRPr="00552AD1">
        <w:rPr>
          <w:sz w:val="28"/>
          <w:szCs w:val="28"/>
        </w:rPr>
        <w:t xml:space="preserve"> на III этапе</w:t>
      </w:r>
      <w:r w:rsidR="00E211CE">
        <w:rPr>
          <w:sz w:val="28"/>
          <w:szCs w:val="28"/>
        </w:rPr>
        <w:t xml:space="preserve"> </w:t>
      </w:r>
      <w:r w:rsidR="00E211CE" w:rsidRPr="00971AFE">
        <w:rPr>
          <w:sz w:val="28"/>
          <w:szCs w:val="28"/>
        </w:rPr>
        <w:t>(финал)</w:t>
      </w:r>
      <w:r w:rsidR="00561879" w:rsidRPr="00552AD1">
        <w:rPr>
          <w:sz w:val="28"/>
          <w:szCs w:val="28"/>
        </w:rPr>
        <w:t>:</w:t>
      </w:r>
    </w:p>
    <w:p w:rsidR="00561879" w:rsidRDefault="00561879" w:rsidP="00BA7B5C">
      <w:pPr>
        <w:pStyle w:val="a0"/>
        <w:ind w:firstLine="720"/>
        <w:jc w:val="both"/>
        <w:rPr>
          <w:sz w:val="28"/>
          <w:szCs w:val="28"/>
        </w:rPr>
      </w:pPr>
      <w:r w:rsidRPr="00552AD1">
        <w:rPr>
          <w:sz w:val="28"/>
          <w:szCs w:val="28"/>
        </w:rPr>
        <w:t>1 день</w:t>
      </w:r>
      <w:r>
        <w:rPr>
          <w:sz w:val="28"/>
          <w:szCs w:val="28"/>
        </w:rPr>
        <w:t xml:space="preserve"> –    </w:t>
      </w:r>
      <w:r w:rsidRPr="00552AD1">
        <w:rPr>
          <w:sz w:val="28"/>
          <w:szCs w:val="28"/>
        </w:rPr>
        <w:t>день приезда</w:t>
      </w:r>
      <w:r>
        <w:rPr>
          <w:sz w:val="28"/>
          <w:szCs w:val="28"/>
        </w:rPr>
        <w:t xml:space="preserve">, </w:t>
      </w:r>
      <w:r w:rsidRPr="00552AD1">
        <w:rPr>
          <w:sz w:val="28"/>
          <w:szCs w:val="28"/>
        </w:rPr>
        <w:t>комиссия по допуску участников, официальная</w:t>
      </w:r>
    </w:p>
    <w:p w:rsidR="00561879" w:rsidRDefault="00561879" w:rsidP="00561879">
      <w:pPr>
        <w:pStyle w:val="a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52AD1">
        <w:rPr>
          <w:sz w:val="28"/>
          <w:szCs w:val="28"/>
        </w:rPr>
        <w:t>тренировка, семинар судей, совместное заседание ГСК и тренеров,</w:t>
      </w:r>
    </w:p>
    <w:p w:rsidR="00561879" w:rsidRPr="00552AD1" w:rsidRDefault="00561879" w:rsidP="00561879">
      <w:pPr>
        <w:pStyle w:val="a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52AD1">
        <w:rPr>
          <w:sz w:val="28"/>
          <w:szCs w:val="28"/>
        </w:rPr>
        <w:t xml:space="preserve">жеребьевка, судейский брифинг </w:t>
      </w:r>
    </w:p>
    <w:p w:rsidR="00561879" w:rsidRDefault="00955A79" w:rsidP="00BA7B5C">
      <w:pPr>
        <w:pStyle w:val="a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561879" w:rsidRPr="00552AD1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="00561879" w:rsidRPr="00552AD1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="00561879" w:rsidRPr="00552AD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561879">
        <w:rPr>
          <w:sz w:val="28"/>
          <w:szCs w:val="28"/>
        </w:rPr>
        <w:t xml:space="preserve"> </w:t>
      </w:r>
      <w:r w:rsidR="000068CC">
        <w:rPr>
          <w:sz w:val="28"/>
          <w:szCs w:val="28"/>
        </w:rPr>
        <w:t>к</w:t>
      </w:r>
      <w:r w:rsidR="001F0D51">
        <w:rPr>
          <w:sz w:val="28"/>
          <w:szCs w:val="28"/>
        </w:rPr>
        <w:t xml:space="preserve">омандные </w:t>
      </w:r>
      <w:r w:rsidR="00E431C1">
        <w:rPr>
          <w:sz w:val="28"/>
          <w:szCs w:val="28"/>
        </w:rPr>
        <w:t>соревнования</w:t>
      </w:r>
      <w:r w:rsidR="00561879" w:rsidRPr="00552AD1">
        <w:rPr>
          <w:sz w:val="28"/>
          <w:szCs w:val="28"/>
        </w:rPr>
        <w:t xml:space="preserve"> </w:t>
      </w:r>
      <w:r w:rsidR="00561879" w:rsidRPr="00552AD1">
        <w:rPr>
          <w:sz w:val="28"/>
          <w:szCs w:val="28"/>
        </w:rPr>
        <w:tab/>
      </w:r>
      <w:r w:rsidR="000068CC">
        <w:rPr>
          <w:sz w:val="28"/>
          <w:szCs w:val="28"/>
        </w:rPr>
        <w:tab/>
      </w:r>
      <w:r w:rsidR="000068CC">
        <w:rPr>
          <w:sz w:val="28"/>
          <w:szCs w:val="28"/>
        </w:rPr>
        <w:tab/>
      </w:r>
      <w:r w:rsidR="00D779FA">
        <w:rPr>
          <w:sz w:val="28"/>
          <w:szCs w:val="28"/>
        </w:rPr>
        <w:tab/>
      </w:r>
      <w:r w:rsidR="00D779FA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561879" w:rsidRPr="00552AD1">
        <w:rPr>
          <w:sz w:val="28"/>
          <w:szCs w:val="28"/>
        </w:rPr>
        <w:t>0040042611Я</w:t>
      </w:r>
    </w:p>
    <w:p w:rsidR="00955A79" w:rsidRDefault="00D779FA" w:rsidP="00BA7B5C">
      <w:pPr>
        <w:pStyle w:val="a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955A79" w:rsidRPr="00552AD1">
        <w:rPr>
          <w:sz w:val="28"/>
          <w:szCs w:val="28"/>
        </w:rPr>
        <w:t>д</w:t>
      </w:r>
      <w:r w:rsidR="00955A79">
        <w:rPr>
          <w:sz w:val="28"/>
          <w:szCs w:val="28"/>
        </w:rPr>
        <w:t>е</w:t>
      </w:r>
      <w:r w:rsidR="00955A79" w:rsidRPr="00552AD1">
        <w:rPr>
          <w:sz w:val="28"/>
          <w:szCs w:val="28"/>
        </w:rPr>
        <w:t>н</w:t>
      </w:r>
      <w:r w:rsidR="00955A79">
        <w:rPr>
          <w:sz w:val="28"/>
          <w:szCs w:val="28"/>
        </w:rPr>
        <w:t>ь</w:t>
      </w:r>
      <w:r w:rsidR="001F760A">
        <w:rPr>
          <w:sz w:val="28"/>
          <w:szCs w:val="28"/>
        </w:rPr>
        <w:t xml:space="preserve"> – </w:t>
      </w:r>
      <w:r w:rsidR="00955A79">
        <w:rPr>
          <w:sz w:val="28"/>
          <w:szCs w:val="28"/>
        </w:rPr>
        <w:t>командные соревнования</w:t>
      </w:r>
      <w:r w:rsidR="002B627B">
        <w:rPr>
          <w:sz w:val="28"/>
          <w:szCs w:val="28"/>
        </w:rPr>
        <w:t>, комиссия по допуску для личных соревнований</w:t>
      </w:r>
      <w:r w:rsidR="00955A79" w:rsidRPr="00552AD1">
        <w:rPr>
          <w:sz w:val="28"/>
          <w:szCs w:val="28"/>
        </w:rPr>
        <w:t xml:space="preserve"> </w:t>
      </w:r>
      <w:r w:rsidR="00955A79" w:rsidRPr="00552AD1">
        <w:rPr>
          <w:sz w:val="28"/>
          <w:szCs w:val="28"/>
        </w:rPr>
        <w:tab/>
      </w:r>
      <w:r w:rsidR="00955A79">
        <w:rPr>
          <w:sz w:val="28"/>
          <w:szCs w:val="28"/>
        </w:rPr>
        <w:t xml:space="preserve">           </w:t>
      </w:r>
      <w:r w:rsidR="00BA7B5C">
        <w:rPr>
          <w:sz w:val="28"/>
          <w:szCs w:val="28"/>
        </w:rPr>
        <w:tab/>
      </w:r>
      <w:r w:rsidR="00BA7B5C">
        <w:rPr>
          <w:sz w:val="28"/>
          <w:szCs w:val="28"/>
        </w:rPr>
        <w:tab/>
      </w:r>
      <w:r w:rsidR="00BA7B5C">
        <w:rPr>
          <w:sz w:val="28"/>
          <w:szCs w:val="28"/>
        </w:rPr>
        <w:tab/>
      </w:r>
      <w:r w:rsidR="00BA7B5C">
        <w:rPr>
          <w:sz w:val="28"/>
          <w:szCs w:val="28"/>
        </w:rPr>
        <w:tab/>
      </w:r>
    </w:p>
    <w:p w:rsidR="00955A79" w:rsidRDefault="00955A79" w:rsidP="00E211CE">
      <w:pPr>
        <w:pStyle w:val="a0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552AD1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Pr="00552AD1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552AD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одиночный разряд, предварительные соревнования</w:t>
      </w:r>
      <w:r w:rsidR="00BF7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211CE">
        <w:rPr>
          <w:sz w:val="28"/>
          <w:szCs w:val="28"/>
        </w:rPr>
        <w:t xml:space="preserve">     </w:t>
      </w:r>
      <w:r w:rsidR="00D779FA">
        <w:rPr>
          <w:sz w:val="28"/>
          <w:szCs w:val="28"/>
        </w:rPr>
        <w:t>0040012611Я</w:t>
      </w:r>
      <w:r>
        <w:rPr>
          <w:sz w:val="28"/>
          <w:szCs w:val="28"/>
        </w:rPr>
        <w:t xml:space="preserve">                                                                </w:t>
      </w:r>
    </w:p>
    <w:p w:rsidR="00955A79" w:rsidRDefault="00955A79" w:rsidP="00BF7E27">
      <w:pPr>
        <w:pStyle w:val="a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552AD1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Pr="00552AD1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552AD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одиночный разряд финальные соревнования (за 1-20 места)</w:t>
      </w:r>
      <w:r w:rsidR="00BF7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</w:t>
      </w:r>
    </w:p>
    <w:p w:rsidR="00955A79" w:rsidRDefault="00955A79" w:rsidP="00BF7E27">
      <w:pPr>
        <w:pStyle w:val="a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552AD1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Pr="00552AD1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552AD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одиночный разряд, финальные соревнования</w:t>
      </w:r>
      <w:r w:rsidRPr="00552A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 1-4 места)                                     </w:t>
      </w:r>
      <w:r w:rsidR="00BF7E27">
        <w:rPr>
          <w:sz w:val="28"/>
          <w:szCs w:val="28"/>
        </w:rPr>
        <w:t xml:space="preserve">                             </w:t>
      </w:r>
    </w:p>
    <w:p w:rsidR="00955A79" w:rsidRDefault="00C818D6" w:rsidP="00BA7B5C">
      <w:pPr>
        <w:pStyle w:val="a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 день -  д</w:t>
      </w:r>
      <w:r w:rsidR="00955A79">
        <w:rPr>
          <w:sz w:val="28"/>
          <w:szCs w:val="28"/>
        </w:rPr>
        <w:t>ень отъезда</w:t>
      </w:r>
    </w:p>
    <w:p w:rsidR="00561879" w:rsidRDefault="00F46393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80AC1">
        <w:rPr>
          <w:sz w:val="28"/>
          <w:szCs w:val="28"/>
        </w:rPr>
        <w:t>.8</w:t>
      </w:r>
      <w:r w:rsidR="00561879" w:rsidRPr="00552AD1">
        <w:rPr>
          <w:sz w:val="28"/>
          <w:szCs w:val="28"/>
        </w:rPr>
        <w:t>.</w:t>
      </w:r>
      <w:r w:rsidR="00561879" w:rsidRPr="00552AD1">
        <w:rPr>
          <w:sz w:val="28"/>
          <w:szCs w:val="28"/>
        </w:rPr>
        <w:tab/>
        <w:t xml:space="preserve">Система </w:t>
      </w:r>
      <w:r w:rsidR="00955A79">
        <w:rPr>
          <w:sz w:val="28"/>
          <w:szCs w:val="28"/>
        </w:rPr>
        <w:t>проведения командного матча: А-Х; В-У</w:t>
      </w:r>
      <w:r w:rsidR="00561879" w:rsidRPr="00552AD1">
        <w:rPr>
          <w:sz w:val="28"/>
          <w:szCs w:val="28"/>
        </w:rPr>
        <w:t xml:space="preserve">; </w:t>
      </w:r>
      <w:r w:rsidR="00955A79">
        <w:rPr>
          <w:sz w:val="28"/>
          <w:szCs w:val="28"/>
        </w:rPr>
        <w:t>пара, А-У, В-Х</w:t>
      </w:r>
      <w:r w:rsidR="00561879" w:rsidRPr="00552AD1">
        <w:rPr>
          <w:sz w:val="28"/>
          <w:szCs w:val="28"/>
        </w:rPr>
        <w:t xml:space="preserve">. </w:t>
      </w:r>
    </w:p>
    <w:p w:rsidR="00561879" w:rsidRPr="00552AD1" w:rsidRDefault="00561879" w:rsidP="00561879">
      <w:pPr>
        <w:pStyle w:val="a0"/>
        <w:jc w:val="both"/>
        <w:rPr>
          <w:sz w:val="28"/>
          <w:szCs w:val="28"/>
        </w:rPr>
      </w:pPr>
      <w:r w:rsidRPr="00552AD1">
        <w:rPr>
          <w:sz w:val="28"/>
          <w:szCs w:val="28"/>
        </w:rPr>
        <w:t>Матч заканчивается победой одной из команд</w:t>
      </w:r>
      <w:r w:rsidR="00955A79">
        <w:rPr>
          <w:sz w:val="28"/>
          <w:szCs w:val="28"/>
        </w:rPr>
        <w:t>, первой одержавшей победу в трех встречах</w:t>
      </w:r>
      <w:r w:rsidRPr="00552AD1">
        <w:rPr>
          <w:sz w:val="28"/>
          <w:szCs w:val="28"/>
        </w:rPr>
        <w:t xml:space="preserve">. </w:t>
      </w:r>
      <w:r w:rsidRPr="00552AD1">
        <w:rPr>
          <w:sz w:val="28"/>
          <w:szCs w:val="28"/>
        </w:rPr>
        <w:tab/>
      </w:r>
    </w:p>
    <w:p w:rsidR="00561879" w:rsidRPr="00552AD1" w:rsidRDefault="001F0D51" w:rsidP="00561879">
      <w:pPr>
        <w:pStyle w:val="a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Командные с</w:t>
      </w:r>
      <w:r w:rsidR="00E431C1">
        <w:rPr>
          <w:sz w:val="28"/>
          <w:szCs w:val="28"/>
        </w:rPr>
        <w:t>портивные соревнования</w:t>
      </w:r>
      <w:r w:rsidR="00561879" w:rsidRPr="00552AD1">
        <w:rPr>
          <w:sz w:val="28"/>
          <w:szCs w:val="28"/>
        </w:rPr>
        <w:t xml:space="preserve"> проводятся в один этап по прогрессивной системе с выбыванием</w:t>
      </w:r>
      <w:r w:rsidR="00561879">
        <w:rPr>
          <w:sz w:val="28"/>
          <w:szCs w:val="28"/>
        </w:rPr>
        <w:t xml:space="preserve"> и</w:t>
      </w:r>
      <w:r w:rsidR="00561879" w:rsidRPr="00552AD1">
        <w:rPr>
          <w:sz w:val="28"/>
          <w:szCs w:val="28"/>
        </w:rPr>
        <w:t xml:space="preserve"> с розыгрышем всех мест.</w:t>
      </w:r>
      <w:r w:rsidR="00955A79">
        <w:rPr>
          <w:sz w:val="28"/>
          <w:szCs w:val="28"/>
        </w:rPr>
        <w:t xml:space="preserve"> Третье место не разыгрывается. Все встречи проводятся на большинство из пяти партий.</w:t>
      </w:r>
    </w:p>
    <w:p w:rsidR="00561879" w:rsidRDefault="00F46393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61879">
        <w:rPr>
          <w:sz w:val="28"/>
          <w:szCs w:val="28"/>
        </w:rPr>
        <w:t>.</w:t>
      </w:r>
      <w:r w:rsidR="00980AC1">
        <w:rPr>
          <w:sz w:val="28"/>
          <w:szCs w:val="28"/>
        </w:rPr>
        <w:t>9</w:t>
      </w:r>
      <w:r w:rsidR="00561879" w:rsidRPr="00552AD1">
        <w:rPr>
          <w:sz w:val="28"/>
          <w:szCs w:val="28"/>
        </w:rPr>
        <w:t>. Командное первенство на всех этапах проводится раздельно для команд юн</w:t>
      </w:r>
      <w:r w:rsidR="00BA7B5C">
        <w:rPr>
          <w:sz w:val="28"/>
          <w:szCs w:val="28"/>
        </w:rPr>
        <w:t xml:space="preserve">иоров </w:t>
      </w:r>
      <w:r w:rsidR="00561879" w:rsidRPr="00552AD1">
        <w:rPr>
          <w:sz w:val="28"/>
          <w:szCs w:val="28"/>
        </w:rPr>
        <w:t xml:space="preserve">и команд </w:t>
      </w:r>
      <w:r w:rsidR="00BA7B5C">
        <w:rPr>
          <w:sz w:val="28"/>
          <w:szCs w:val="28"/>
        </w:rPr>
        <w:t>юниоро</w:t>
      </w:r>
      <w:r w:rsidR="00561879" w:rsidRPr="00552AD1">
        <w:rPr>
          <w:sz w:val="28"/>
          <w:szCs w:val="28"/>
        </w:rPr>
        <w:t>к.</w:t>
      </w:r>
    </w:p>
    <w:p w:rsidR="008218B1" w:rsidRDefault="008218B1" w:rsidP="008218B1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18.10</w:t>
      </w:r>
      <w:r w:rsidRPr="00552AD1">
        <w:rPr>
          <w:sz w:val="28"/>
          <w:szCs w:val="28"/>
        </w:rPr>
        <w:t xml:space="preserve">. </w:t>
      </w:r>
      <w:r>
        <w:rPr>
          <w:sz w:val="28"/>
          <w:szCs w:val="28"/>
        </w:rPr>
        <w:t>Соревнования в одиночном разряде проводятся на большинство из 5-ти партий в 2 этапа</w:t>
      </w:r>
      <w:r w:rsidRPr="00552AD1">
        <w:rPr>
          <w:sz w:val="28"/>
          <w:szCs w:val="28"/>
        </w:rPr>
        <w:t>.</w:t>
      </w:r>
    </w:p>
    <w:p w:rsidR="008218B1" w:rsidRDefault="008218B1" w:rsidP="008218B1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1 этап – предварител</w:t>
      </w:r>
      <w:r w:rsidR="00713478">
        <w:rPr>
          <w:sz w:val="28"/>
          <w:szCs w:val="28"/>
        </w:rPr>
        <w:t>ьный, группа по 3-4 человека</w:t>
      </w:r>
    </w:p>
    <w:p w:rsidR="008218B1" w:rsidRDefault="00713478" w:rsidP="008218B1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2 этап – финальный</w:t>
      </w:r>
    </w:p>
    <w:p w:rsidR="008218B1" w:rsidRPr="00552AD1" w:rsidRDefault="008218B1" w:rsidP="00BA7B5C">
      <w:pPr>
        <w:pStyle w:val="a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Спортсмены, занявшие 1-2 место в группах, формируют состав участников финала, который проводится по прогрессивной системе с выбыванием, с розыгрышем мест с 1 по 20. Третье место не разыгрывается.</w:t>
      </w:r>
    </w:p>
    <w:p w:rsidR="00561879" w:rsidRDefault="00F46393" w:rsidP="00BA7B5C">
      <w:pPr>
        <w:pStyle w:val="a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61879">
        <w:rPr>
          <w:sz w:val="28"/>
          <w:szCs w:val="28"/>
        </w:rPr>
        <w:t>.</w:t>
      </w:r>
      <w:r w:rsidR="00561879" w:rsidRPr="00552AD1">
        <w:rPr>
          <w:sz w:val="28"/>
          <w:szCs w:val="28"/>
        </w:rPr>
        <w:t>1</w:t>
      </w:r>
      <w:r w:rsidR="008218B1">
        <w:rPr>
          <w:sz w:val="28"/>
          <w:szCs w:val="28"/>
        </w:rPr>
        <w:t>1</w:t>
      </w:r>
      <w:r w:rsidR="00561879" w:rsidRPr="00552AD1">
        <w:rPr>
          <w:sz w:val="28"/>
          <w:szCs w:val="28"/>
        </w:rPr>
        <w:t>.</w:t>
      </w:r>
      <w:r w:rsidR="00561879" w:rsidRPr="00552AD1">
        <w:rPr>
          <w:sz w:val="28"/>
          <w:szCs w:val="28"/>
        </w:rPr>
        <w:tab/>
        <w:t xml:space="preserve"> Общекомандный зачет в первенстве среди субъектов Российской Федерации определяется</w:t>
      </w:r>
      <w:r w:rsidR="00B73FEA">
        <w:rPr>
          <w:sz w:val="28"/>
          <w:szCs w:val="28"/>
        </w:rPr>
        <w:t xml:space="preserve"> </w:t>
      </w:r>
      <w:r w:rsidR="00980AC1">
        <w:rPr>
          <w:sz w:val="28"/>
          <w:szCs w:val="28"/>
        </w:rPr>
        <w:t>по наибольшей сумме очков, набранных субъектом в командных спортивных соревнованиях по таблице, строка – «Команда», в одиночном разряде – строка «Спортсмен».</w:t>
      </w:r>
    </w:p>
    <w:tbl>
      <w:tblPr>
        <w:tblW w:w="9799" w:type="dxa"/>
        <w:jc w:val="center"/>
        <w:tblLook w:val="0000" w:firstRow="0" w:lastRow="0" w:firstColumn="0" w:lastColumn="0" w:noHBand="0" w:noVBand="0"/>
      </w:tblPr>
      <w:tblGrid>
        <w:gridCol w:w="1343"/>
        <w:gridCol w:w="808"/>
        <w:gridCol w:w="959"/>
        <w:gridCol w:w="949"/>
        <w:gridCol w:w="959"/>
        <w:gridCol w:w="807"/>
        <w:gridCol w:w="807"/>
        <w:gridCol w:w="807"/>
        <w:gridCol w:w="807"/>
        <w:gridCol w:w="807"/>
        <w:gridCol w:w="807"/>
      </w:tblGrid>
      <w:tr w:rsidR="005C637F" w:rsidRPr="00E87D3D" w:rsidTr="004750D4">
        <w:trPr>
          <w:trHeight w:val="21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637F" w:rsidRPr="00CD3CD6" w:rsidRDefault="005C637F" w:rsidP="00E72731">
            <w:pPr>
              <w:ind w:firstLine="0"/>
              <w:jc w:val="center"/>
              <w:rPr>
                <w:b/>
              </w:rPr>
            </w:pPr>
            <w:r w:rsidRPr="00CD3CD6">
              <w:rPr>
                <w:b/>
              </w:rPr>
              <w:lastRenderedPageBreak/>
              <w:t>Место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CD3CD6" w:rsidRDefault="005C637F" w:rsidP="00E72731">
            <w:pPr>
              <w:ind w:firstLine="0"/>
              <w:jc w:val="center"/>
              <w:rPr>
                <w:b/>
              </w:rPr>
            </w:pPr>
            <w:r w:rsidRPr="00CD3CD6">
              <w:rPr>
                <w:b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CD3CD6" w:rsidRDefault="005C637F" w:rsidP="00E72731">
            <w:pPr>
              <w:ind w:firstLine="3"/>
              <w:jc w:val="center"/>
              <w:rPr>
                <w:b/>
              </w:rPr>
            </w:pPr>
            <w:r w:rsidRPr="00CD3CD6">
              <w:rPr>
                <w:b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CD3CD6" w:rsidRDefault="005C637F" w:rsidP="00E72731">
            <w:pPr>
              <w:ind w:firstLine="28"/>
              <w:jc w:val="center"/>
              <w:rPr>
                <w:b/>
              </w:rPr>
            </w:pPr>
            <w:r w:rsidRPr="00CD3CD6">
              <w:rPr>
                <w:b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CD3CD6" w:rsidRDefault="005C637F" w:rsidP="00E72731">
            <w:pPr>
              <w:ind w:firstLine="0"/>
              <w:jc w:val="center"/>
              <w:rPr>
                <w:b/>
              </w:rPr>
            </w:pPr>
            <w:r w:rsidRPr="00CD3CD6">
              <w:rPr>
                <w:b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CD3CD6" w:rsidRDefault="005C637F" w:rsidP="00E72731">
            <w:pPr>
              <w:ind w:firstLine="0"/>
              <w:jc w:val="center"/>
              <w:rPr>
                <w:b/>
              </w:rPr>
            </w:pPr>
            <w:r w:rsidRPr="00CD3CD6">
              <w:rPr>
                <w:b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CD3CD6" w:rsidRDefault="005C637F" w:rsidP="00E72731">
            <w:pPr>
              <w:ind w:firstLine="45"/>
              <w:jc w:val="center"/>
              <w:rPr>
                <w:b/>
              </w:rPr>
            </w:pPr>
            <w:r w:rsidRPr="00CD3CD6">
              <w:rPr>
                <w:b/>
              </w:rPr>
              <w:t>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CD3CD6" w:rsidRDefault="005C637F" w:rsidP="00E72731">
            <w:pPr>
              <w:ind w:firstLine="0"/>
              <w:jc w:val="center"/>
              <w:rPr>
                <w:b/>
              </w:rPr>
            </w:pPr>
            <w:r w:rsidRPr="00CD3CD6">
              <w:rPr>
                <w:b/>
              </w:rP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CD3CD6" w:rsidRDefault="005C637F" w:rsidP="00E72731">
            <w:pPr>
              <w:ind w:firstLine="0"/>
              <w:jc w:val="center"/>
              <w:rPr>
                <w:b/>
              </w:rPr>
            </w:pPr>
            <w:r w:rsidRPr="00CD3CD6">
              <w:rPr>
                <w:b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CD3CD6" w:rsidRDefault="005C637F" w:rsidP="00E72731">
            <w:pPr>
              <w:ind w:firstLine="0"/>
              <w:jc w:val="center"/>
              <w:rPr>
                <w:b/>
              </w:rPr>
            </w:pPr>
            <w:r w:rsidRPr="00CD3CD6">
              <w:rPr>
                <w:b/>
              </w:rPr>
              <w:t>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CD3CD6" w:rsidRDefault="005C637F" w:rsidP="00E72731">
            <w:pPr>
              <w:ind w:firstLine="0"/>
              <w:jc w:val="center"/>
              <w:rPr>
                <w:b/>
              </w:rPr>
            </w:pPr>
            <w:r w:rsidRPr="00CD3CD6">
              <w:rPr>
                <w:b/>
              </w:rPr>
              <w:t>10</w:t>
            </w:r>
          </w:p>
        </w:tc>
      </w:tr>
      <w:tr w:rsidR="00980AC1" w:rsidRPr="00E87D3D" w:rsidTr="004750D4">
        <w:trPr>
          <w:trHeight w:val="21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80AC1" w:rsidRPr="00E87D3D" w:rsidRDefault="00980AC1" w:rsidP="00E72731">
            <w:pPr>
              <w:ind w:firstLine="0"/>
              <w:jc w:val="center"/>
            </w:pPr>
            <w:r>
              <w:t>Спортсмен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AC1" w:rsidRPr="00E87D3D" w:rsidRDefault="00980AC1" w:rsidP="00E72731">
            <w:pPr>
              <w:ind w:firstLine="0"/>
              <w:jc w:val="center"/>
            </w:pPr>
            <w: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AC1" w:rsidRPr="00E87D3D" w:rsidRDefault="00980AC1" w:rsidP="00E72731">
            <w:pPr>
              <w:ind w:firstLine="3"/>
              <w:jc w:val="center"/>
            </w:pPr>
            <w:r>
              <w:t>85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AC1" w:rsidRPr="00E87D3D" w:rsidRDefault="00980AC1" w:rsidP="00E72731">
            <w:pPr>
              <w:ind w:firstLine="28"/>
              <w:jc w:val="center"/>
            </w:pPr>
            <w:r>
              <w:t>71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AC1" w:rsidRPr="00E87D3D" w:rsidRDefault="00980AC1" w:rsidP="00E72731">
            <w:pPr>
              <w:ind w:firstLine="0"/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AC1" w:rsidRPr="00E87D3D" w:rsidRDefault="00980AC1" w:rsidP="00E72731">
            <w:pPr>
              <w:ind w:firstLine="0"/>
              <w:jc w:val="center"/>
            </w:pPr>
            <w:r>
              <w:t>59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AC1" w:rsidRPr="00E87D3D" w:rsidRDefault="00980AC1" w:rsidP="00E72731">
            <w:pPr>
              <w:ind w:firstLine="45"/>
              <w:jc w:val="center"/>
            </w:pPr>
            <w:r>
              <w:t>51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AC1" w:rsidRPr="00E87D3D" w:rsidRDefault="00980AC1" w:rsidP="00E72731">
            <w:pPr>
              <w:ind w:firstLine="0"/>
              <w:jc w:val="center"/>
            </w:pPr>
            <w:r>
              <w:t>45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AC1" w:rsidRPr="00E87D3D" w:rsidRDefault="00980AC1" w:rsidP="00E72731">
            <w:pPr>
              <w:ind w:firstLine="0"/>
              <w:jc w:val="center"/>
            </w:pPr>
            <w:r>
              <w:t>39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AC1" w:rsidRPr="00E87D3D" w:rsidRDefault="00980AC1" w:rsidP="00E72731">
            <w:pPr>
              <w:ind w:firstLine="0"/>
              <w:jc w:val="center"/>
            </w:pPr>
            <w:r>
              <w:t>33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AC1" w:rsidRPr="00E87D3D" w:rsidRDefault="00980AC1" w:rsidP="00E72731">
            <w:pPr>
              <w:ind w:firstLine="0"/>
              <w:jc w:val="center"/>
            </w:pPr>
            <w:r>
              <w:t>29</w:t>
            </w:r>
          </w:p>
        </w:tc>
      </w:tr>
      <w:tr w:rsidR="005C637F" w:rsidRPr="00FD1690" w:rsidTr="004750D4">
        <w:trPr>
          <w:trHeight w:val="229"/>
          <w:jc w:val="center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C637F" w:rsidRPr="00FD1690" w:rsidRDefault="005C637F" w:rsidP="00E72731">
            <w:pPr>
              <w:ind w:firstLine="0"/>
              <w:jc w:val="center"/>
            </w:pPr>
            <w:r>
              <w:t>Команда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0"/>
              <w:jc w:val="center"/>
            </w:pPr>
            <w:r>
              <w:t>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3"/>
              <w:jc w:val="center"/>
            </w:pPr>
            <w:r>
              <w:t>127,5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28"/>
              <w:jc w:val="center"/>
            </w:pPr>
            <w:r>
              <w:t>112,5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0"/>
              <w:jc w:val="center"/>
            </w:pPr>
            <w:r>
              <w:t>100,5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0"/>
              <w:jc w:val="center"/>
            </w:pPr>
            <w:r>
              <w:t>88,5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45"/>
              <w:jc w:val="center"/>
            </w:pPr>
            <w:r>
              <w:t>76,5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0"/>
              <w:jc w:val="center"/>
            </w:pPr>
            <w:r>
              <w:t>67,5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0"/>
              <w:jc w:val="center"/>
            </w:pPr>
            <w:r>
              <w:t>58,5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0"/>
              <w:jc w:val="center"/>
            </w:pPr>
            <w:r>
              <w:t>49,5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0"/>
              <w:jc w:val="center"/>
            </w:pPr>
            <w:r>
              <w:t>43,5</w:t>
            </w:r>
          </w:p>
        </w:tc>
      </w:tr>
      <w:tr w:rsidR="005C637F" w:rsidRPr="00E87D3D" w:rsidTr="004750D4">
        <w:trPr>
          <w:trHeight w:val="219"/>
          <w:jc w:val="center"/>
        </w:trPr>
        <w:tc>
          <w:tcPr>
            <w:tcW w:w="12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637F" w:rsidRPr="00CD3CD6" w:rsidRDefault="005C637F" w:rsidP="00E72731">
            <w:pPr>
              <w:ind w:firstLine="0"/>
              <w:jc w:val="center"/>
              <w:rPr>
                <w:b/>
              </w:rPr>
            </w:pPr>
            <w:r w:rsidRPr="00CD3CD6">
              <w:rPr>
                <w:b/>
              </w:rPr>
              <w:t>Место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CD3CD6" w:rsidRDefault="005C637F" w:rsidP="00E72731">
            <w:pPr>
              <w:ind w:firstLine="0"/>
              <w:jc w:val="center"/>
              <w:rPr>
                <w:b/>
              </w:rPr>
            </w:pPr>
            <w:r w:rsidRPr="00CD3CD6">
              <w:rPr>
                <w:b/>
              </w:rPr>
              <w:t>11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CD3CD6" w:rsidRDefault="005C637F" w:rsidP="00E72731">
            <w:pPr>
              <w:ind w:firstLine="3"/>
              <w:jc w:val="center"/>
              <w:rPr>
                <w:b/>
              </w:rPr>
            </w:pPr>
            <w:r w:rsidRPr="00CD3CD6">
              <w:rPr>
                <w:b/>
              </w:rPr>
              <w:t>12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CD3CD6" w:rsidRDefault="005C637F" w:rsidP="00E72731">
            <w:pPr>
              <w:ind w:firstLine="28"/>
              <w:jc w:val="center"/>
              <w:rPr>
                <w:b/>
              </w:rPr>
            </w:pPr>
            <w:r w:rsidRPr="00CD3CD6">
              <w:rPr>
                <w:b/>
              </w:rPr>
              <w:t>13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CD3CD6" w:rsidRDefault="005C637F" w:rsidP="00E72731">
            <w:pPr>
              <w:ind w:firstLine="0"/>
              <w:jc w:val="center"/>
              <w:rPr>
                <w:b/>
              </w:rPr>
            </w:pPr>
            <w:r w:rsidRPr="00CD3CD6">
              <w:rPr>
                <w:b/>
              </w:rPr>
              <w:t>14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CD3CD6" w:rsidRDefault="005C637F" w:rsidP="00E72731">
            <w:pPr>
              <w:ind w:firstLine="0"/>
              <w:jc w:val="center"/>
              <w:rPr>
                <w:b/>
              </w:rPr>
            </w:pPr>
            <w:r w:rsidRPr="00CD3CD6">
              <w:rPr>
                <w:b/>
              </w:rPr>
              <w:t>15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CD3CD6" w:rsidRDefault="005C637F" w:rsidP="00E72731">
            <w:pPr>
              <w:ind w:firstLine="45"/>
              <w:jc w:val="center"/>
              <w:rPr>
                <w:b/>
              </w:rPr>
            </w:pPr>
            <w:r w:rsidRPr="00CD3CD6">
              <w:rPr>
                <w:b/>
              </w:rPr>
              <w:t>16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CD3CD6" w:rsidRDefault="00980AC1" w:rsidP="00E72731">
            <w:pPr>
              <w:ind w:firstLine="0"/>
              <w:jc w:val="center"/>
              <w:rPr>
                <w:b/>
              </w:rPr>
            </w:pPr>
            <w:r w:rsidRPr="00CD3CD6">
              <w:rPr>
                <w:b/>
              </w:rPr>
              <w:t>17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CD3CD6" w:rsidRDefault="00980AC1" w:rsidP="00E72731">
            <w:pPr>
              <w:ind w:firstLine="0"/>
              <w:jc w:val="center"/>
              <w:rPr>
                <w:b/>
              </w:rPr>
            </w:pPr>
            <w:r w:rsidRPr="00CD3CD6">
              <w:rPr>
                <w:b/>
              </w:rPr>
              <w:t>18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CD3CD6" w:rsidRDefault="00980AC1" w:rsidP="00E72731">
            <w:pPr>
              <w:ind w:firstLine="0"/>
              <w:jc w:val="center"/>
              <w:rPr>
                <w:b/>
              </w:rPr>
            </w:pPr>
            <w:r w:rsidRPr="00CD3CD6">
              <w:rPr>
                <w:b/>
              </w:rPr>
              <w:t>19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CD3CD6" w:rsidRDefault="00980AC1" w:rsidP="00E72731">
            <w:pPr>
              <w:ind w:firstLine="0"/>
              <w:jc w:val="center"/>
              <w:rPr>
                <w:b/>
              </w:rPr>
            </w:pPr>
            <w:r w:rsidRPr="00CD3CD6">
              <w:rPr>
                <w:b/>
              </w:rPr>
              <w:t>20</w:t>
            </w:r>
          </w:p>
        </w:tc>
      </w:tr>
      <w:tr w:rsidR="00980AC1" w:rsidRPr="00E87D3D" w:rsidTr="004750D4">
        <w:trPr>
          <w:trHeight w:val="219"/>
          <w:jc w:val="center"/>
        </w:trPr>
        <w:tc>
          <w:tcPr>
            <w:tcW w:w="12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80AC1" w:rsidRPr="00E87D3D" w:rsidRDefault="00980AC1" w:rsidP="00E72731">
            <w:pPr>
              <w:ind w:firstLine="0"/>
              <w:jc w:val="center"/>
            </w:pPr>
            <w:r>
              <w:t>Спортсмен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AC1" w:rsidRPr="00E87D3D" w:rsidRDefault="00980AC1" w:rsidP="00E72731">
            <w:pPr>
              <w:ind w:firstLine="0"/>
              <w:jc w:val="center"/>
            </w:pPr>
            <w:r>
              <w:t>25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AC1" w:rsidRPr="00E87D3D" w:rsidRDefault="00980AC1" w:rsidP="00E72731">
            <w:pPr>
              <w:ind w:firstLine="3"/>
              <w:jc w:val="center"/>
            </w:pPr>
            <w:r>
              <w:t>22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AC1" w:rsidRPr="00E87D3D" w:rsidRDefault="00980AC1" w:rsidP="00E72731">
            <w:pPr>
              <w:ind w:firstLine="28"/>
              <w:jc w:val="center"/>
            </w:pPr>
            <w:r>
              <w:t>19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AC1" w:rsidRPr="00E87D3D" w:rsidRDefault="00980AC1" w:rsidP="00E72731">
            <w:pPr>
              <w:ind w:firstLine="0"/>
              <w:jc w:val="center"/>
            </w:pPr>
            <w:r>
              <w:t>16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AC1" w:rsidRPr="00E87D3D" w:rsidRDefault="00980AC1" w:rsidP="00E72731">
            <w:pPr>
              <w:ind w:firstLine="0"/>
              <w:jc w:val="center"/>
            </w:pPr>
            <w:r>
              <w:t>13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AC1" w:rsidRPr="00E87D3D" w:rsidRDefault="00980AC1" w:rsidP="00E72731">
            <w:pPr>
              <w:ind w:firstLine="45"/>
              <w:jc w:val="center"/>
            </w:pPr>
            <w:r>
              <w:t>10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AC1" w:rsidRDefault="00980AC1" w:rsidP="00E72731">
            <w:pPr>
              <w:ind w:firstLine="0"/>
              <w:jc w:val="center"/>
            </w:pPr>
            <w:r>
              <w:t>7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AC1" w:rsidRDefault="00980AC1" w:rsidP="00E72731">
            <w:pPr>
              <w:ind w:firstLine="0"/>
              <w:jc w:val="center"/>
            </w:pPr>
            <w:r>
              <w:t>4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AC1" w:rsidRDefault="00980AC1" w:rsidP="00E72731">
            <w:pPr>
              <w:ind w:firstLine="0"/>
              <w:jc w:val="center"/>
            </w:pPr>
            <w:r>
              <w:t>2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AC1" w:rsidRDefault="00980AC1" w:rsidP="00E72731">
            <w:pPr>
              <w:ind w:firstLine="0"/>
              <w:jc w:val="center"/>
            </w:pPr>
            <w:r>
              <w:t>1*</w:t>
            </w:r>
          </w:p>
        </w:tc>
      </w:tr>
      <w:tr w:rsidR="005C637F" w:rsidRPr="00FD1690" w:rsidTr="004750D4">
        <w:trPr>
          <w:trHeight w:val="22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FD1690" w:rsidRDefault="005C637F" w:rsidP="00E72731">
            <w:pPr>
              <w:ind w:firstLine="0"/>
              <w:jc w:val="center"/>
            </w:pPr>
            <w:r>
              <w:t>Команда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0"/>
              <w:jc w:val="center"/>
            </w:pPr>
            <w:r>
              <w:t>37,5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3"/>
              <w:jc w:val="center"/>
            </w:pPr>
            <w:r>
              <w:t>33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28"/>
              <w:jc w:val="center"/>
            </w:pPr>
            <w:r>
              <w:t>28,5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0"/>
              <w:jc w:val="center"/>
            </w:pPr>
            <w:r>
              <w:t>24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0"/>
              <w:jc w:val="center"/>
            </w:pPr>
            <w:r>
              <w:t>19,5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45"/>
              <w:jc w:val="center"/>
            </w:pPr>
            <w:r>
              <w:t>15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Default="00980AC1" w:rsidP="00E72731">
            <w:pPr>
              <w:ind w:firstLine="0"/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Default="00980AC1" w:rsidP="00E72731">
            <w:pPr>
              <w:ind w:firstLine="0"/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Default="00980AC1" w:rsidP="00E72731">
            <w:pPr>
              <w:ind w:firstLine="0"/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Default="00980AC1" w:rsidP="00E72731">
            <w:pPr>
              <w:ind w:firstLine="0"/>
              <w:jc w:val="center"/>
            </w:pPr>
            <w:r>
              <w:t>-</w:t>
            </w:r>
          </w:p>
        </w:tc>
      </w:tr>
    </w:tbl>
    <w:p w:rsidR="004750D4" w:rsidRPr="004750D4" w:rsidRDefault="00BB76D5" w:rsidP="00E211CE">
      <w:pPr>
        <w:pStyle w:val="a0"/>
      </w:pPr>
      <w:r>
        <w:t xml:space="preserve">* </w:t>
      </w:r>
      <w:r w:rsidR="003D2B5E">
        <w:t>з</w:t>
      </w:r>
      <w:r>
        <w:t>а места с 2</w:t>
      </w:r>
      <w:r w:rsidR="00393A07">
        <w:t>0</w:t>
      </w:r>
      <w:r>
        <w:t>-го и ниже начисляется по одному очку</w:t>
      </w:r>
    </w:p>
    <w:p w:rsidR="00EC4881" w:rsidRPr="00D45AC2" w:rsidRDefault="00EC4881" w:rsidP="00EC4881">
      <w:pPr>
        <w:pStyle w:val="a0"/>
        <w:rPr>
          <w:sz w:val="32"/>
        </w:rPr>
      </w:pPr>
    </w:p>
    <w:p w:rsidR="008415AE" w:rsidRDefault="008415AE" w:rsidP="008415AE">
      <w:pPr>
        <w:pStyle w:val="5"/>
        <w:spacing w:after="120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19. ПАРУСНЫЙ СПОРТ (0380005611Я)</w:t>
      </w:r>
    </w:p>
    <w:p w:rsidR="008415AE" w:rsidRPr="00BA546A" w:rsidRDefault="008415AE" w:rsidP="008810C9">
      <w:pPr>
        <w:spacing w:line="240" w:lineRule="auto"/>
        <w:ind w:firstLine="0"/>
        <w:rPr>
          <w:sz w:val="28"/>
          <w:szCs w:val="28"/>
        </w:rPr>
      </w:pPr>
      <w:r>
        <w:rPr>
          <w:caps/>
          <w:sz w:val="28"/>
          <w:szCs w:val="28"/>
        </w:rPr>
        <w:t>19</w:t>
      </w:r>
      <w:r w:rsidRPr="00130BFA">
        <w:rPr>
          <w:sz w:val="28"/>
          <w:szCs w:val="28"/>
        </w:rPr>
        <w:t>.1.</w:t>
      </w:r>
      <w:r w:rsidRPr="00130BFA">
        <w:rPr>
          <w:sz w:val="28"/>
          <w:szCs w:val="28"/>
        </w:rPr>
        <w:tab/>
        <w:t xml:space="preserve">Спортивные соревнования проводятся среди </w:t>
      </w:r>
      <w:r w:rsidR="00B65671">
        <w:rPr>
          <w:sz w:val="28"/>
          <w:szCs w:val="28"/>
        </w:rPr>
        <w:t xml:space="preserve">спортсменов </w:t>
      </w:r>
      <w:r w:rsidR="00D97E60">
        <w:rPr>
          <w:sz w:val="28"/>
          <w:szCs w:val="28"/>
        </w:rPr>
        <w:t>возрастной группы (юноши, девушки (</w:t>
      </w:r>
      <w:r w:rsidR="00B65671">
        <w:rPr>
          <w:sz w:val="28"/>
          <w:szCs w:val="28"/>
        </w:rPr>
        <w:t>до 19 лет</w:t>
      </w:r>
      <w:r w:rsidR="00D97E60">
        <w:rPr>
          <w:sz w:val="28"/>
          <w:szCs w:val="28"/>
        </w:rPr>
        <w:t>)»</w:t>
      </w:r>
      <w:r>
        <w:rPr>
          <w:sz w:val="28"/>
          <w:szCs w:val="28"/>
        </w:rPr>
        <w:t>, 2001</w:t>
      </w:r>
      <w:r w:rsidRPr="00130BFA">
        <w:rPr>
          <w:sz w:val="28"/>
          <w:szCs w:val="28"/>
        </w:rPr>
        <w:t>-200</w:t>
      </w:r>
      <w:r>
        <w:rPr>
          <w:sz w:val="28"/>
          <w:szCs w:val="28"/>
        </w:rPr>
        <w:t>7</w:t>
      </w:r>
      <w:r w:rsidRPr="00130BFA">
        <w:rPr>
          <w:sz w:val="28"/>
          <w:szCs w:val="28"/>
        </w:rPr>
        <w:t xml:space="preserve"> </w:t>
      </w:r>
      <w:r>
        <w:rPr>
          <w:sz w:val="28"/>
          <w:szCs w:val="28"/>
        </w:rPr>
        <w:t>годов рождения, имеющих</w:t>
      </w:r>
      <w:r w:rsidRPr="00BA546A">
        <w:rPr>
          <w:sz w:val="28"/>
          <w:szCs w:val="28"/>
        </w:rPr>
        <w:t xml:space="preserve"> спортивную квалификацию не ниже 1 юношеского разряда, в том числе:</w:t>
      </w:r>
    </w:p>
    <w:p w:rsidR="008415AE" w:rsidRPr="00BA546A" w:rsidRDefault="008415AE" w:rsidP="008810C9">
      <w:pPr>
        <w:spacing w:line="240" w:lineRule="auto"/>
        <w:ind w:firstLine="0"/>
        <w:rPr>
          <w:sz w:val="28"/>
          <w:szCs w:val="28"/>
        </w:rPr>
      </w:pPr>
      <w:r w:rsidRPr="00BA546A">
        <w:rPr>
          <w:sz w:val="28"/>
          <w:szCs w:val="28"/>
        </w:rPr>
        <w:tab/>
        <w:t xml:space="preserve">-  в классе «Оптимист» – 12-15 лет (2004-2007 годов рождения), </w:t>
      </w:r>
    </w:p>
    <w:p w:rsidR="008415AE" w:rsidRPr="008415AE" w:rsidRDefault="008415AE" w:rsidP="008810C9">
      <w:pPr>
        <w:spacing w:line="240" w:lineRule="auto"/>
        <w:ind w:firstLine="0"/>
        <w:rPr>
          <w:color w:val="000000" w:themeColor="text1"/>
          <w:sz w:val="28"/>
          <w:szCs w:val="28"/>
        </w:rPr>
      </w:pPr>
      <w:r w:rsidRPr="00BA546A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в </w:t>
      </w:r>
      <w:r w:rsidRPr="008415AE">
        <w:rPr>
          <w:color w:val="000000" w:themeColor="text1"/>
          <w:sz w:val="28"/>
          <w:szCs w:val="28"/>
        </w:rPr>
        <w:t xml:space="preserve">классе «Лазер 4.7» – 14-17 лет (2002-2005 годов рождения), </w:t>
      </w:r>
    </w:p>
    <w:p w:rsidR="008415AE" w:rsidRPr="00BA546A" w:rsidRDefault="008415AE" w:rsidP="008810C9">
      <w:pPr>
        <w:spacing w:line="240" w:lineRule="auto"/>
        <w:ind w:firstLine="0"/>
        <w:rPr>
          <w:sz w:val="28"/>
          <w:szCs w:val="28"/>
        </w:rPr>
      </w:pPr>
      <w:r w:rsidRPr="008415AE">
        <w:rPr>
          <w:color w:val="000000" w:themeColor="text1"/>
          <w:sz w:val="28"/>
          <w:szCs w:val="28"/>
        </w:rPr>
        <w:tab/>
        <w:t xml:space="preserve">-  в классе «парусная доска </w:t>
      </w:r>
      <w:r w:rsidRPr="00BA546A">
        <w:rPr>
          <w:sz w:val="28"/>
          <w:szCs w:val="28"/>
        </w:rPr>
        <w:t>Техно» – 13-16 лет (2003-2006 годов рождения),</w:t>
      </w:r>
    </w:p>
    <w:p w:rsidR="008415AE" w:rsidRPr="008415AE" w:rsidRDefault="008415AE" w:rsidP="008810C9">
      <w:pPr>
        <w:spacing w:line="240" w:lineRule="auto"/>
        <w:ind w:firstLine="0"/>
        <w:rPr>
          <w:color w:val="000000" w:themeColor="text1"/>
          <w:sz w:val="28"/>
          <w:szCs w:val="28"/>
        </w:rPr>
      </w:pPr>
      <w:r w:rsidRPr="00BA546A">
        <w:rPr>
          <w:sz w:val="28"/>
          <w:szCs w:val="28"/>
        </w:rPr>
        <w:tab/>
        <w:t xml:space="preserve">- в классах «Лазер-радиал», </w:t>
      </w:r>
      <w:r w:rsidRPr="008415AE">
        <w:rPr>
          <w:sz w:val="28"/>
          <w:szCs w:val="28"/>
        </w:rPr>
        <w:t>«420»</w:t>
      </w:r>
      <w:r w:rsidRPr="006E78FB">
        <w:rPr>
          <w:sz w:val="28"/>
          <w:szCs w:val="28"/>
        </w:rPr>
        <w:t>,</w:t>
      </w:r>
      <w:r w:rsidRPr="008415AE">
        <w:rPr>
          <w:sz w:val="28"/>
          <w:szCs w:val="28"/>
        </w:rPr>
        <w:t xml:space="preserve"> «29-</w:t>
      </w:r>
      <w:r w:rsidR="002D4740">
        <w:rPr>
          <w:color w:val="000000" w:themeColor="text1"/>
          <w:sz w:val="28"/>
          <w:szCs w:val="28"/>
        </w:rPr>
        <w:t xml:space="preserve">й» </w:t>
      </w:r>
      <w:r w:rsidRPr="008415AE">
        <w:rPr>
          <w:color w:val="000000" w:themeColor="text1"/>
          <w:sz w:val="28"/>
          <w:szCs w:val="28"/>
        </w:rPr>
        <w:t xml:space="preserve">и «Накра 15 – смешанный» – </w:t>
      </w:r>
      <w:r w:rsidR="002A4CEE">
        <w:rPr>
          <w:color w:val="000000" w:themeColor="text1"/>
          <w:sz w:val="28"/>
          <w:szCs w:val="28"/>
        </w:rPr>
        <w:br/>
      </w:r>
      <w:r w:rsidRPr="008415AE">
        <w:rPr>
          <w:color w:val="000000" w:themeColor="text1"/>
          <w:sz w:val="28"/>
          <w:szCs w:val="28"/>
        </w:rPr>
        <w:t>15-18 лет (2001-2004 годов рождения).</w:t>
      </w:r>
      <w:r w:rsidRPr="008415AE">
        <w:rPr>
          <w:color w:val="000000" w:themeColor="text1"/>
          <w:sz w:val="28"/>
          <w:szCs w:val="28"/>
        </w:rPr>
        <w:tab/>
      </w:r>
    </w:p>
    <w:p w:rsidR="008415AE" w:rsidRPr="008415AE" w:rsidRDefault="008415AE" w:rsidP="008810C9">
      <w:pPr>
        <w:spacing w:line="240" w:lineRule="auto"/>
        <w:ind w:firstLine="0"/>
        <w:rPr>
          <w:color w:val="000000" w:themeColor="text1"/>
          <w:sz w:val="28"/>
          <w:szCs w:val="28"/>
        </w:rPr>
      </w:pPr>
      <w:r w:rsidRPr="008415AE">
        <w:rPr>
          <w:caps/>
          <w:color w:val="000000" w:themeColor="text1"/>
          <w:sz w:val="28"/>
          <w:szCs w:val="28"/>
        </w:rPr>
        <w:t>19</w:t>
      </w:r>
      <w:r w:rsidRPr="008415AE">
        <w:rPr>
          <w:color w:val="000000" w:themeColor="text1"/>
          <w:sz w:val="28"/>
          <w:szCs w:val="28"/>
        </w:rPr>
        <w:t xml:space="preserve">.2. </w:t>
      </w:r>
      <w:r w:rsidRPr="008415AE">
        <w:rPr>
          <w:color w:val="000000" w:themeColor="text1"/>
          <w:sz w:val="28"/>
          <w:szCs w:val="28"/>
        </w:rPr>
        <w:tab/>
        <w:t xml:space="preserve"> Спортивные соревнования проводятся в следующих классах: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808"/>
      </w:tblGrid>
      <w:tr w:rsidR="008415AE" w:rsidRPr="008415AE" w:rsidTr="00581CD7">
        <w:tc>
          <w:tcPr>
            <w:tcW w:w="3510" w:type="dxa"/>
            <w:shd w:val="clear" w:color="auto" w:fill="auto"/>
          </w:tcPr>
          <w:p w:rsidR="008415AE" w:rsidRPr="008415AE" w:rsidRDefault="008415AE" w:rsidP="008810C9">
            <w:pPr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8415AE">
              <w:rPr>
                <w:color w:val="000000" w:themeColor="text1"/>
                <w:sz w:val="28"/>
                <w:szCs w:val="28"/>
              </w:rPr>
              <w:t>- «парусная доска Техно»</w:t>
            </w:r>
          </w:p>
        </w:tc>
        <w:tc>
          <w:tcPr>
            <w:tcW w:w="1620" w:type="dxa"/>
            <w:shd w:val="clear" w:color="auto" w:fill="auto"/>
          </w:tcPr>
          <w:p w:rsidR="008415AE" w:rsidRPr="008415AE" w:rsidRDefault="008415AE" w:rsidP="008810C9">
            <w:pPr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8415AE">
              <w:rPr>
                <w:color w:val="000000" w:themeColor="text1"/>
                <w:sz w:val="28"/>
                <w:szCs w:val="28"/>
              </w:rPr>
              <w:t>юноши</w:t>
            </w:r>
          </w:p>
        </w:tc>
        <w:tc>
          <w:tcPr>
            <w:tcW w:w="1571" w:type="dxa"/>
            <w:shd w:val="clear" w:color="auto" w:fill="auto"/>
          </w:tcPr>
          <w:p w:rsidR="008415AE" w:rsidRPr="008415AE" w:rsidRDefault="008415AE" w:rsidP="008810C9">
            <w:pPr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8415AE">
              <w:rPr>
                <w:color w:val="000000" w:themeColor="text1"/>
                <w:sz w:val="28"/>
                <w:szCs w:val="28"/>
              </w:rPr>
              <w:t>1 человек</w:t>
            </w:r>
          </w:p>
        </w:tc>
        <w:tc>
          <w:tcPr>
            <w:tcW w:w="1808" w:type="dxa"/>
            <w:shd w:val="clear" w:color="auto" w:fill="auto"/>
          </w:tcPr>
          <w:p w:rsidR="008415AE" w:rsidRPr="008415AE" w:rsidRDefault="008415AE" w:rsidP="008810C9">
            <w:pPr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8415AE">
              <w:rPr>
                <w:color w:val="000000" w:themeColor="text1"/>
                <w:sz w:val="28"/>
                <w:szCs w:val="28"/>
              </w:rPr>
              <w:t>0380451811Н</w:t>
            </w:r>
          </w:p>
        </w:tc>
      </w:tr>
      <w:tr w:rsidR="008415AE" w:rsidRPr="00096DD8" w:rsidTr="00581CD7">
        <w:tc>
          <w:tcPr>
            <w:tcW w:w="3510" w:type="dxa"/>
            <w:shd w:val="clear" w:color="auto" w:fill="auto"/>
          </w:tcPr>
          <w:p w:rsidR="008415AE" w:rsidRPr="008415AE" w:rsidRDefault="008415AE" w:rsidP="00581CD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415AE" w:rsidRPr="008415AE" w:rsidRDefault="008415AE" w:rsidP="00581CD7">
            <w:pPr>
              <w:ind w:firstLine="0"/>
              <w:rPr>
                <w:sz w:val="28"/>
                <w:szCs w:val="28"/>
              </w:rPr>
            </w:pPr>
            <w:r w:rsidRPr="008415AE">
              <w:rPr>
                <w:sz w:val="28"/>
                <w:szCs w:val="28"/>
              </w:rPr>
              <w:t>девушки</w:t>
            </w:r>
          </w:p>
        </w:tc>
        <w:tc>
          <w:tcPr>
            <w:tcW w:w="1571" w:type="dxa"/>
            <w:shd w:val="clear" w:color="auto" w:fill="auto"/>
          </w:tcPr>
          <w:p w:rsidR="008415AE" w:rsidRPr="008415AE" w:rsidRDefault="008415AE" w:rsidP="00581CD7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8415AE">
              <w:rPr>
                <w:sz w:val="28"/>
                <w:szCs w:val="28"/>
              </w:rPr>
              <w:t>1 человек</w:t>
            </w:r>
          </w:p>
        </w:tc>
        <w:tc>
          <w:tcPr>
            <w:tcW w:w="1808" w:type="dxa"/>
            <w:shd w:val="clear" w:color="auto" w:fill="auto"/>
          </w:tcPr>
          <w:p w:rsidR="008415AE" w:rsidRPr="00096DD8" w:rsidRDefault="008415AE" w:rsidP="00581CD7">
            <w:pPr>
              <w:ind w:firstLine="0"/>
              <w:rPr>
                <w:sz w:val="28"/>
                <w:szCs w:val="28"/>
              </w:rPr>
            </w:pPr>
          </w:p>
        </w:tc>
      </w:tr>
      <w:tr w:rsidR="008415AE" w:rsidRPr="00096DD8" w:rsidTr="00581CD7">
        <w:tc>
          <w:tcPr>
            <w:tcW w:w="3510" w:type="dxa"/>
            <w:shd w:val="clear" w:color="auto" w:fill="auto"/>
          </w:tcPr>
          <w:p w:rsidR="008415AE" w:rsidRPr="00096DD8" w:rsidRDefault="008415AE" w:rsidP="00581CD7">
            <w:pPr>
              <w:ind w:firstLine="0"/>
              <w:rPr>
                <w:sz w:val="28"/>
                <w:szCs w:val="28"/>
              </w:rPr>
            </w:pPr>
            <w:r w:rsidRPr="00096DD8">
              <w:rPr>
                <w:sz w:val="28"/>
                <w:szCs w:val="28"/>
              </w:rPr>
              <w:t>- «Оптимист»</w:t>
            </w:r>
          </w:p>
        </w:tc>
        <w:tc>
          <w:tcPr>
            <w:tcW w:w="1620" w:type="dxa"/>
            <w:shd w:val="clear" w:color="auto" w:fill="auto"/>
          </w:tcPr>
          <w:p w:rsidR="008415AE" w:rsidRPr="00096DD8" w:rsidRDefault="008415AE" w:rsidP="00581CD7">
            <w:pPr>
              <w:ind w:firstLine="0"/>
              <w:rPr>
                <w:sz w:val="28"/>
                <w:szCs w:val="28"/>
              </w:rPr>
            </w:pPr>
            <w:r w:rsidRPr="00096DD8">
              <w:rPr>
                <w:sz w:val="28"/>
                <w:szCs w:val="28"/>
              </w:rPr>
              <w:t>юноши</w:t>
            </w:r>
          </w:p>
        </w:tc>
        <w:tc>
          <w:tcPr>
            <w:tcW w:w="1571" w:type="dxa"/>
            <w:shd w:val="clear" w:color="auto" w:fill="auto"/>
          </w:tcPr>
          <w:p w:rsidR="008415AE" w:rsidRPr="00096DD8" w:rsidRDefault="008415AE" w:rsidP="00581CD7">
            <w:pPr>
              <w:ind w:firstLine="0"/>
              <w:rPr>
                <w:sz w:val="28"/>
                <w:szCs w:val="28"/>
              </w:rPr>
            </w:pPr>
            <w:r w:rsidRPr="00096DD8">
              <w:rPr>
                <w:sz w:val="28"/>
                <w:szCs w:val="28"/>
              </w:rPr>
              <w:t xml:space="preserve">1 человек     </w:t>
            </w:r>
          </w:p>
        </w:tc>
        <w:tc>
          <w:tcPr>
            <w:tcW w:w="1808" w:type="dxa"/>
            <w:shd w:val="clear" w:color="auto" w:fill="auto"/>
          </w:tcPr>
          <w:p w:rsidR="008415AE" w:rsidRPr="00096DD8" w:rsidRDefault="008415AE" w:rsidP="00581CD7">
            <w:pPr>
              <w:ind w:firstLine="0"/>
              <w:rPr>
                <w:sz w:val="28"/>
                <w:szCs w:val="28"/>
              </w:rPr>
            </w:pPr>
            <w:r w:rsidRPr="00096DD8">
              <w:rPr>
                <w:sz w:val="28"/>
                <w:szCs w:val="28"/>
              </w:rPr>
              <w:t>0380241811Н</w:t>
            </w:r>
          </w:p>
        </w:tc>
      </w:tr>
      <w:tr w:rsidR="008415AE" w:rsidRPr="00096DD8" w:rsidTr="00581CD7">
        <w:tc>
          <w:tcPr>
            <w:tcW w:w="3510" w:type="dxa"/>
            <w:shd w:val="clear" w:color="auto" w:fill="auto"/>
          </w:tcPr>
          <w:p w:rsidR="008415AE" w:rsidRPr="00096DD8" w:rsidRDefault="008415AE" w:rsidP="00581CD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415AE" w:rsidRPr="00096DD8" w:rsidRDefault="008415AE" w:rsidP="00581CD7">
            <w:pPr>
              <w:ind w:firstLine="0"/>
              <w:rPr>
                <w:sz w:val="28"/>
                <w:szCs w:val="28"/>
              </w:rPr>
            </w:pPr>
            <w:r w:rsidRPr="00096DD8">
              <w:rPr>
                <w:sz w:val="28"/>
                <w:szCs w:val="28"/>
              </w:rPr>
              <w:t>девушки</w:t>
            </w:r>
          </w:p>
        </w:tc>
        <w:tc>
          <w:tcPr>
            <w:tcW w:w="1571" w:type="dxa"/>
            <w:shd w:val="clear" w:color="auto" w:fill="auto"/>
          </w:tcPr>
          <w:p w:rsidR="008415AE" w:rsidRPr="00096DD8" w:rsidRDefault="008415AE" w:rsidP="00581CD7">
            <w:pPr>
              <w:ind w:firstLine="0"/>
              <w:rPr>
                <w:sz w:val="28"/>
                <w:szCs w:val="28"/>
              </w:rPr>
            </w:pPr>
            <w:r w:rsidRPr="00096DD8">
              <w:rPr>
                <w:sz w:val="28"/>
                <w:szCs w:val="28"/>
              </w:rPr>
              <w:t>1 человек</w:t>
            </w:r>
          </w:p>
        </w:tc>
        <w:tc>
          <w:tcPr>
            <w:tcW w:w="1808" w:type="dxa"/>
            <w:shd w:val="clear" w:color="auto" w:fill="auto"/>
          </w:tcPr>
          <w:p w:rsidR="008415AE" w:rsidRPr="00096DD8" w:rsidRDefault="008415AE" w:rsidP="00581CD7">
            <w:pPr>
              <w:ind w:firstLine="0"/>
              <w:rPr>
                <w:sz w:val="28"/>
                <w:szCs w:val="28"/>
              </w:rPr>
            </w:pPr>
          </w:p>
        </w:tc>
      </w:tr>
      <w:tr w:rsidR="008415AE" w:rsidRPr="00096DD8" w:rsidTr="00581CD7">
        <w:tc>
          <w:tcPr>
            <w:tcW w:w="3510" w:type="dxa"/>
            <w:shd w:val="clear" w:color="auto" w:fill="auto"/>
          </w:tcPr>
          <w:p w:rsidR="008415AE" w:rsidRPr="00096DD8" w:rsidRDefault="008415AE" w:rsidP="00581CD7">
            <w:pPr>
              <w:ind w:firstLine="0"/>
              <w:rPr>
                <w:sz w:val="28"/>
                <w:szCs w:val="28"/>
              </w:rPr>
            </w:pPr>
            <w:r w:rsidRPr="00096DD8">
              <w:rPr>
                <w:sz w:val="28"/>
                <w:szCs w:val="28"/>
              </w:rPr>
              <w:t>- «Лазер 4.7»</w:t>
            </w:r>
          </w:p>
        </w:tc>
        <w:tc>
          <w:tcPr>
            <w:tcW w:w="1620" w:type="dxa"/>
            <w:shd w:val="clear" w:color="auto" w:fill="auto"/>
          </w:tcPr>
          <w:p w:rsidR="008415AE" w:rsidRPr="00096DD8" w:rsidRDefault="008415AE" w:rsidP="00581CD7">
            <w:pPr>
              <w:ind w:firstLine="0"/>
              <w:rPr>
                <w:sz w:val="28"/>
                <w:szCs w:val="28"/>
              </w:rPr>
            </w:pPr>
            <w:r w:rsidRPr="00096DD8">
              <w:rPr>
                <w:sz w:val="28"/>
                <w:szCs w:val="28"/>
              </w:rPr>
              <w:t>юноши</w:t>
            </w:r>
          </w:p>
        </w:tc>
        <w:tc>
          <w:tcPr>
            <w:tcW w:w="1571" w:type="dxa"/>
            <w:shd w:val="clear" w:color="auto" w:fill="auto"/>
          </w:tcPr>
          <w:p w:rsidR="008415AE" w:rsidRPr="00096DD8" w:rsidRDefault="008415AE" w:rsidP="00581CD7">
            <w:pPr>
              <w:ind w:firstLine="0"/>
              <w:rPr>
                <w:sz w:val="28"/>
                <w:szCs w:val="28"/>
              </w:rPr>
            </w:pPr>
            <w:r w:rsidRPr="00096DD8">
              <w:rPr>
                <w:sz w:val="28"/>
                <w:szCs w:val="28"/>
              </w:rPr>
              <w:t xml:space="preserve">1 человек      </w:t>
            </w:r>
          </w:p>
        </w:tc>
        <w:tc>
          <w:tcPr>
            <w:tcW w:w="1808" w:type="dxa"/>
            <w:shd w:val="clear" w:color="auto" w:fill="auto"/>
          </w:tcPr>
          <w:p w:rsidR="008415AE" w:rsidRPr="00096DD8" w:rsidRDefault="008415AE" w:rsidP="00581CD7">
            <w:pPr>
              <w:ind w:firstLine="0"/>
              <w:rPr>
                <w:sz w:val="28"/>
                <w:szCs w:val="28"/>
              </w:rPr>
            </w:pPr>
            <w:r w:rsidRPr="00096DD8">
              <w:rPr>
                <w:sz w:val="28"/>
                <w:szCs w:val="28"/>
              </w:rPr>
              <w:t>0380161811Н</w:t>
            </w:r>
          </w:p>
        </w:tc>
      </w:tr>
      <w:tr w:rsidR="008415AE" w:rsidRPr="00096DD8" w:rsidTr="00581CD7">
        <w:tc>
          <w:tcPr>
            <w:tcW w:w="3510" w:type="dxa"/>
            <w:shd w:val="clear" w:color="auto" w:fill="auto"/>
          </w:tcPr>
          <w:p w:rsidR="008415AE" w:rsidRPr="00096DD8" w:rsidRDefault="008415AE" w:rsidP="00581CD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415AE" w:rsidRPr="00096DD8" w:rsidRDefault="008415AE" w:rsidP="00581CD7">
            <w:pPr>
              <w:ind w:firstLine="0"/>
              <w:rPr>
                <w:sz w:val="28"/>
                <w:szCs w:val="28"/>
              </w:rPr>
            </w:pPr>
            <w:r w:rsidRPr="00096DD8">
              <w:rPr>
                <w:sz w:val="28"/>
                <w:szCs w:val="28"/>
              </w:rPr>
              <w:t>девушки</w:t>
            </w:r>
          </w:p>
        </w:tc>
        <w:tc>
          <w:tcPr>
            <w:tcW w:w="1571" w:type="dxa"/>
            <w:shd w:val="clear" w:color="auto" w:fill="auto"/>
          </w:tcPr>
          <w:p w:rsidR="008415AE" w:rsidRPr="00096DD8" w:rsidRDefault="008415AE" w:rsidP="00581CD7">
            <w:pPr>
              <w:ind w:firstLine="0"/>
              <w:rPr>
                <w:sz w:val="28"/>
                <w:szCs w:val="28"/>
              </w:rPr>
            </w:pPr>
            <w:r w:rsidRPr="00096DD8">
              <w:rPr>
                <w:sz w:val="28"/>
                <w:szCs w:val="28"/>
              </w:rPr>
              <w:t xml:space="preserve">1 человек      </w:t>
            </w:r>
          </w:p>
        </w:tc>
        <w:tc>
          <w:tcPr>
            <w:tcW w:w="1808" w:type="dxa"/>
            <w:shd w:val="clear" w:color="auto" w:fill="auto"/>
          </w:tcPr>
          <w:p w:rsidR="008415AE" w:rsidRPr="00096DD8" w:rsidRDefault="008415AE" w:rsidP="00581CD7">
            <w:pPr>
              <w:ind w:firstLine="0"/>
              <w:rPr>
                <w:sz w:val="28"/>
                <w:szCs w:val="28"/>
              </w:rPr>
            </w:pPr>
          </w:p>
        </w:tc>
      </w:tr>
      <w:tr w:rsidR="008415AE" w:rsidRPr="00096DD8" w:rsidTr="00581CD7">
        <w:tc>
          <w:tcPr>
            <w:tcW w:w="3510" w:type="dxa"/>
            <w:shd w:val="clear" w:color="auto" w:fill="auto"/>
          </w:tcPr>
          <w:p w:rsidR="008415AE" w:rsidRPr="00096DD8" w:rsidRDefault="008415AE" w:rsidP="00581CD7">
            <w:pPr>
              <w:ind w:firstLine="0"/>
              <w:rPr>
                <w:sz w:val="28"/>
                <w:szCs w:val="28"/>
              </w:rPr>
            </w:pPr>
            <w:r w:rsidRPr="00096DD8">
              <w:rPr>
                <w:sz w:val="28"/>
                <w:szCs w:val="28"/>
              </w:rPr>
              <w:t>- «Лазер-радиал»</w:t>
            </w:r>
          </w:p>
        </w:tc>
        <w:tc>
          <w:tcPr>
            <w:tcW w:w="1620" w:type="dxa"/>
            <w:shd w:val="clear" w:color="auto" w:fill="auto"/>
          </w:tcPr>
          <w:p w:rsidR="008415AE" w:rsidRPr="00096DD8" w:rsidRDefault="008415AE" w:rsidP="00581CD7">
            <w:pPr>
              <w:ind w:firstLine="0"/>
              <w:rPr>
                <w:sz w:val="28"/>
                <w:szCs w:val="28"/>
              </w:rPr>
            </w:pPr>
            <w:r w:rsidRPr="00096DD8">
              <w:rPr>
                <w:sz w:val="28"/>
                <w:szCs w:val="28"/>
              </w:rPr>
              <w:t>юноши</w:t>
            </w:r>
          </w:p>
        </w:tc>
        <w:tc>
          <w:tcPr>
            <w:tcW w:w="1571" w:type="dxa"/>
            <w:shd w:val="clear" w:color="auto" w:fill="auto"/>
          </w:tcPr>
          <w:p w:rsidR="008415AE" w:rsidRPr="00096DD8" w:rsidRDefault="008415AE" w:rsidP="00581CD7">
            <w:pPr>
              <w:ind w:firstLine="0"/>
              <w:rPr>
                <w:sz w:val="28"/>
                <w:szCs w:val="28"/>
              </w:rPr>
            </w:pPr>
            <w:r w:rsidRPr="00096DD8">
              <w:rPr>
                <w:sz w:val="28"/>
                <w:szCs w:val="28"/>
              </w:rPr>
              <w:t xml:space="preserve">1 человек      </w:t>
            </w:r>
          </w:p>
        </w:tc>
        <w:tc>
          <w:tcPr>
            <w:tcW w:w="1808" w:type="dxa"/>
            <w:shd w:val="clear" w:color="auto" w:fill="auto"/>
          </w:tcPr>
          <w:p w:rsidR="008415AE" w:rsidRPr="00096DD8" w:rsidRDefault="008415AE" w:rsidP="00581CD7">
            <w:pPr>
              <w:ind w:firstLine="0"/>
              <w:rPr>
                <w:sz w:val="28"/>
                <w:szCs w:val="28"/>
              </w:rPr>
            </w:pPr>
            <w:r w:rsidRPr="00096DD8">
              <w:rPr>
                <w:sz w:val="28"/>
                <w:szCs w:val="28"/>
              </w:rPr>
              <w:t>0380171611Я</w:t>
            </w:r>
          </w:p>
        </w:tc>
      </w:tr>
      <w:tr w:rsidR="008415AE" w:rsidRPr="00096DD8" w:rsidTr="00581CD7">
        <w:tc>
          <w:tcPr>
            <w:tcW w:w="3510" w:type="dxa"/>
            <w:shd w:val="clear" w:color="auto" w:fill="auto"/>
          </w:tcPr>
          <w:p w:rsidR="008415AE" w:rsidRPr="00096DD8" w:rsidRDefault="008415AE" w:rsidP="00581CD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415AE" w:rsidRPr="00096DD8" w:rsidRDefault="008415AE" w:rsidP="00581CD7">
            <w:pPr>
              <w:ind w:firstLine="0"/>
              <w:rPr>
                <w:sz w:val="28"/>
                <w:szCs w:val="28"/>
              </w:rPr>
            </w:pPr>
            <w:r w:rsidRPr="00096DD8">
              <w:rPr>
                <w:sz w:val="28"/>
                <w:szCs w:val="28"/>
              </w:rPr>
              <w:t>девушки</w:t>
            </w:r>
          </w:p>
        </w:tc>
        <w:tc>
          <w:tcPr>
            <w:tcW w:w="1571" w:type="dxa"/>
            <w:shd w:val="clear" w:color="auto" w:fill="auto"/>
          </w:tcPr>
          <w:p w:rsidR="008415AE" w:rsidRPr="00096DD8" w:rsidRDefault="008415AE" w:rsidP="00581CD7">
            <w:pPr>
              <w:ind w:firstLine="0"/>
              <w:rPr>
                <w:sz w:val="28"/>
                <w:szCs w:val="28"/>
              </w:rPr>
            </w:pPr>
            <w:r w:rsidRPr="00096DD8">
              <w:rPr>
                <w:sz w:val="28"/>
                <w:szCs w:val="28"/>
              </w:rPr>
              <w:t xml:space="preserve">1 человек      </w:t>
            </w:r>
          </w:p>
        </w:tc>
        <w:tc>
          <w:tcPr>
            <w:tcW w:w="1808" w:type="dxa"/>
            <w:shd w:val="clear" w:color="auto" w:fill="auto"/>
          </w:tcPr>
          <w:p w:rsidR="008415AE" w:rsidRPr="00096DD8" w:rsidRDefault="008415AE" w:rsidP="00581CD7">
            <w:pPr>
              <w:ind w:firstLine="0"/>
              <w:rPr>
                <w:sz w:val="28"/>
                <w:szCs w:val="28"/>
              </w:rPr>
            </w:pPr>
          </w:p>
        </w:tc>
      </w:tr>
      <w:tr w:rsidR="008415AE" w:rsidRPr="00096DD8" w:rsidTr="00581CD7">
        <w:tc>
          <w:tcPr>
            <w:tcW w:w="3510" w:type="dxa"/>
            <w:shd w:val="clear" w:color="auto" w:fill="auto"/>
          </w:tcPr>
          <w:p w:rsidR="008415AE" w:rsidRPr="00096DD8" w:rsidRDefault="008415AE" w:rsidP="00581CD7">
            <w:pPr>
              <w:ind w:firstLine="0"/>
              <w:rPr>
                <w:sz w:val="28"/>
                <w:szCs w:val="28"/>
              </w:rPr>
            </w:pPr>
            <w:r w:rsidRPr="00096DD8">
              <w:rPr>
                <w:sz w:val="28"/>
                <w:szCs w:val="28"/>
              </w:rPr>
              <w:t>- «29-й»</w:t>
            </w:r>
          </w:p>
        </w:tc>
        <w:tc>
          <w:tcPr>
            <w:tcW w:w="1620" w:type="dxa"/>
            <w:shd w:val="clear" w:color="auto" w:fill="auto"/>
          </w:tcPr>
          <w:p w:rsidR="008415AE" w:rsidRPr="00096DD8" w:rsidRDefault="008415AE" w:rsidP="00581CD7">
            <w:pPr>
              <w:ind w:firstLine="0"/>
              <w:rPr>
                <w:sz w:val="28"/>
                <w:szCs w:val="28"/>
              </w:rPr>
            </w:pPr>
            <w:r w:rsidRPr="00096DD8">
              <w:rPr>
                <w:sz w:val="28"/>
                <w:szCs w:val="28"/>
              </w:rPr>
              <w:t>юноши</w:t>
            </w:r>
          </w:p>
        </w:tc>
        <w:tc>
          <w:tcPr>
            <w:tcW w:w="1571" w:type="dxa"/>
            <w:shd w:val="clear" w:color="auto" w:fill="auto"/>
          </w:tcPr>
          <w:p w:rsidR="008415AE" w:rsidRPr="00096DD8" w:rsidRDefault="008415AE" w:rsidP="00581CD7">
            <w:pPr>
              <w:ind w:firstLine="0"/>
              <w:rPr>
                <w:sz w:val="28"/>
                <w:szCs w:val="28"/>
              </w:rPr>
            </w:pPr>
            <w:r w:rsidRPr="00096DD8">
              <w:rPr>
                <w:sz w:val="28"/>
                <w:szCs w:val="28"/>
              </w:rPr>
              <w:t>2 человека</w:t>
            </w:r>
          </w:p>
        </w:tc>
        <w:tc>
          <w:tcPr>
            <w:tcW w:w="1808" w:type="dxa"/>
            <w:shd w:val="clear" w:color="auto" w:fill="auto"/>
          </w:tcPr>
          <w:p w:rsidR="008415AE" w:rsidRPr="00096DD8" w:rsidRDefault="008415AE" w:rsidP="00BF7E27">
            <w:pPr>
              <w:ind w:firstLine="0"/>
              <w:rPr>
                <w:sz w:val="28"/>
                <w:szCs w:val="28"/>
              </w:rPr>
            </w:pPr>
            <w:r w:rsidRPr="00096DD8">
              <w:rPr>
                <w:sz w:val="28"/>
                <w:szCs w:val="28"/>
              </w:rPr>
              <w:t>0380461811</w:t>
            </w:r>
            <w:r w:rsidR="00BF7E27">
              <w:rPr>
                <w:sz w:val="28"/>
                <w:szCs w:val="28"/>
              </w:rPr>
              <w:t>Я</w:t>
            </w:r>
          </w:p>
        </w:tc>
      </w:tr>
      <w:tr w:rsidR="008415AE" w:rsidRPr="00096DD8" w:rsidTr="00581CD7">
        <w:tc>
          <w:tcPr>
            <w:tcW w:w="3510" w:type="dxa"/>
            <w:shd w:val="clear" w:color="auto" w:fill="auto"/>
          </w:tcPr>
          <w:p w:rsidR="008415AE" w:rsidRPr="00096DD8" w:rsidRDefault="008415AE" w:rsidP="00581CD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415AE" w:rsidRPr="00096DD8" w:rsidRDefault="008415AE" w:rsidP="00581CD7">
            <w:pPr>
              <w:ind w:firstLine="0"/>
              <w:rPr>
                <w:sz w:val="28"/>
                <w:szCs w:val="28"/>
              </w:rPr>
            </w:pPr>
            <w:r w:rsidRPr="00096DD8">
              <w:rPr>
                <w:sz w:val="28"/>
                <w:szCs w:val="28"/>
              </w:rPr>
              <w:t>девушки</w:t>
            </w:r>
          </w:p>
        </w:tc>
        <w:tc>
          <w:tcPr>
            <w:tcW w:w="1571" w:type="dxa"/>
            <w:shd w:val="clear" w:color="auto" w:fill="auto"/>
          </w:tcPr>
          <w:p w:rsidR="008415AE" w:rsidRPr="00096DD8" w:rsidRDefault="002A4CEE" w:rsidP="00581CD7">
            <w:pPr>
              <w:ind w:firstLine="0"/>
              <w:rPr>
                <w:sz w:val="28"/>
                <w:szCs w:val="28"/>
              </w:rPr>
            </w:pPr>
            <w:r w:rsidRPr="00096DD8">
              <w:rPr>
                <w:sz w:val="28"/>
                <w:szCs w:val="28"/>
              </w:rPr>
              <w:t>2 человека</w:t>
            </w:r>
          </w:p>
        </w:tc>
        <w:tc>
          <w:tcPr>
            <w:tcW w:w="1808" w:type="dxa"/>
            <w:shd w:val="clear" w:color="auto" w:fill="auto"/>
          </w:tcPr>
          <w:p w:rsidR="008415AE" w:rsidRPr="00096DD8" w:rsidRDefault="008415AE" w:rsidP="00581CD7">
            <w:pPr>
              <w:ind w:firstLine="0"/>
              <w:rPr>
                <w:sz w:val="28"/>
                <w:szCs w:val="28"/>
              </w:rPr>
            </w:pPr>
          </w:p>
        </w:tc>
      </w:tr>
      <w:tr w:rsidR="002A4CEE" w:rsidRPr="00096DD8" w:rsidTr="00581CD7">
        <w:tc>
          <w:tcPr>
            <w:tcW w:w="3510" w:type="dxa"/>
            <w:shd w:val="clear" w:color="auto" w:fill="auto"/>
          </w:tcPr>
          <w:p w:rsidR="002A4CEE" w:rsidRPr="00096DD8" w:rsidRDefault="002A4CEE" w:rsidP="002A4CEE">
            <w:pPr>
              <w:ind w:firstLine="0"/>
              <w:rPr>
                <w:sz w:val="28"/>
                <w:szCs w:val="28"/>
              </w:rPr>
            </w:pPr>
            <w:r w:rsidRPr="00096DD8">
              <w:rPr>
                <w:sz w:val="28"/>
                <w:szCs w:val="28"/>
              </w:rPr>
              <w:t>- «420»</w:t>
            </w:r>
          </w:p>
        </w:tc>
        <w:tc>
          <w:tcPr>
            <w:tcW w:w="1620" w:type="dxa"/>
            <w:shd w:val="clear" w:color="auto" w:fill="auto"/>
          </w:tcPr>
          <w:p w:rsidR="002A4CEE" w:rsidRPr="00096DD8" w:rsidRDefault="002A4CEE" w:rsidP="002A4CEE">
            <w:pPr>
              <w:ind w:firstLine="0"/>
              <w:rPr>
                <w:sz w:val="28"/>
                <w:szCs w:val="28"/>
              </w:rPr>
            </w:pPr>
            <w:r w:rsidRPr="00096DD8">
              <w:rPr>
                <w:sz w:val="28"/>
                <w:szCs w:val="28"/>
              </w:rPr>
              <w:t>юноши</w:t>
            </w:r>
          </w:p>
        </w:tc>
        <w:tc>
          <w:tcPr>
            <w:tcW w:w="1571" w:type="dxa"/>
            <w:shd w:val="clear" w:color="auto" w:fill="auto"/>
          </w:tcPr>
          <w:p w:rsidR="002A4CEE" w:rsidRPr="00096DD8" w:rsidRDefault="002A4CEE" w:rsidP="002A4CEE">
            <w:pPr>
              <w:ind w:firstLine="0"/>
              <w:rPr>
                <w:sz w:val="28"/>
                <w:szCs w:val="28"/>
              </w:rPr>
            </w:pPr>
            <w:r w:rsidRPr="00096DD8">
              <w:rPr>
                <w:sz w:val="28"/>
                <w:szCs w:val="28"/>
              </w:rPr>
              <w:t>2 человека</w:t>
            </w:r>
          </w:p>
        </w:tc>
        <w:tc>
          <w:tcPr>
            <w:tcW w:w="1808" w:type="dxa"/>
            <w:shd w:val="clear" w:color="auto" w:fill="auto"/>
          </w:tcPr>
          <w:p w:rsidR="002A4CEE" w:rsidRPr="00096DD8" w:rsidRDefault="002A4CEE" w:rsidP="002A4CEE">
            <w:pPr>
              <w:ind w:firstLine="0"/>
              <w:rPr>
                <w:sz w:val="28"/>
                <w:szCs w:val="28"/>
              </w:rPr>
            </w:pPr>
            <w:r w:rsidRPr="00096DD8">
              <w:rPr>
                <w:sz w:val="28"/>
                <w:szCs w:val="28"/>
              </w:rPr>
              <w:t>0380101811Я</w:t>
            </w:r>
          </w:p>
        </w:tc>
      </w:tr>
      <w:tr w:rsidR="002A4CEE" w:rsidRPr="00096DD8" w:rsidTr="00581CD7">
        <w:tc>
          <w:tcPr>
            <w:tcW w:w="3510" w:type="dxa"/>
            <w:shd w:val="clear" w:color="auto" w:fill="auto"/>
          </w:tcPr>
          <w:p w:rsidR="002A4CEE" w:rsidRPr="00096DD8" w:rsidRDefault="002A4CEE" w:rsidP="002A4CE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A4CEE" w:rsidRPr="00096DD8" w:rsidRDefault="002A4CEE" w:rsidP="002A4CEE">
            <w:pPr>
              <w:ind w:firstLine="0"/>
              <w:rPr>
                <w:sz w:val="28"/>
                <w:szCs w:val="28"/>
              </w:rPr>
            </w:pPr>
            <w:r w:rsidRPr="00096DD8">
              <w:rPr>
                <w:sz w:val="28"/>
                <w:szCs w:val="28"/>
              </w:rPr>
              <w:t>девушки</w:t>
            </w:r>
          </w:p>
        </w:tc>
        <w:tc>
          <w:tcPr>
            <w:tcW w:w="1571" w:type="dxa"/>
            <w:shd w:val="clear" w:color="auto" w:fill="auto"/>
          </w:tcPr>
          <w:p w:rsidR="002A4CEE" w:rsidRPr="00096DD8" w:rsidRDefault="002A4CEE" w:rsidP="002A4CEE">
            <w:pPr>
              <w:ind w:firstLine="0"/>
              <w:rPr>
                <w:sz w:val="28"/>
                <w:szCs w:val="28"/>
              </w:rPr>
            </w:pPr>
            <w:r w:rsidRPr="00096DD8">
              <w:rPr>
                <w:sz w:val="28"/>
                <w:szCs w:val="28"/>
              </w:rPr>
              <w:t>2 человека</w:t>
            </w:r>
          </w:p>
        </w:tc>
        <w:tc>
          <w:tcPr>
            <w:tcW w:w="1808" w:type="dxa"/>
            <w:shd w:val="clear" w:color="auto" w:fill="auto"/>
          </w:tcPr>
          <w:p w:rsidR="002A4CEE" w:rsidRPr="00096DD8" w:rsidRDefault="002A4CEE" w:rsidP="002A4CEE">
            <w:pPr>
              <w:ind w:firstLine="0"/>
              <w:rPr>
                <w:sz w:val="28"/>
                <w:szCs w:val="28"/>
              </w:rPr>
            </w:pPr>
          </w:p>
        </w:tc>
      </w:tr>
      <w:tr w:rsidR="002A4CEE" w:rsidRPr="00096DD8" w:rsidTr="00581CD7">
        <w:tc>
          <w:tcPr>
            <w:tcW w:w="3510" w:type="dxa"/>
            <w:shd w:val="clear" w:color="auto" w:fill="auto"/>
          </w:tcPr>
          <w:p w:rsidR="002A4CEE" w:rsidRPr="00096DD8" w:rsidRDefault="002A4CEE" w:rsidP="002A4CEE">
            <w:pPr>
              <w:ind w:firstLine="0"/>
              <w:rPr>
                <w:sz w:val="28"/>
                <w:szCs w:val="28"/>
              </w:rPr>
            </w:pPr>
            <w:r w:rsidRPr="00096DD8">
              <w:rPr>
                <w:sz w:val="28"/>
                <w:szCs w:val="28"/>
              </w:rPr>
              <w:t xml:space="preserve">- </w:t>
            </w:r>
            <w:r w:rsidRPr="002D4740">
              <w:rPr>
                <w:sz w:val="28"/>
                <w:szCs w:val="24"/>
              </w:rPr>
              <w:t>«Накра 15- смешанный»</w:t>
            </w:r>
          </w:p>
        </w:tc>
        <w:tc>
          <w:tcPr>
            <w:tcW w:w="1620" w:type="dxa"/>
            <w:shd w:val="clear" w:color="auto" w:fill="auto"/>
          </w:tcPr>
          <w:p w:rsidR="002A4CEE" w:rsidRPr="00096DD8" w:rsidRDefault="002A4CEE" w:rsidP="002A4CEE">
            <w:pPr>
              <w:ind w:firstLine="0"/>
              <w:rPr>
                <w:sz w:val="28"/>
                <w:szCs w:val="28"/>
              </w:rPr>
            </w:pPr>
            <w:r w:rsidRPr="00096DD8">
              <w:rPr>
                <w:sz w:val="28"/>
                <w:szCs w:val="28"/>
              </w:rPr>
              <w:t>смешанный</w:t>
            </w:r>
          </w:p>
        </w:tc>
        <w:tc>
          <w:tcPr>
            <w:tcW w:w="1571" w:type="dxa"/>
            <w:shd w:val="clear" w:color="auto" w:fill="auto"/>
          </w:tcPr>
          <w:p w:rsidR="002A4CEE" w:rsidRPr="00096DD8" w:rsidRDefault="002A4CEE" w:rsidP="002A4CEE">
            <w:pPr>
              <w:ind w:firstLine="0"/>
              <w:rPr>
                <w:sz w:val="28"/>
                <w:szCs w:val="28"/>
              </w:rPr>
            </w:pPr>
            <w:r w:rsidRPr="00096DD8">
              <w:rPr>
                <w:sz w:val="28"/>
                <w:szCs w:val="28"/>
              </w:rPr>
              <w:t>2 человека</w:t>
            </w:r>
          </w:p>
        </w:tc>
        <w:tc>
          <w:tcPr>
            <w:tcW w:w="1808" w:type="dxa"/>
            <w:shd w:val="clear" w:color="auto" w:fill="auto"/>
          </w:tcPr>
          <w:p w:rsidR="002A4CEE" w:rsidRPr="00096DD8" w:rsidRDefault="002A4CEE" w:rsidP="002A4CEE">
            <w:pPr>
              <w:ind w:firstLine="0"/>
              <w:rPr>
                <w:sz w:val="28"/>
                <w:szCs w:val="28"/>
              </w:rPr>
            </w:pPr>
            <w:r w:rsidRPr="00096DD8">
              <w:rPr>
                <w:sz w:val="28"/>
                <w:szCs w:val="28"/>
              </w:rPr>
              <w:t>0380561811Н</w:t>
            </w:r>
          </w:p>
        </w:tc>
      </w:tr>
    </w:tbl>
    <w:p w:rsidR="008415AE" w:rsidRPr="002D4740" w:rsidRDefault="008415AE" w:rsidP="008415AE">
      <w:pPr>
        <w:ind w:firstLine="0"/>
        <w:rPr>
          <w:sz w:val="10"/>
          <w:szCs w:val="28"/>
        </w:rPr>
      </w:pPr>
      <w:r>
        <w:rPr>
          <w:sz w:val="28"/>
          <w:szCs w:val="28"/>
        </w:rPr>
        <w:tab/>
      </w:r>
    </w:p>
    <w:p w:rsidR="008415AE" w:rsidRPr="008415AE" w:rsidRDefault="008415AE" w:rsidP="008415AE">
      <w:pPr>
        <w:ind w:firstLine="0"/>
        <w:rPr>
          <w:color w:val="000000" w:themeColor="text1"/>
          <w:sz w:val="28"/>
          <w:szCs w:val="28"/>
        </w:rPr>
      </w:pPr>
      <w:r>
        <w:rPr>
          <w:caps/>
          <w:sz w:val="28"/>
          <w:szCs w:val="28"/>
        </w:rPr>
        <w:t>19</w:t>
      </w:r>
      <w:r>
        <w:rPr>
          <w:sz w:val="28"/>
          <w:szCs w:val="28"/>
        </w:rPr>
        <w:t>.3.</w:t>
      </w:r>
      <w:r>
        <w:rPr>
          <w:sz w:val="28"/>
          <w:szCs w:val="28"/>
        </w:rPr>
        <w:tab/>
        <w:t xml:space="preserve">Максимальный состав спортивной сборной команды субъекта Российской </w:t>
      </w:r>
      <w:r w:rsidRPr="008415AE">
        <w:rPr>
          <w:color w:val="000000" w:themeColor="text1"/>
          <w:sz w:val="28"/>
          <w:szCs w:val="28"/>
        </w:rPr>
        <w:t xml:space="preserve">Федерации до </w:t>
      </w:r>
      <w:r w:rsidR="002A4CEE">
        <w:rPr>
          <w:color w:val="000000" w:themeColor="text1"/>
          <w:sz w:val="28"/>
          <w:szCs w:val="28"/>
        </w:rPr>
        <w:t>21</w:t>
      </w:r>
      <w:r w:rsidRPr="008415AE">
        <w:rPr>
          <w:color w:val="000000" w:themeColor="text1"/>
          <w:sz w:val="28"/>
          <w:szCs w:val="28"/>
        </w:rPr>
        <w:t xml:space="preserve"> человек</w:t>
      </w:r>
      <w:r w:rsidR="002A4CEE">
        <w:rPr>
          <w:color w:val="000000" w:themeColor="text1"/>
          <w:sz w:val="28"/>
          <w:szCs w:val="28"/>
        </w:rPr>
        <w:t>а</w:t>
      </w:r>
      <w:r w:rsidRPr="008415AE">
        <w:rPr>
          <w:color w:val="000000" w:themeColor="text1"/>
          <w:sz w:val="28"/>
          <w:szCs w:val="28"/>
        </w:rPr>
        <w:t>, в том числе до 1</w:t>
      </w:r>
      <w:r w:rsidR="002A4CEE">
        <w:rPr>
          <w:color w:val="000000" w:themeColor="text1"/>
          <w:sz w:val="28"/>
          <w:szCs w:val="28"/>
        </w:rPr>
        <w:t>8</w:t>
      </w:r>
      <w:r w:rsidRPr="008415AE">
        <w:rPr>
          <w:color w:val="000000" w:themeColor="text1"/>
          <w:sz w:val="28"/>
          <w:szCs w:val="28"/>
        </w:rPr>
        <w:t xml:space="preserve"> спортсменов, до 3 тренеров (в том числе 1 руководитель команды). </w:t>
      </w:r>
    </w:p>
    <w:p w:rsidR="008415AE" w:rsidRPr="008415AE" w:rsidRDefault="008415AE" w:rsidP="008415AE">
      <w:pPr>
        <w:ind w:firstLine="720"/>
        <w:rPr>
          <w:color w:val="000000" w:themeColor="text1"/>
          <w:sz w:val="28"/>
          <w:szCs w:val="28"/>
        </w:rPr>
      </w:pPr>
      <w:r w:rsidRPr="008415AE">
        <w:rPr>
          <w:color w:val="000000" w:themeColor="text1"/>
          <w:sz w:val="28"/>
          <w:szCs w:val="28"/>
        </w:rPr>
        <w:t xml:space="preserve">Количество официальных лиц команды определяется следующим образом: при составе команды от одного до пяти спортсменов – один тренер, при участии 6-10 спортсменов – 2 тренера, более 11 спортсменов – 3 тренера.   </w:t>
      </w:r>
    </w:p>
    <w:p w:rsidR="008415AE" w:rsidRPr="008415AE" w:rsidRDefault="008415AE" w:rsidP="008415AE">
      <w:pPr>
        <w:ind w:firstLine="0"/>
        <w:rPr>
          <w:color w:val="000000" w:themeColor="text1"/>
          <w:sz w:val="28"/>
          <w:szCs w:val="28"/>
        </w:rPr>
      </w:pPr>
      <w:r w:rsidRPr="008415AE">
        <w:rPr>
          <w:color w:val="000000" w:themeColor="text1"/>
          <w:sz w:val="28"/>
          <w:szCs w:val="28"/>
        </w:rPr>
        <w:tab/>
        <w:t xml:space="preserve">От одного субъекта Российской Федерации в каждом классе могут быть заявлены не более одного спортсмена (экипажа). </w:t>
      </w:r>
    </w:p>
    <w:p w:rsidR="008415AE" w:rsidRPr="008415AE" w:rsidRDefault="008415AE" w:rsidP="008415AE">
      <w:pPr>
        <w:ind w:firstLine="0"/>
        <w:rPr>
          <w:color w:val="000000" w:themeColor="text1"/>
          <w:sz w:val="28"/>
          <w:szCs w:val="28"/>
        </w:rPr>
      </w:pPr>
      <w:r w:rsidRPr="008415AE">
        <w:rPr>
          <w:caps/>
          <w:color w:val="000000" w:themeColor="text1"/>
          <w:sz w:val="28"/>
          <w:szCs w:val="28"/>
        </w:rPr>
        <w:t>19</w:t>
      </w:r>
      <w:r w:rsidRPr="008415AE">
        <w:rPr>
          <w:color w:val="000000" w:themeColor="text1"/>
          <w:sz w:val="28"/>
          <w:szCs w:val="28"/>
        </w:rPr>
        <w:t xml:space="preserve">.4.  Общее количество участников на </w:t>
      </w:r>
      <w:r w:rsidRPr="008415AE">
        <w:rPr>
          <w:color w:val="000000" w:themeColor="text1"/>
          <w:sz w:val="28"/>
          <w:szCs w:val="28"/>
          <w:lang w:val="en-US"/>
        </w:rPr>
        <w:t>I</w:t>
      </w:r>
      <w:r w:rsidRPr="008415AE">
        <w:rPr>
          <w:color w:val="000000" w:themeColor="text1"/>
          <w:sz w:val="28"/>
          <w:szCs w:val="28"/>
        </w:rPr>
        <w:t>II этапе</w:t>
      </w:r>
      <w:r w:rsidR="00A13213">
        <w:rPr>
          <w:color w:val="000000" w:themeColor="text1"/>
          <w:sz w:val="28"/>
          <w:szCs w:val="28"/>
        </w:rPr>
        <w:t xml:space="preserve"> </w:t>
      </w:r>
      <w:r w:rsidR="00A13213" w:rsidRPr="00971AFE">
        <w:rPr>
          <w:sz w:val="28"/>
          <w:szCs w:val="28"/>
        </w:rPr>
        <w:t>(финал)</w:t>
      </w:r>
      <w:r w:rsidRPr="008415AE">
        <w:rPr>
          <w:color w:val="000000" w:themeColor="text1"/>
          <w:sz w:val="28"/>
          <w:szCs w:val="28"/>
        </w:rPr>
        <w:t xml:space="preserve"> до 260 человек, в том числе  спортсмены, тренеры и другие специалисты. </w:t>
      </w:r>
    </w:p>
    <w:p w:rsidR="008415AE" w:rsidRPr="008415AE" w:rsidRDefault="008415AE" w:rsidP="008415AE">
      <w:pPr>
        <w:widowControl/>
        <w:spacing w:line="276" w:lineRule="auto"/>
        <w:ind w:firstLine="0"/>
        <w:rPr>
          <w:color w:val="000000" w:themeColor="text1"/>
          <w:sz w:val="28"/>
          <w:szCs w:val="28"/>
        </w:rPr>
      </w:pPr>
      <w:r w:rsidRPr="008415AE">
        <w:rPr>
          <w:caps/>
          <w:color w:val="000000" w:themeColor="text1"/>
          <w:sz w:val="28"/>
          <w:szCs w:val="28"/>
        </w:rPr>
        <w:t>19</w:t>
      </w:r>
      <w:r w:rsidRPr="008415AE">
        <w:rPr>
          <w:color w:val="000000" w:themeColor="text1"/>
          <w:sz w:val="28"/>
          <w:szCs w:val="28"/>
        </w:rPr>
        <w:t xml:space="preserve">.5. Отбор на </w:t>
      </w:r>
      <w:r w:rsidRPr="008415AE">
        <w:rPr>
          <w:color w:val="000000" w:themeColor="text1"/>
          <w:sz w:val="28"/>
          <w:szCs w:val="28"/>
          <w:lang w:val="en-US"/>
        </w:rPr>
        <w:t>III</w:t>
      </w:r>
      <w:r w:rsidR="00A13213">
        <w:rPr>
          <w:color w:val="000000" w:themeColor="text1"/>
          <w:sz w:val="28"/>
          <w:szCs w:val="28"/>
        </w:rPr>
        <w:t xml:space="preserve"> этап (финал</w:t>
      </w:r>
      <w:r w:rsidRPr="008415AE">
        <w:rPr>
          <w:color w:val="000000" w:themeColor="text1"/>
          <w:sz w:val="28"/>
          <w:szCs w:val="28"/>
        </w:rPr>
        <w:t>) будет проведен по результатам всероссийских отборочных спортивных соревнований.</w:t>
      </w:r>
    </w:p>
    <w:p w:rsidR="008415AE" w:rsidRPr="008415AE" w:rsidRDefault="008415AE" w:rsidP="008415AE">
      <w:pPr>
        <w:widowControl/>
        <w:spacing w:line="276" w:lineRule="auto"/>
        <w:ind w:firstLine="709"/>
        <w:rPr>
          <w:color w:val="000000" w:themeColor="text1"/>
          <w:sz w:val="28"/>
          <w:szCs w:val="28"/>
        </w:rPr>
      </w:pPr>
      <w:r w:rsidRPr="008415AE">
        <w:rPr>
          <w:color w:val="000000" w:themeColor="text1"/>
          <w:sz w:val="28"/>
          <w:szCs w:val="28"/>
        </w:rPr>
        <w:lastRenderedPageBreak/>
        <w:t xml:space="preserve">При распределении квот на </w:t>
      </w:r>
      <w:r w:rsidR="00A13213" w:rsidRPr="008415AE">
        <w:rPr>
          <w:color w:val="000000" w:themeColor="text1"/>
          <w:sz w:val="28"/>
          <w:szCs w:val="28"/>
          <w:lang w:val="en-US"/>
        </w:rPr>
        <w:t>I</w:t>
      </w:r>
      <w:r w:rsidR="00A13213">
        <w:rPr>
          <w:color w:val="000000" w:themeColor="text1"/>
          <w:sz w:val="28"/>
          <w:szCs w:val="28"/>
        </w:rPr>
        <w:t xml:space="preserve">II этап </w:t>
      </w:r>
      <w:r w:rsidR="00A13213" w:rsidRPr="00971AFE">
        <w:rPr>
          <w:sz w:val="28"/>
          <w:szCs w:val="28"/>
        </w:rPr>
        <w:t>(финал)</w:t>
      </w:r>
      <w:r w:rsidR="00A13213">
        <w:rPr>
          <w:sz w:val="28"/>
          <w:szCs w:val="28"/>
        </w:rPr>
        <w:t xml:space="preserve"> </w:t>
      </w:r>
      <w:r w:rsidRPr="008415AE">
        <w:rPr>
          <w:color w:val="000000" w:themeColor="text1"/>
          <w:sz w:val="28"/>
          <w:szCs w:val="28"/>
        </w:rPr>
        <w:t>Спартакиады спортсмен (экипаж) будет рассматриваться, если он финишировал не менее чем в 1 (одной) гонке на отборочном соревновании и отвечает условиям п. 19.5.1.</w:t>
      </w:r>
    </w:p>
    <w:p w:rsidR="008415AE" w:rsidRPr="008415AE" w:rsidRDefault="008415AE" w:rsidP="008415AE">
      <w:pPr>
        <w:widowControl/>
        <w:spacing w:line="276" w:lineRule="auto"/>
        <w:ind w:firstLine="709"/>
        <w:rPr>
          <w:color w:val="000000" w:themeColor="text1"/>
          <w:sz w:val="28"/>
          <w:szCs w:val="28"/>
        </w:rPr>
      </w:pPr>
      <w:r w:rsidRPr="008415AE">
        <w:rPr>
          <w:color w:val="000000" w:themeColor="text1"/>
          <w:sz w:val="28"/>
          <w:szCs w:val="28"/>
        </w:rPr>
        <w:t>Места и сроки проведения указаны в Приложении № 1.</w:t>
      </w:r>
    </w:p>
    <w:p w:rsidR="008415AE" w:rsidRPr="008415AE" w:rsidRDefault="008415AE" w:rsidP="008415AE">
      <w:pPr>
        <w:widowControl/>
        <w:ind w:firstLine="0"/>
        <w:rPr>
          <w:color w:val="000000" w:themeColor="text1"/>
          <w:sz w:val="28"/>
          <w:szCs w:val="28"/>
        </w:rPr>
      </w:pPr>
      <w:r w:rsidRPr="008415AE">
        <w:rPr>
          <w:caps/>
          <w:color w:val="000000" w:themeColor="text1"/>
          <w:sz w:val="28"/>
          <w:szCs w:val="28"/>
        </w:rPr>
        <w:t>19</w:t>
      </w:r>
      <w:r w:rsidRPr="008415AE">
        <w:rPr>
          <w:color w:val="000000" w:themeColor="text1"/>
          <w:sz w:val="28"/>
          <w:szCs w:val="28"/>
        </w:rPr>
        <w:t xml:space="preserve">.5.1. К участию в спортивных соревнованиях </w:t>
      </w:r>
      <w:r w:rsidRPr="008415AE">
        <w:rPr>
          <w:color w:val="000000" w:themeColor="text1"/>
          <w:sz w:val="28"/>
          <w:szCs w:val="28"/>
          <w:lang w:val="en-US"/>
        </w:rPr>
        <w:t>III</w:t>
      </w:r>
      <w:r w:rsidRPr="008415AE">
        <w:rPr>
          <w:color w:val="000000" w:themeColor="text1"/>
          <w:sz w:val="28"/>
          <w:szCs w:val="28"/>
        </w:rPr>
        <w:t xml:space="preserve"> этапа </w:t>
      </w:r>
      <w:r w:rsidR="00A13213" w:rsidRPr="00971AFE">
        <w:rPr>
          <w:sz w:val="28"/>
          <w:szCs w:val="28"/>
        </w:rPr>
        <w:t>(финал)</w:t>
      </w:r>
      <w:r w:rsidR="00A13213">
        <w:rPr>
          <w:sz w:val="28"/>
          <w:szCs w:val="28"/>
        </w:rPr>
        <w:t xml:space="preserve"> </w:t>
      </w:r>
      <w:r w:rsidRPr="008415AE">
        <w:rPr>
          <w:color w:val="000000" w:themeColor="text1"/>
          <w:sz w:val="28"/>
          <w:szCs w:val="28"/>
        </w:rPr>
        <w:t>Спартакиады будут допущены</w:t>
      </w:r>
      <w:r w:rsidR="00A13213">
        <w:rPr>
          <w:color w:val="000000" w:themeColor="text1"/>
          <w:sz w:val="28"/>
          <w:szCs w:val="28"/>
        </w:rPr>
        <w:t xml:space="preserve"> спортсмены (экипажи) спортивных</w:t>
      </w:r>
      <w:r w:rsidR="00CA4A0D">
        <w:rPr>
          <w:color w:val="000000" w:themeColor="text1"/>
          <w:sz w:val="28"/>
          <w:szCs w:val="28"/>
        </w:rPr>
        <w:t xml:space="preserve"> сборных команд</w:t>
      </w:r>
      <w:r w:rsidRPr="008415AE">
        <w:rPr>
          <w:color w:val="000000" w:themeColor="text1"/>
          <w:sz w:val="28"/>
          <w:szCs w:val="28"/>
        </w:rPr>
        <w:t xml:space="preserve"> субъектов Российской Федерации, которые на отборочных спортивных соревнованиях заняли следующие места среди субъектов </w:t>
      </w:r>
      <w:r w:rsidR="00CA4A0D" w:rsidRPr="008415AE">
        <w:rPr>
          <w:color w:val="000000" w:themeColor="text1"/>
          <w:sz w:val="28"/>
          <w:szCs w:val="28"/>
        </w:rPr>
        <w:t>Российской Федерации</w:t>
      </w:r>
      <w:r w:rsidRPr="008415AE">
        <w:rPr>
          <w:color w:val="000000" w:themeColor="text1"/>
          <w:sz w:val="28"/>
          <w:szCs w:val="28"/>
        </w:rPr>
        <w:t xml:space="preserve">: </w:t>
      </w:r>
    </w:p>
    <w:p w:rsidR="008415AE" w:rsidRPr="008415AE" w:rsidRDefault="008415AE" w:rsidP="008415AE">
      <w:pPr>
        <w:widowControl/>
        <w:numPr>
          <w:ilvl w:val="0"/>
          <w:numId w:val="18"/>
        </w:numPr>
        <w:suppressAutoHyphens w:val="0"/>
        <w:spacing w:line="240" w:lineRule="auto"/>
        <w:jc w:val="left"/>
        <w:rPr>
          <w:color w:val="000000" w:themeColor="text1"/>
          <w:kern w:val="0"/>
          <w:sz w:val="28"/>
          <w:szCs w:val="28"/>
          <w:lang w:eastAsia="ru-RU"/>
        </w:rPr>
      </w:pPr>
      <w:r w:rsidRPr="008415AE">
        <w:rPr>
          <w:color w:val="000000" w:themeColor="text1"/>
          <w:sz w:val="28"/>
          <w:szCs w:val="28"/>
        </w:rPr>
        <w:t xml:space="preserve">в классе «Оптимист» – первые 20 мест; </w:t>
      </w:r>
    </w:p>
    <w:p w:rsidR="008415AE" w:rsidRPr="008415AE" w:rsidRDefault="008415AE" w:rsidP="008415AE">
      <w:pPr>
        <w:widowControl/>
        <w:numPr>
          <w:ilvl w:val="0"/>
          <w:numId w:val="18"/>
        </w:numPr>
        <w:suppressAutoHyphens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8415AE">
        <w:rPr>
          <w:color w:val="000000" w:themeColor="text1"/>
          <w:sz w:val="28"/>
          <w:szCs w:val="28"/>
        </w:rPr>
        <w:t>в классах «Лазер 4.7», «Лазер-радиал» – первые 15 мест;</w:t>
      </w:r>
    </w:p>
    <w:p w:rsidR="008415AE" w:rsidRPr="008415AE" w:rsidRDefault="008415AE" w:rsidP="008415AE">
      <w:pPr>
        <w:widowControl/>
        <w:numPr>
          <w:ilvl w:val="0"/>
          <w:numId w:val="18"/>
        </w:numPr>
        <w:suppressAutoHyphens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8415AE">
        <w:rPr>
          <w:color w:val="000000" w:themeColor="text1"/>
          <w:sz w:val="28"/>
          <w:szCs w:val="28"/>
        </w:rPr>
        <w:t>в классах «парусная доска Техно», «</w:t>
      </w:r>
      <w:r w:rsidR="002A4CEE">
        <w:rPr>
          <w:color w:val="000000" w:themeColor="text1"/>
          <w:sz w:val="28"/>
          <w:szCs w:val="28"/>
        </w:rPr>
        <w:t>420</w:t>
      </w:r>
      <w:r w:rsidRPr="008415AE">
        <w:rPr>
          <w:color w:val="000000" w:themeColor="text1"/>
          <w:sz w:val="28"/>
          <w:szCs w:val="28"/>
        </w:rPr>
        <w:t>» – первые 10 мест;</w:t>
      </w:r>
    </w:p>
    <w:p w:rsidR="008415AE" w:rsidRDefault="008415AE" w:rsidP="008415AE">
      <w:pPr>
        <w:widowControl/>
        <w:numPr>
          <w:ilvl w:val="0"/>
          <w:numId w:val="18"/>
        </w:numPr>
        <w:suppressAutoHyphens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8415AE">
        <w:rPr>
          <w:color w:val="000000" w:themeColor="text1"/>
          <w:sz w:val="28"/>
          <w:szCs w:val="28"/>
        </w:rPr>
        <w:t>в класс</w:t>
      </w:r>
      <w:r w:rsidR="002A4CEE">
        <w:rPr>
          <w:color w:val="000000" w:themeColor="text1"/>
          <w:sz w:val="28"/>
          <w:szCs w:val="28"/>
        </w:rPr>
        <w:t xml:space="preserve">е </w:t>
      </w:r>
      <w:r w:rsidRPr="008415AE">
        <w:rPr>
          <w:color w:val="000000" w:themeColor="text1"/>
          <w:sz w:val="28"/>
          <w:szCs w:val="28"/>
        </w:rPr>
        <w:t>«</w:t>
      </w:r>
      <w:r w:rsidR="002A4CEE">
        <w:rPr>
          <w:color w:val="000000" w:themeColor="text1"/>
          <w:sz w:val="28"/>
          <w:szCs w:val="28"/>
        </w:rPr>
        <w:t>29</w:t>
      </w:r>
      <w:r w:rsidRPr="008415AE">
        <w:rPr>
          <w:color w:val="000000" w:themeColor="text1"/>
          <w:sz w:val="28"/>
          <w:szCs w:val="28"/>
        </w:rPr>
        <w:t xml:space="preserve">» - первые </w:t>
      </w:r>
      <w:r w:rsidR="002A4CEE">
        <w:rPr>
          <w:color w:val="000000" w:themeColor="text1"/>
          <w:sz w:val="28"/>
          <w:szCs w:val="28"/>
        </w:rPr>
        <w:t>8 мест;</w:t>
      </w:r>
    </w:p>
    <w:p w:rsidR="002A4CEE" w:rsidRPr="008415AE" w:rsidRDefault="002A4CEE" w:rsidP="008415AE">
      <w:pPr>
        <w:widowControl/>
        <w:numPr>
          <w:ilvl w:val="0"/>
          <w:numId w:val="18"/>
        </w:numPr>
        <w:suppressAutoHyphens w:val="0"/>
        <w:spacing w:line="240" w:lineRule="auto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классе </w:t>
      </w:r>
      <w:r w:rsidRPr="008415AE">
        <w:rPr>
          <w:color w:val="000000" w:themeColor="text1"/>
          <w:sz w:val="28"/>
          <w:szCs w:val="28"/>
        </w:rPr>
        <w:t>«Накра 15</w:t>
      </w:r>
      <w:r>
        <w:rPr>
          <w:color w:val="000000" w:themeColor="text1"/>
          <w:sz w:val="28"/>
          <w:szCs w:val="28"/>
        </w:rPr>
        <w:t>» - первые 4 места.</w:t>
      </w:r>
    </w:p>
    <w:p w:rsidR="008415AE" w:rsidRDefault="008415AE" w:rsidP="008415AE">
      <w:pPr>
        <w:ind w:firstLine="0"/>
        <w:rPr>
          <w:sz w:val="28"/>
          <w:szCs w:val="28"/>
        </w:rPr>
      </w:pPr>
      <w:r w:rsidRPr="00E54D88">
        <w:rPr>
          <w:caps/>
          <w:sz w:val="28"/>
          <w:szCs w:val="28"/>
        </w:rPr>
        <w:t>19</w:t>
      </w:r>
      <w:r w:rsidRPr="00E54D88">
        <w:rPr>
          <w:sz w:val="28"/>
          <w:szCs w:val="28"/>
        </w:rPr>
        <w:t>.6.</w:t>
      </w:r>
      <w:r w:rsidRPr="00E54D88">
        <w:rPr>
          <w:sz w:val="28"/>
          <w:szCs w:val="28"/>
        </w:rPr>
        <w:tab/>
        <w:t>Программа спортивных соревнований на II</w:t>
      </w:r>
      <w:r w:rsidRPr="00E54D88">
        <w:rPr>
          <w:sz w:val="28"/>
          <w:szCs w:val="28"/>
          <w:lang w:val="en-US"/>
        </w:rPr>
        <w:t>I</w:t>
      </w:r>
      <w:r w:rsidRPr="00E54D88">
        <w:rPr>
          <w:sz w:val="28"/>
          <w:szCs w:val="28"/>
        </w:rPr>
        <w:t xml:space="preserve"> этапе</w:t>
      </w:r>
      <w:r w:rsidR="00CA4A0D">
        <w:rPr>
          <w:sz w:val="28"/>
          <w:szCs w:val="28"/>
        </w:rPr>
        <w:t xml:space="preserve"> </w:t>
      </w:r>
      <w:r w:rsidR="00CA4A0D" w:rsidRPr="00971AFE">
        <w:rPr>
          <w:sz w:val="28"/>
          <w:szCs w:val="28"/>
        </w:rPr>
        <w:t>(финал)</w:t>
      </w:r>
      <w:r w:rsidRPr="00E54D8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W w:w="9605" w:type="dxa"/>
        <w:tblInd w:w="567" w:type="dxa"/>
        <w:tblLook w:val="04A0" w:firstRow="1" w:lastRow="0" w:firstColumn="1" w:lastColumn="0" w:noHBand="0" w:noVBand="1"/>
      </w:tblPr>
      <w:tblGrid>
        <w:gridCol w:w="1701"/>
        <w:gridCol w:w="7904"/>
      </w:tblGrid>
      <w:tr w:rsidR="008415AE" w:rsidRPr="00096DD8" w:rsidTr="002D4740">
        <w:tc>
          <w:tcPr>
            <w:tcW w:w="1701" w:type="dxa"/>
            <w:shd w:val="clear" w:color="auto" w:fill="auto"/>
          </w:tcPr>
          <w:p w:rsidR="008415AE" w:rsidRPr="00096DD8" w:rsidRDefault="008415AE" w:rsidP="00581CD7">
            <w:pPr>
              <w:ind w:firstLine="0"/>
              <w:rPr>
                <w:sz w:val="28"/>
                <w:szCs w:val="28"/>
              </w:rPr>
            </w:pPr>
            <w:r w:rsidRPr="00096DD8">
              <w:rPr>
                <w:sz w:val="28"/>
                <w:szCs w:val="28"/>
              </w:rPr>
              <w:t>1 день</w:t>
            </w:r>
          </w:p>
        </w:tc>
        <w:tc>
          <w:tcPr>
            <w:tcW w:w="7904" w:type="dxa"/>
            <w:shd w:val="clear" w:color="auto" w:fill="auto"/>
          </w:tcPr>
          <w:p w:rsidR="008415AE" w:rsidRPr="00096DD8" w:rsidRDefault="008415AE" w:rsidP="00581CD7">
            <w:pPr>
              <w:ind w:firstLine="0"/>
              <w:rPr>
                <w:sz w:val="28"/>
                <w:szCs w:val="28"/>
              </w:rPr>
            </w:pPr>
            <w:r w:rsidRPr="00096DD8">
              <w:rPr>
                <w:sz w:val="28"/>
                <w:szCs w:val="28"/>
              </w:rPr>
              <w:t>день приезда, комиссия по допуску участников, обмер судов</w:t>
            </w:r>
          </w:p>
        </w:tc>
      </w:tr>
      <w:tr w:rsidR="008415AE" w:rsidRPr="00096DD8" w:rsidTr="002D4740">
        <w:tc>
          <w:tcPr>
            <w:tcW w:w="1701" w:type="dxa"/>
            <w:shd w:val="clear" w:color="auto" w:fill="auto"/>
          </w:tcPr>
          <w:p w:rsidR="008415AE" w:rsidRPr="00096DD8" w:rsidRDefault="008415AE" w:rsidP="00581CD7">
            <w:pPr>
              <w:ind w:firstLine="0"/>
              <w:rPr>
                <w:sz w:val="28"/>
                <w:szCs w:val="28"/>
              </w:rPr>
            </w:pPr>
            <w:r w:rsidRPr="00096DD8">
              <w:rPr>
                <w:sz w:val="28"/>
                <w:szCs w:val="28"/>
              </w:rPr>
              <w:t>2-5 дни</w:t>
            </w:r>
          </w:p>
        </w:tc>
        <w:tc>
          <w:tcPr>
            <w:tcW w:w="7904" w:type="dxa"/>
            <w:shd w:val="clear" w:color="auto" w:fill="auto"/>
          </w:tcPr>
          <w:p w:rsidR="008415AE" w:rsidRPr="00096DD8" w:rsidRDefault="008415AE" w:rsidP="00581CD7">
            <w:pPr>
              <w:ind w:firstLine="0"/>
              <w:rPr>
                <w:sz w:val="28"/>
                <w:szCs w:val="28"/>
              </w:rPr>
            </w:pPr>
            <w:r w:rsidRPr="00096DD8">
              <w:rPr>
                <w:sz w:val="28"/>
                <w:szCs w:val="28"/>
              </w:rPr>
              <w:t>гонки, все классы, старт первой гонки во всех классах в 12-00</w:t>
            </w:r>
          </w:p>
        </w:tc>
      </w:tr>
      <w:tr w:rsidR="008415AE" w:rsidRPr="00096DD8" w:rsidTr="002D4740">
        <w:tc>
          <w:tcPr>
            <w:tcW w:w="1701" w:type="dxa"/>
            <w:shd w:val="clear" w:color="auto" w:fill="auto"/>
          </w:tcPr>
          <w:p w:rsidR="008415AE" w:rsidRPr="00096DD8" w:rsidRDefault="008415AE" w:rsidP="00581CD7">
            <w:pPr>
              <w:ind w:firstLine="0"/>
              <w:rPr>
                <w:sz w:val="28"/>
                <w:szCs w:val="28"/>
              </w:rPr>
            </w:pPr>
            <w:r w:rsidRPr="00096DD8">
              <w:rPr>
                <w:sz w:val="28"/>
                <w:szCs w:val="28"/>
              </w:rPr>
              <w:t>6 день</w:t>
            </w:r>
          </w:p>
        </w:tc>
        <w:tc>
          <w:tcPr>
            <w:tcW w:w="7904" w:type="dxa"/>
            <w:shd w:val="clear" w:color="auto" w:fill="auto"/>
          </w:tcPr>
          <w:p w:rsidR="008415AE" w:rsidRPr="00096DD8" w:rsidRDefault="008415AE" w:rsidP="00581CD7">
            <w:pPr>
              <w:ind w:firstLine="0"/>
              <w:rPr>
                <w:sz w:val="28"/>
                <w:szCs w:val="28"/>
              </w:rPr>
            </w:pPr>
            <w:r w:rsidRPr="00096DD8">
              <w:rPr>
                <w:sz w:val="28"/>
                <w:szCs w:val="28"/>
              </w:rPr>
              <w:t xml:space="preserve">гонки, все классы, старт первой гонки в 11-00 </w:t>
            </w:r>
          </w:p>
          <w:p w:rsidR="008415AE" w:rsidRPr="00096DD8" w:rsidRDefault="008415AE" w:rsidP="00581CD7">
            <w:pPr>
              <w:ind w:firstLine="0"/>
              <w:rPr>
                <w:sz w:val="28"/>
                <w:szCs w:val="28"/>
              </w:rPr>
            </w:pPr>
            <w:r w:rsidRPr="00096DD8">
              <w:rPr>
                <w:sz w:val="28"/>
                <w:szCs w:val="28"/>
              </w:rPr>
              <w:t>старт последней гонки – не позднее 14-00</w:t>
            </w:r>
          </w:p>
        </w:tc>
      </w:tr>
      <w:tr w:rsidR="008415AE" w:rsidRPr="00096DD8" w:rsidTr="002D4740">
        <w:tc>
          <w:tcPr>
            <w:tcW w:w="1701" w:type="dxa"/>
            <w:shd w:val="clear" w:color="auto" w:fill="auto"/>
          </w:tcPr>
          <w:p w:rsidR="008415AE" w:rsidRPr="00096DD8" w:rsidRDefault="008415AE" w:rsidP="00581CD7">
            <w:pPr>
              <w:ind w:firstLine="0"/>
              <w:rPr>
                <w:sz w:val="28"/>
                <w:szCs w:val="28"/>
              </w:rPr>
            </w:pPr>
            <w:r w:rsidRPr="00096DD8">
              <w:rPr>
                <w:sz w:val="28"/>
                <w:szCs w:val="28"/>
              </w:rPr>
              <w:t>7 день</w:t>
            </w:r>
          </w:p>
        </w:tc>
        <w:tc>
          <w:tcPr>
            <w:tcW w:w="7904" w:type="dxa"/>
            <w:shd w:val="clear" w:color="auto" w:fill="auto"/>
          </w:tcPr>
          <w:p w:rsidR="008415AE" w:rsidRPr="00096DD8" w:rsidRDefault="008415AE" w:rsidP="00581CD7">
            <w:pPr>
              <w:ind w:firstLine="0"/>
              <w:rPr>
                <w:sz w:val="28"/>
                <w:szCs w:val="28"/>
              </w:rPr>
            </w:pPr>
            <w:r w:rsidRPr="00096DD8">
              <w:rPr>
                <w:sz w:val="28"/>
                <w:szCs w:val="28"/>
              </w:rPr>
              <w:t>день отъезда</w:t>
            </w:r>
          </w:p>
        </w:tc>
      </w:tr>
    </w:tbl>
    <w:p w:rsidR="008415AE" w:rsidRDefault="008415AE" w:rsidP="008415AE">
      <w:pPr>
        <w:ind w:firstLine="0"/>
        <w:rPr>
          <w:sz w:val="28"/>
          <w:szCs w:val="28"/>
        </w:rPr>
      </w:pPr>
      <w:r>
        <w:rPr>
          <w:caps/>
          <w:sz w:val="28"/>
          <w:szCs w:val="28"/>
        </w:rPr>
        <w:t>19</w:t>
      </w:r>
      <w:r>
        <w:rPr>
          <w:sz w:val="28"/>
          <w:szCs w:val="28"/>
        </w:rPr>
        <w:t>.7.</w:t>
      </w:r>
      <w:r>
        <w:rPr>
          <w:sz w:val="28"/>
          <w:szCs w:val="28"/>
        </w:rPr>
        <w:tab/>
        <w:t>Количество гонок, расписание гонок и порядок определения победителей в личном зачете проводится согласно гоночной инструкции по Правилам парусного спорта.</w:t>
      </w:r>
    </w:p>
    <w:p w:rsidR="008415AE" w:rsidRDefault="008415AE" w:rsidP="008415AE">
      <w:pPr>
        <w:suppressAutoHyphens w:val="0"/>
        <w:ind w:firstLine="0"/>
        <w:rPr>
          <w:sz w:val="28"/>
          <w:szCs w:val="28"/>
        </w:rPr>
      </w:pPr>
      <w:r>
        <w:rPr>
          <w:caps/>
          <w:sz w:val="28"/>
          <w:szCs w:val="28"/>
        </w:rPr>
        <w:t>19</w:t>
      </w:r>
      <w:r>
        <w:rPr>
          <w:sz w:val="28"/>
          <w:szCs w:val="28"/>
        </w:rPr>
        <w:t xml:space="preserve">.8. Командное первенство среди спортивных сборных команд субъектов Российской Федерации определяется по </w:t>
      </w:r>
      <w:r w:rsidRPr="008415AE">
        <w:rPr>
          <w:sz w:val="28"/>
          <w:szCs w:val="28"/>
        </w:rPr>
        <w:t xml:space="preserve">наибольшей сумме очков </w:t>
      </w:r>
      <w:r w:rsidRPr="008415AE">
        <w:rPr>
          <w:color w:val="000000" w:themeColor="text1"/>
          <w:sz w:val="28"/>
          <w:szCs w:val="28"/>
        </w:rPr>
        <w:t>за 1</w:t>
      </w:r>
      <w:r w:rsidR="002A4CEE">
        <w:rPr>
          <w:color w:val="000000" w:themeColor="text1"/>
          <w:sz w:val="28"/>
          <w:szCs w:val="28"/>
        </w:rPr>
        <w:t>1</w:t>
      </w:r>
      <w:r w:rsidRPr="008415AE">
        <w:rPr>
          <w:color w:val="000000" w:themeColor="text1"/>
          <w:sz w:val="28"/>
          <w:szCs w:val="28"/>
        </w:rPr>
        <w:t xml:space="preserve"> лучших результатов спортсменов/экипажей команд субъектов РФ, полученных </w:t>
      </w:r>
      <w:r w:rsidRPr="008415AE">
        <w:rPr>
          <w:sz w:val="28"/>
          <w:szCs w:val="28"/>
        </w:rPr>
        <w:t>за места</w:t>
      </w:r>
      <w:r>
        <w:rPr>
          <w:sz w:val="28"/>
          <w:szCs w:val="28"/>
        </w:rPr>
        <w:t>, указанные в таблице.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871"/>
        <w:gridCol w:w="867"/>
        <w:gridCol w:w="866"/>
        <w:gridCol w:w="866"/>
        <w:gridCol w:w="866"/>
        <w:gridCol w:w="866"/>
        <w:gridCol w:w="866"/>
        <w:gridCol w:w="866"/>
        <w:gridCol w:w="866"/>
        <w:gridCol w:w="745"/>
      </w:tblGrid>
      <w:tr w:rsidR="008415AE" w:rsidRPr="00281CE5" w:rsidTr="002D4740">
        <w:tc>
          <w:tcPr>
            <w:tcW w:w="1118" w:type="dxa"/>
            <w:shd w:val="clear" w:color="auto" w:fill="auto"/>
            <w:vAlign w:val="center"/>
          </w:tcPr>
          <w:p w:rsidR="008415AE" w:rsidRPr="00CD3CD6" w:rsidRDefault="008415AE" w:rsidP="002D4740">
            <w:pPr>
              <w:suppressAutoHyphens w:val="0"/>
              <w:ind w:firstLine="0"/>
              <w:jc w:val="center"/>
              <w:rPr>
                <w:rFonts w:eastAsia="DengXian"/>
                <w:b/>
                <w:szCs w:val="28"/>
              </w:rPr>
            </w:pPr>
            <w:r w:rsidRPr="00CD3CD6">
              <w:rPr>
                <w:rFonts w:eastAsia="DengXian"/>
                <w:b/>
                <w:szCs w:val="28"/>
              </w:rPr>
              <w:t>Место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415AE" w:rsidRPr="00CD3CD6" w:rsidRDefault="008415AE" w:rsidP="002D4740">
            <w:pPr>
              <w:suppressAutoHyphens w:val="0"/>
              <w:ind w:firstLine="0"/>
              <w:jc w:val="center"/>
              <w:rPr>
                <w:rFonts w:eastAsia="DengXian"/>
                <w:b/>
                <w:szCs w:val="28"/>
              </w:rPr>
            </w:pPr>
            <w:r w:rsidRPr="00CD3CD6">
              <w:rPr>
                <w:rFonts w:eastAsia="DengXian"/>
                <w:b/>
                <w:szCs w:val="28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8415AE" w:rsidRPr="00CD3CD6" w:rsidRDefault="008415AE" w:rsidP="002D4740">
            <w:pPr>
              <w:suppressAutoHyphens w:val="0"/>
              <w:ind w:firstLine="0"/>
              <w:jc w:val="center"/>
              <w:rPr>
                <w:rFonts w:eastAsia="DengXian"/>
                <w:b/>
                <w:szCs w:val="28"/>
              </w:rPr>
            </w:pPr>
            <w:r w:rsidRPr="00CD3CD6">
              <w:rPr>
                <w:rFonts w:eastAsia="DengXian"/>
                <w:b/>
                <w:szCs w:val="28"/>
              </w:rPr>
              <w:t>2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5AE" w:rsidRPr="00CD3CD6" w:rsidRDefault="008415AE" w:rsidP="002D4740">
            <w:pPr>
              <w:suppressAutoHyphens w:val="0"/>
              <w:ind w:firstLine="0"/>
              <w:jc w:val="center"/>
              <w:rPr>
                <w:rFonts w:eastAsia="DengXian"/>
                <w:b/>
                <w:szCs w:val="28"/>
              </w:rPr>
            </w:pPr>
            <w:r w:rsidRPr="00CD3CD6">
              <w:rPr>
                <w:rFonts w:eastAsia="DengXian"/>
                <w:b/>
                <w:szCs w:val="28"/>
              </w:rPr>
              <w:t>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5AE" w:rsidRPr="00CD3CD6" w:rsidRDefault="008415AE" w:rsidP="002D4740">
            <w:pPr>
              <w:suppressAutoHyphens w:val="0"/>
              <w:ind w:firstLine="0"/>
              <w:jc w:val="center"/>
              <w:rPr>
                <w:rFonts w:eastAsia="DengXian"/>
                <w:b/>
                <w:szCs w:val="28"/>
              </w:rPr>
            </w:pPr>
            <w:r w:rsidRPr="00CD3CD6">
              <w:rPr>
                <w:rFonts w:eastAsia="DengXian"/>
                <w:b/>
                <w:szCs w:val="28"/>
              </w:rPr>
              <w:t>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5AE" w:rsidRPr="00CD3CD6" w:rsidRDefault="008415AE" w:rsidP="002D4740">
            <w:pPr>
              <w:suppressAutoHyphens w:val="0"/>
              <w:ind w:firstLine="0"/>
              <w:jc w:val="center"/>
              <w:rPr>
                <w:rFonts w:eastAsia="DengXian"/>
                <w:b/>
                <w:szCs w:val="28"/>
              </w:rPr>
            </w:pPr>
            <w:r w:rsidRPr="00CD3CD6">
              <w:rPr>
                <w:rFonts w:eastAsia="DengXian"/>
                <w:b/>
                <w:szCs w:val="28"/>
              </w:rPr>
              <w:t>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5AE" w:rsidRPr="00CD3CD6" w:rsidRDefault="008415AE" w:rsidP="002D4740">
            <w:pPr>
              <w:suppressAutoHyphens w:val="0"/>
              <w:ind w:firstLine="0"/>
              <w:jc w:val="center"/>
              <w:rPr>
                <w:rFonts w:eastAsia="DengXian"/>
                <w:b/>
                <w:szCs w:val="28"/>
              </w:rPr>
            </w:pPr>
            <w:r w:rsidRPr="00CD3CD6">
              <w:rPr>
                <w:rFonts w:eastAsia="DengXian"/>
                <w:b/>
                <w:szCs w:val="28"/>
              </w:rPr>
              <w:t>6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5AE" w:rsidRPr="00CD3CD6" w:rsidRDefault="008415AE" w:rsidP="002D4740">
            <w:pPr>
              <w:suppressAutoHyphens w:val="0"/>
              <w:ind w:firstLine="0"/>
              <w:jc w:val="center"/>
              <w:rPr>
                <w:rFonts w:eastAsia="DengXian"/>
                <w:b/>
                <w:szCs w:val="28"/>
              </w:rPr>
            </w:pPr>
            <w:r w:rsidRPr="00CD3CD6">
              <w:rPr>
                <w:rFonts w:eastAsia="DengXian"/>
                <w:b/>
                <w:szCs w:val="28"/>
              </w:rPr>
              <w:t>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5AE" w:rsidRPr="00CD3CD6" w:rsidRDefault="008415AE" w:rsidP="002D4740">
            <w:pPr>
              <w:suppressAutoHyphens w:val="0"/>
              <w:ind w:firstLine="0"/>
              <w:jc w:val="center"/>
              <w:rPr>
                <w:rFonts w:eastAsia="DengXian"/>
                <w:b/>
                <w:szCs w:val="28"/>
              </w:rPr>
            </w:pPr>
            <w:r w:rsidRPr="00CD3CD6">
              <w:rPr>
                <w:rFonts w:eastAsia="DengXian"/>
                <w:b/>
                <w:szCs w:val="28"/>
              </w:rPr>
              <w:t>8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5AE" w:rsidRPr="00CD3CD6" w:rsidRDefault="008415AE" w:rsidP="002D4740">
            <w:pPr>
              <w:suppressAutoHyphens w:val="0"/>
              <w:ind w:firstLine="0"/>
              <w:jc w:val="center"/>
              <w:rPr>
                <w:rFonts w:eastAsia="DengXian"/>
                <w:b/>
                <w:szCs w:val="28"/>
              </w:rPr>
            </w:pPr>
            <w:r w:rsidRPr="00CD3CD6">
              <w:rPr>
                <w:rFonts w:eastAsia="DengXian"/>
                <w:b/>
                <w:szCs w:val="28"/>
              </w:rPr>
              <w:t>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8415AE" w:rsidRPr="00CD3CD6" w:rsidRDefault="008415AE" w:rsidP="002D4740">
            <w:pPr>
              <w:suppressAutoHyphens w:val="0"/>
              <w:ind w:firstLine="0"/>
              <w:jc w:val="center"/>
              <w:rPr>
                <w:rFonts w:eastAsia="DengXian"/>
                <w:b/>
                <w:szCs w:val="28"/>
              </w:rPr>
            </w:pPr>
            <w:r w:rsidRPr="00CD3CD6">
              <w:rPr>
                <w:rFonts w:eastAsia="DengXian"/>
                <w:b/>
                <w:szCs w:val="28"/>
              </w:rPr>
              <w:t>10</w:t>
            </w:r>
          </w:p>
        </w:tc>
      </w:tr>
      <w:tr w:rsidR="008415AE" w:rsidRPr="00281CE5" w:rsidTr="002D4740">
        <w:tc>
          <w:tcPr>
            <w:tcW w:w="1118" w:type="dxa"/>
            <w:shd w:val="clear" w:color="auto" w:fill="auto"/>
            <w:vAlign w:val="center"/>
          </w:tcPr>
          <w:p w:rsidR="008415AE" w:rsidRPr="00281CE5" w:rsidRDefault="008415AE" w:rsidP="002D4740">
            <w:pPr>
              <w:suppressAutoHyphens w:val="0"/>
              <w:ind w:firstLine="0"/>
              <w:jc w:val="center"/>
              <w:rPr>
                <w:rFonts w:eastAsia="DengXian"/>
                <w:color w:val="FF0000"/>
                <w:szCs w:val="28"/>
              </w:rPr>
            </w:pPr>
            <w:r w:rsidRPr="00281CE5">
              <w:rPr>
                <w:rFonts w:eastAsia="DengXian"/>
                <w:color w:val="000000" w:themeColor="text1"/>
                <w:szCs w:val="28"/>
              </w:rPr>
              <w:t>Очки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415AE" w:rsidRPr="00281CE5" w:rsidRDefault="008415AE" w:rsidP="002D4740">
            <w:pPr>
              <w:suppressAutoHyphens w:val="0"/>
              <w:ind w:firstLine="0"/>
              <w:jc w:val="center"/>
              <w:rPr>
                <w:rFonts w:eastAsia="DengXian"/>
                <w:szCs w:val="28"/>
              </w:rPr>
            </w:pPr>
            <w:r w:rsidRPr="00281CE5">
              <w:rPr>
                <w:rFonts w:eastAsia="DengXian"/>
                <w:szCs w:val="28"/>
              </w:rPr>
              <w:t>100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8415AE" w:rsidRPr="00281CE5" w:rsidRDefault="008415AE" w:rsidP="002D4740">
            <w:pPr>
              <w:suppressAutoHyphens w:val="0"/>
              <w:ind w:firstLine="0"/>
              <w:jc w:val="center"/>
              <w:rPr>
                <w:rFonts w:eastAsia="DengXian"/>
                <w:szCs w:val="28"/>
              </w:rPr>
            </w:pPr>
            <w:r w:rsidRPr="00281CE5">
              <w:rPr>
                <w:rFonts w:eastAsia="DengXian"/>
                <w:szCs w:val="28"/>
              </w:rPr>
              <w:t>85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5AE" w:rsidRPr="00281CE5" w:rsidRDefault="008415AE" w:rsidP="002D4740">
            <w:pPr>
              <w:suppressAutoHyphens w:val="0"/>
              <w:ind w:firstLine="0"/>
              <w:jc w:val="center"/>
              <w:rPr>
                <w:rFonts w:eastAsia="DengXian"/>
                <w:szCs w:val="28"/>
              </w:rPr>
            </w:pPr>
            <w:r w:rsidRPr="00281CE5">
              <w:rPr>
                <w:rFonts w:eastAsia="DengXian"/>
                <w:szCs w:val="28"/>
              </w:rPr>
              <w:t>75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5AE" w:rsidRPr="00281CE5" w:rsidRDefault="008415AE" w:rsidP="002D4740">
            <w:pPr>
              <w:suppressAutoHyphens w:val="0"/>
              <w:ind w:firstLine="0"/>
              <w:jc w:val="center"/>
              <w:rPr>
                <w:rFonts w:eastAsia="DengXian"/>
                <w:szCs w:val="28"/>
              </w:rPr>
            </w:pPr>
            <w:r w:rsidRPr="00281CE5">
              <w:rPr>
                <w:rFonts w:eastAsia="DengXian"/>
                <w:szCs w:val="28"/>
              </w:rPr>
              <w:t>60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5AE" w:rsidRPr="00281CE5" w:rsidRDefault="008415AE" w:rsidP="002D4740">
            <w:pPr>
              <w:suppressAutoHyphens w:val="0"/>
              <w:ind w:firstLine="0"/>
              <w:jc w:val="center"/>
              <w:rPr>
                <w:rFonts w:eastAsia="DengXian"/>
                <w:szCs w:val="28"/>
              </w:rPr>
            </w:pPr>
            <w:r w:rsidRPr="00281CE5">
              <w:rPr>
                <w:rFonts w:eastAsia="DengXian"/>
                <w:szCs w:val="28"/>
              </w:rPr>
              <w:t>55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5AE" w:rsidRPr="00281CE5" w:rsidRDefault="008415AE" w:rsidP="002D4740">
            <w:pPr>
              <w:suppressAutoHyphens w:val="0"/>
              <w:ind w:firstLine="0"/>
              <w:jc w:val="center"/>
              <w:rPr>
                <w:rFonts w:eastAsia="DengXian"/>
                <w:szCs w:val="28"/>
              </w:rPr>
            </w:pPr>
            <w:r w:rsidRPr="00281CE5">
              <w:rPr>
                <w:rFonts w:eastAsia="DengXian"/>
                <w:szCs w:val="28"/>
              </w:rPr>
              <w:t>50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5AE" w:rsidRPr="00281CE5" w:rsidRDefault="008415AE" w:rsidP="002D4740">
            <w:pPr>
              <w:suppressAutoHyphens w:val="0"/>
              <w:ind w:firstLine="0"/>
              <w:jc w:val="center"/>
              <w:rPr>
                <w:rFonts w:eastAsia="DengXian"/>
                <w:szCs w:val="28"/>
              </w:rPr>
            </w:pPr>
            <w:r w:rsidRPr="00281CE5">
              <w:rPr>
                <w:rFonts w:eastAsia="DengXian"/>
                <w:szCs w:val="28"/>
              </w:rPr>
              <w:t>45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5AE" w:rsidRPr="00281CE5" w:rsidRDefault="008415AE" w:rsidP="002D4740">
            <w:pPr>
              <w:suppressAutoHyphens w:val="0"/>
              <w:ind w:firstLine="0"/>
              <w:jc w:val="center"/>
              <w:rPr>
                <w:rFonts w:eastAsia="DengXian"/>
                <w:szCs w:val="28"/>
              </w:rPr>
            </w:pPr>
            <w:r w:rsidRPr="00281CE5">
              <w:rPr>
                <w:rFonts w:eastAsia="DengXian"/>
                <w:szCs w:val="28"/>
              </w:rPr>
              <w:t>40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5AE" w:rsidRPr="00281CE5" w:rsidRDefault="008415AE" w:rsidP="002D4740">
            <w:pPr>
              <w:suppressAutoHyphens w:val="0"/>
              <w:ind w:firstLine="0"/>
              <w:jc w:val="center"/>
              <w:rPr>
                <w:rFonts w:eastAsia="DengXian"/>
                <w:szCs w:val="28"/>
              </w:rPr>
            </w:pPr>
            <w:r w:rsidRPr="00281CE5">
              <w:rPr>
                <w:rFonts w:eastAsia="DengXian"/>
                <w:szCs w:val="28"/>
              </w:rPr>
              <w:t>35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8415AE" w:rsidRPr="00281CE5" w:rsidRDefault="008415AE" w:rsidP="002D4740">
            <w:pPr>
              <w:suppressAutoHyphens w:val="0"/>
              <w:ind w:firstLine="0"/>
              <w:jc w:val="center"/>
              <w:rPr>
                <w:rFonts w:eastAsia="DengXian"/>
                <w:szCs w:val="28"/>
              </w:rPr>
            </w:pPr>
            <w:r w:rsidRPr="00281CE5">
              <w:rPr>
                <w:rFonts w:eastAsia="DengXian"/>
                <w:szCs w:val="28"/>
              </w:rPr>
              <w:t>30</w:t>
            </w:r>
          </w:p>
        </w:tc>
      </w:tr>
      <w:tr w:rsidR="008415AE" w:rsidRPr="00281CE5" w:rsidTr="002D4740">
        <w:tc>
          <w:tcPr>
            <w:tcW w:w="1118" w:type="dxa"/>
            <w:shd w:val="clear" w:color="auto" w:fill="auto"/>
            <w:vAlign w:val="center"/>
          </w:tcPr>
          <w:p w:rsidR="008415AE" w:rsidRPr="00CD3CD6" w:rsidRDefault="008415AE" w:rsidP="002D4740">
            <w:pPr>
              <w:suppressAutoHyphens w:val="0"/>
              <w:ind w:firstLine="0"/>
              <w:jc w:val="center"/>
              <w:rPr>
                <w:rFonts w:eastAsia="DengXian"/>
                <w:b/>
                <w:szCs w:val="28"/>
              </w:rPr>
            </w:pPr>
            <w:r w:rsidRPr="00CD3CD6">
              <w:rPr>
                <w:rFonts w:eastAsia="DengXian"/>
                <w:b/>
                <w:szCs w:val="28"/>
              </w:rPr>
              <w:t>Место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415AE" w:rsidRPr="00CD3CD6" w:rsidRDefault="008415AE" w:rsidP="002D4740">
            <w:pPr>
              <w:suppressAutoHyphens w:val="0"/>
              <w:ind w:firstLine="0"/>
              <w:jc w:val="center"/>
              <w:rPr>
                <w:rFonts w:eastAsia="DengXian"/>
                <w:b/>
                <w:szCs w:val="28"/>
              </w:rPr>
            </w:pPr>
            <w:r w:rsidRPr="00CD3CD6">
              <w:rPr>
                <w:rFonts w:eastAsia="DengXian"/>
                <w:b/>
                <w:szCs w:val="28"/>
              </w:rPr>
              <w:t>11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8415AE" w:rsidRPr="00CD3CD6" w:rsidRDefault="008415AE" w:rsidP="002D4740">
            <w:pPr>
              <w:suppressAutoHyphens w:val="0"/>
              <w:ind w:firstLine="0"/>
              <w:jc w:val="center"/>
              <w:rPr>
                <w:rFonts w:eastAsia="DengXian"/>
                <w:b/>
                <w:szCs w:val="28"/>
              </w:rPr>
            </w:pPr>
            <w:r w:rsidRPr="00CD3CD6">
              <w:rPr>
                <w:rFonts w:eastAsia="DengXian"/>
                <w:b/>
                <w:szCs w:val="28"/>
              </w:rPr>
              <w:t>12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5AE" w:rsidRPr="00CD3CD6" w:rsidRDefault="008415AE" w:rsidP="002D4740">
            <w:pPr>
              <w:suppressAutoHyphens w:val="0"/>
              <w:ind w:firstLine="0"/>
              <w:jc w:val="center"/>
              <w:rPr>
                <w:rFonts w:eastAsia="DengXian"/>
                <w:b/>
                <w:szCs w:val="28"/>
              </w:rPr>
            </w:pPr>
            <w:r w:rsidRPr="00CD3CD6">
              <w:rPr>
                <w:rFonts w:eastAsia="DengXian"/>
                <w:b/>
                <w:szCs w:val="28"/>
              </w:rPr>
              <w:t>13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5AE" w:rsidRPr="00CD3CD6" w:rsidRDefault="008415AE" w:rsidP="002D4740">
            <w:pPr>
              <w:suppressAutoHyphens w:val="0"/>
              <w:ind w:firstLine="0"/>
              <w:jc w:val="center"/>
              <w:rPr>
                <w:rFonts w:eastAsia="DengXian"/>
                <w:b/>
                <w:szCs w:val="28"/>
              </w:rPr>
            </w:pPr>
            <w:r w:rsidRPr="00CD3CD6">
              <w:rPr>
                <w:rFonts w:eastAsia="DengXian"/>
                <w:b/>
                <w:szCs w:val="28"/>
              </w:rPr>
              <w:t>14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5AE" w:rsidRPr="00CD3CD6" w:rsidRDefault="008415AE" w:rsidP="002D4740">
            <w:pPr>
              <w:suppressAutoHyphens w:val="0"/>
              <w:ind w:firstLine="0"/>
              <w:jc w:val="center"/>
              <w:rPr>
                <w:rFonts w:eastAsia="DengXian"/>
                <w:b/>
                <w:szCs w:val="28"/>
              </w:rPr>
            </w:pPr>
            <w:r w:rsidRPr="00CD3CD6">
              <w:rPr>
                <w:rFonts w:eastAsia="DengXian"/>
                <w:b/>
                <w:szCs w:val="28"/>
              </w:rPr>
              <w:t>15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5AE" w:rsidRPr="00CD3CD6" w:rsidRDefault="008415AE" w:rsidP="002D4740">
            <w:pPr>
              <w:suppressAutoHyphens w:val="0"/>
              <w:ind w:firstLine="0"/>
              <w:jc w:val="center"/>
              <w:rPr>
                <w:rFonts w:eastAsia="DengXian"/>
                <w:b/>
                <w:szCs w:val="28"/>
              </w:rPr>
            </w:pPr>
            <w:r w:rsidRPr="00CD3CD6">
              <w:rPr>
                <w:rFonts w:eastAsia="DengXian"/>
                <w:b/>
                <w:szCs w:val="28"/>
              </w:rPr>
              <w:t>16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5AE" w:rsidRPr="00CD3CD6" w:rsidRDefault="008415AE" w:rsidP="002D4740">
            <w:pPr>
              <w:suppressAutoHyphens w:val="0"/>
              <w:ind w:firstLine="0"/>
              <w:jc w:val="center"/>
              <w:rPr>
                <w:rFonts w:eastAsia="DengXian"/>
                <w:b/>
                <w:szCs w:val="28"/>
              </w:rPr>
            </w:pPr>
            <w:r w:rsidRPr="00CD3CD6">
              <w:rPr>
                <w:rFonts w:eastAsia="DengXian"/>
                <w:b/>
                <w:szCs w:val="28"/>
              </w:rPr>
              <w:t>17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5AE" w:rsidRPr="00CD3CD6" w:rsidRDefault="008415AE" w:rsidP="002D4740">
            <w:pPr>
              <w:suppressAutoHyphens w:val="0"/>
              <w:ind w:firstLine="0"/>
              <w:jc w:val="center"/>
              <w:rPr>
                <w:rFonts w:eastAsia="DengXian"/>
                <w:b/>
                <w:szCs w:val="28"/>
              </w:rPr>
            </w:pPr>
            <w:r w:rsidRPr="00CD3CD6">
              <w:rPr>
                <w:rFonts w:eastAsia="DengXian"/>
                <w:b/>
                <w:szCs w:val="28"/>
              </w:rPr>
              <w:t>18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5AE" w:rsidRPr="00CD3CD6" w:rsidRDefault="008415AE" w:rsidP="002D4740">
            <w:pPr>
              <w:suppressAutoHyphens w:val="0"/>
              <w:ind w:firstLine="0"/>
              <w:jc w:val="center"/>
              <w:rPr>
                <w:rFonts w:eastAsia="DengXian"/>
                <w:b/>
                <w:szCs w:val="28"/>
              </w:rPr>
            </w:pPr>
            <w:r w:rsidRPr="00CD3CD6">
              <w:rPr>
                <w:rFonts w:eastAsia="DengXian"/>
                <w:b/>
                <w:szCs w:val="28"/>
              </w:rPr>
              <w:t>19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8415AE" w:rsidRPr="00CD3CD6" w:rsidRDefault="008415AE" w:rsidP="002D4740">
            <w:pPr>
              <w:suppressAutoHyphens w:val="0"/>
              <w:ind w:firstLine="0"/>
              <w:jc w:val="center"/>
              <w:rPr>
                <w:rFonts w:eastAsia="DengXian"/>
                <w:b/>
                <w:szCs w:val="28"/>
              </w:rPr>
            </w:pPr>
            <w:r w:rsidRPr="00CD3CD6">
              <w:rPr>
                <w:rFonts w:eastAsia="DengXian"/>
                <w:b/>
                <w:szCs w:val="28"/>
              </w:rPr>
              <w:t>20</w:t>
            </w:r>
          </w:p>
        </w:tc>
      </w:tr>
      <w:tr w:rsidR="008415AE" w:rsidRPr="00281CE5" w:rsidTr="002D4740">
        <w:tc>
          <w:tcPr>
            <w:tcW w:w="1118" w:type="dxa"/>
            <w:shd w:val="clear" w:color="auto" w:fill="auto"/>
            <w:vAlign w:val="center"/>
          </w:tcPr>
          <w:p w:rsidR="008415AE" w:rsidRPr="00281CE5" w:rsidRDefault="008415AE" w:rsidP="002D4740">
            <w:pPr>
              <w:suppressAutoHyphens w:val="0"/>
              <w:ind w:firstLine="0"/>
              <w:jc w:val="center"/>
              <w:rPr>
                <w:rFonts w:eastAsia="DengXian"/>
                <w:color w:val="000000" w:themeColor="text1"/>
                <w:szCs w:val="28"/>
              </w:rPr>
            </w:pPr>
            <w:r w:rsidRPr="00281CE5">
              <w:rPr>
                <w:rFonts w:eastAsia="DengXian"/>
                <w:color w:val="000000" w:themeColor="text1"/>
                <w:szCs w:val="28"/>
              </w:rPr>
              <w:t>Очки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415AE" w:rsidRPr="00281CE5" w:rsidRDefault="008415AE" w:rsidP="002D4740">
            <w:pPr>
              <w:suppressAutoHyphens w:val="0"/>
              <w:ind w:firstLine="0"/>
              <w:jc w:val="center"/>
              <w:rPr>
                <w:rFonts w:eastAsia="DengXian"/>
                <w:szCs w:val="28"/>
              </w:rPr>
            </w:pPr>
            <w:r w:rsidRPr="00281CE5">
              <w:rPr>
                <w:rFonts w:eastAsia="DengXian"/>
                <w:szCs w:val="28"/>
              </w:rPr>
              <w:t>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8415AE" w:rsidRPr="00281CE5" w:rsidRDefault="008415AE" w:rsidP="002D4740">
            <w:pPr>
              <w:suppressAutoHyphens w:val="0"/>
              <w:ind w:firstLine="0"/>
              <w:jc w:val="center"/>
              <w:rPr>
                <w:rFonts w:eastAsia="DengXian"/>
                <w:szCs w:val="28"/>
              </w:rPr>
            </w:pPr>
            <w:r w:rsidRPr="00281CE5">
              <w:rPr>
                <w:rFonts w:eastAsia="DengXian"/>
                <w:szCs w:val="28"/>
              </w:rPr>
              <w:t>17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5AE" w:rsidRPr="00281CE5" w:rsidRDefault="008415AE" w:rsidP="002D4740">
            <w:pPr>
              <w:suppressAutoHyphens w:val="0"/>
              <w:ind w:firstLine="0"/>
              <w:jc w:val="center"/>
              <w:rPr>
                <w:rFonts w:eastAsia="DengXian"/>
                <w:szCs w:val="28"/>
              </w:rPr>
            </w:pPr>
            <w:r w:rsidRPr="00281CE5">
              <w:rPr>
                <w:rFonts w:eastAsia="DengXian"/>
                <w:szCs w:val="28"/>
              </w:rPr>
              <w:t>14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5AE" w:rsidRPr="00281CE5" w:rsidRDefault="008415AE" w:rsidP="002D4740">
            <w:pPr>
              <w:suppressAutoHyphens w:val="0"/>
              <w:ind w:firstLine="0"/>
              <w:jc w:val="center"/>
              <w:rPr>
                <w:rFonts w:eastAsia="DengXian"/>
                <w:szCs w:val="28"/>
              </w:rPr>
            </w:pPr>
            <w:r w:rsidRPr="00281CE5">
              <w:rPr>
                <w:rFonts w:eastAsia="DengXian"/>
                <w:szCs w:val="28"/>
              </w:rPr>
              <w:t>11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5AE" w:rsidRPr="00281CE5" w:rsidRDefault="008415AE" w:rsidP="002D4740">
            <w:pPr>
              <w:suppressAutoHyphens w:val="0"/>
              <w:ind w:firstLine="0"/>
              <w:jc w:val="center"/>
              <w:rPr>
                <w:rFonts w:eastAsia="DengXian"/>
                <w:szCs w:val="28"/>
              </w:rPr>
            </w:pPr>
            <w:r w:rsidRPr="00281CE5">
              <w:rPr>
                <w:rFonts w:eastAsia="DengXian"/>
                <w:szCs w:val="28"/>
              </w:rPr>
              <w:t>8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5AE" w:rsidRPr="00281CE5" w:rsidRDefault="008415AE" w:rsidP="002D4740">
            <w:pPr>
              <w:suppressAutoHyphens w:val="0"/>
              <w:ind w:firstLine="0"/>
              <w:jc w:val="center"/>
              <w:rPr>
                <w:rFonts w:eastAsia="DengXian"/>
                <w:szCs w:val="28"/>
              </w:rPr>
            </w:pPr>
            <w:r w:rsidRPr="00281CE5">
              <w:rPr>
                <w:rFonts w:eastAsia="DengXian"/>
                <w:szCs w:val="28"/>
              </w:rPr>
              <w:t>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5AE" w:rsidRPr="00281CE5" w:rsidRDefault="008415AE" w:rsidP="002D4740">
            <w:pPr>
              <w:suppressAutoHyphens w:val="0"/>
              <w:ind w:firstLine="0"/>
              <w:jc w:val="center"/>
              <w:rPr>
                <w:rFonts w:eastAsia="DengXian"/>
                <w:szCs w:val="28"/>
              </w:rPr>
            </w:pPr>
            <w:r w:rsidRPr="00281CE5">
              <w:rPr>
                <w:rFonts w:eastAsia="DengXian"/>
                <w:szCs w:val="28"/>
              </w:rPr>
              <w:t>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5AE" w:rsidRPr="00281CE5" w:rsidRDefault="008415AE" w:rsidP="002D4740">
            <w:pPr>
              <w:suppressAutoHyphens w:val="0"/>
              <w:ind w:firstLine="0"/>
              <w:jc w:val="center"/>
              <w:rPr>
                <w:rFonts w:eastAsia="DengXian"/>
                <w:szCs w:val="28"/>
              </w:rPr>
            </w:pPr>
            <w:r w:rsidRPr="00281CE5">
              <w:rPr>
                <w:rFonts w:eastAsia="DengXian"/>
                <w:szCs w:val="28"/>
              </w:rPr>
              <w:t>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5AE" w:rsidRPr="00281CE5" w:rsidRDefault="008415AE" w:rsidP="002D4740">
            <w:pPr>
              <w:suppressAutoHyphens w:val="0"/>
              <w:ind w:firstLine="0"/>
              <w:jc w:val="center"/>
              <w:rPr>
                <w:rFonts w:eastAsia="DengXian"/>
                <w:szCs w:val="28"/>
              </w:rPr>
            </w:pPr>
            <w:r w:rsidRPr="00281CE5">
              <w:rPr>
                <w:rFonts w:eastAsia="DengXian"/>
                <w:szCs w:val="28"/>
              </w:rPr>
              <w:t>2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8415AE" w:rsidRPr="00281CE5" w:rsidRDefault="008415AE" w:rsidP="002D4740">
            <w:pPr>
              <w:suppressAutoHyphens w:val="0"/>
              <w:ind w:firstLine="0"/>
              <w:jc w:val="center"/>
              <w:rPr>
                <w:rFonts w:eastAsia="DengXian"/>
                <w:szCs w:val="28"/>
              </w:rPr>
            </w:pPr>
            <w:r w:rsidRPr="00281CE5">
              <w:rPr>
                <w:rFonts w:eastAsia="DengXian"/>
                <w:szCs w:val="28"/>
              </w:rPr>
              <w:t>1*</w:t>
            </w:r>
          </w:p>
        </w:tc>
      </w:tr>
    </w:tbl>
    <w:p w:rsidR="008415AE" w:rsidRDefault="008415AE" w:rsidP="008415AE">
      <w:pPr>
        <w:suppressAutoHyphens w:val="0"/>
        <w:ind w:left="360" w:firstLine="0"/>
        <w:rPr>
          <w:szCs w:val="24"/>
        </w:rPr>
      </w:pPr>
      <w:r>
        <w:rPr>
          <w:szCs w:val="24"/>
        </w:rPr>
        <w:t>*</w:t>
      </w:r>
      <w:r w:rsidRPr="00883DD0">
        <w:rPr>
          <w:szCs w:val="24"/>
        </w:rPr>
        <w:t>экипаж, занявший место ниже отмеченного знаком *, получает одно очко</w:t>
      </w:r>
    </w:p>
    <w:p w:rsidR="00896088" w:rsidRDefault="00896088" w:rsidP="008415AE">
      <w:pPr>
        <w:suppressAutoHyphens w:val="0"/>
        <w:ind w:left="360" w:firstLine="0"/>
        <w:rPr>
          <w:szCs w:val="24"/>
        </w:rPr>
      </w:pPr>
    </w:p>
    <w:p w:rsidR="00896088" w:rsidRDefault="00896088" w:rsidP="008415AE">
      <w:pPr>
        <w:suppressAutoHyphens w:val="0"/>
        <w:ind w:left="360" w:firstLine="0"/>
        <w:rPr>
          <w:szCs w:val="24"/>
        </w:rPr>
      </w:pPr>
    </w:p>
    <w:p w:rsidR="00896088" w:rsidRDefault="00896088" w:rsidP="00896088">
      <w:pPr>
        <w:pStyle w:val="5"/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>20.  ПЛАВАНИЕ (0070001611Я)</w:t>
      </w:r>
    </w:p>
    <w:p w:rsidR="00896088" w:rsidRDefault="00896088" w:rsidP="00896088">
      <w:pPr>
        <w:ind w:firstLine="0"/>
        <w:rPr>
          <w:sz w:val="28"/>
          <w:szCs w:val="28"/>
        </w:rPr>
      </w:pPr>
      <w:r>
        <w:rPr>
          <w:sz w:val="28"/>
          <w:szCs w:val="28"/>
        </w:rPr>
        <w:t>20.1.</w:t>
      </w:r>
      <w:r>
        <w:rPr>
          <w:sz w:val="28"/>
          <w:szCs w:val="28"/>
        </w:rPr>
        <w:tab/>
        <w:t>Спортивные соревнования проводятся среди юношей 15-16 лет (2003-2004 годов рождения) и среди девушек 13-14 лет (2005-2006 годов рождения).</w:t>
      </w:r>
    </w:p>
    <w:p w:rsidR="00896088" w:rsidRDefault="00896088" w:rsidP="00896088">
      <w:pPr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20</w:t>
      </w:r>
      <w:r w:rsidRPr="00D452C0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2</w:t>
      </w:r>
      <w:r w:rsidRPr="00D452C0">
        <w:rPr>
          <w:iCs/>
          <w:sz w:val="28"/>
          <w:szCs w:val="28"/>
        </w:rPr>
        <w:t>.</w:t>
      </w:r>
      <w:r w:rsidRPr="00D452C0">
        <w:rPr>
          <w:iCs/>
          <w:sz w:val="28"/>
          <w:szCs w:val="28"/>
        </w:rPr>
        <w:tab/>
        <w:t xml:space="preserve">Состав сборной команды </w:t>
      </w:r>
      <w:r>
        <w:rPr>
          <w:iCs/>
          <w:sz w:val="28"/>
          <w:szCs w:val="28"/>
        </w:rPr>
        <w:t>на II этапе</w:t>
      </w:r>
      <w:r w:rsidRPr="00D452C0">
        <w:rPr>
          <w:iCs/>
          <w:sz w:val="28"/>
          <w:szCs w:val="28"/>
        </w:rPr>
        <w:t xml:space="preserve"> до </w:t>
      </w:r>
      <w:r>
        <w:rPr>
          <w:iCs/>
          <w:sz w:val="28"/>
          <w:szCs w:val="28"/>
        </w:rPr>
        <w:t>23</w:t>
      </w:r>
      <w:r w:rsidRPr="00D452C0">
        <w:rPr>
          <w:iCs/>
          <w:sz w:val="28"/>
          <w:szCs w:val="28"/>
        </w:rPr>
        <w:t xml:space="preserve"> человек, в том числе до </w:t>
      </w:r>
      <w:r>
        <w:rPr>
          <w:iCs/>
          <w:sz w:val="28"/>
          <w:szCs w:val="28"/>
        </w:rPr>
        <w:t>20</w:t>
      </w:r>
      <w:r w:rsidRPr="00D452C0">
        <w:rPr>
          <w:iCs/>
          <w:sz w:val="28"/>
          <w:szCs w:val="28"/>
        </w:rPr>
        <w:t xml:space="preserve"> спортсменов (</w:t>
      </w:r>
      <w:r>
        <w:rPr>
          <w:iCs/>
          <w:sz w:val="28"/>
          <w:szCs w:val="28"/>
        </w:rPr>
        <w:t>до 10</w:t>
      </w:r>
      <w:r w:rsidRPr="00D452C0">
        <w:rPr>
          <w:iCs/>
          <w:sz w:val="28"/>
          <w:szCs w:val="28"/>
        </w:rPr>
        <w:t xml:space="preserve"> юношей и </w:t>
      </w:r>
      <w:r>
        <w:rPr>
          <w:iCs/>
          <w:sz w:val="28"/>
          <w:szCs w:val="28"/>
        </w:rPr>
        <w:t xml:space="preserve">до 10 </w:t>
      </w:r>
      <w:r w:rsidRPr="00D452C0">
        <w:rPr>
          <w:iCs/>
          <w:sz w:val="28"/>
          <w:szCs w:val="28"/>
        </w:rPr>
        <w:t xml:space="preserve">девушек), до </w:t>
      </w:r>
      <w:r>
        <w:rPr>
          <w:iCs/>
          <w:sz w:val="28"/>
          <w:szCs w:val="28"/>
        </w:rPr>
        <w:t>3</w:t>
      </w:r>
      <w:r w:rsidRPr="00D452C0">
        <w:rPr>
          <w:iCs/>
          <w:sz w:val="28"/>
          <w:szCs w:val="28"/>
        </w:rPr>
        <w:t xml:space="preserve"> тренеров (</w:t>
      </w:r>
      <w:r>
        <w:rPr>
          <w:iCs/>
          <w:sz w:val="28"/>
          <w:szCs w:val="28"/>
        </w:rPr>
        <w:t>в том числе 1</w:t>
      </w:r>
      <w:r w:rsidRPr="00D452C0">
        <w:rPr>
          <w:iCs/>
          <w:sz w:val="28"/>
          <w:szCs w:val="28"/>
        </w:rPr>
        <w:t xml:space="preserve"> руководитель команды).</w:t>
      </w:r>
    </w:p>
    <w:p w:rsidR="00896088" w:rsidRPr="004019C1" w:rsidRDefault="00896088" w:rsidP="00896088">
      <w:pPr>
        <w:ind w:firstLine="0"/>
        <w:rPr>
          <w:sz w:val="28"/>
          <w:szCs w:val="28"/>
        </w:rPr>
      </w:pPr>
      <w:r>
        <w:rPr>
          <w:sz w:val="28"/>
          <w:szCs w:val="28"/>
        </w:rPr>
        <w:t>20.3. Спортивная квалификация участников не должна быть ниже 1 спортивного разряда.</w:t>
      </w:r>
    </w:p>
    <w:p w:rsidR="00896088" w:rsidRPr="00D86074" w:rsidRDefault="00896088" w:rsidP="00896088">
      <w:pPr>
        <w:ind w:firstLine="0"/>
        <w:rPr>
          <w:color w:val="000000"/>
          <w:sz w:val="28"/>
          <w:szCs w:val="28"/>
        </w:rPr>
      </w:pPr>
      <w:r w:rsidRPr="00D86074">
        <w:rPr>
          <w:iCs/>
          <w:color w:val="000000"/>
          <w:sz w:val="28"/>
          <w:szCs w:val="28"/>
        </w:rPr>
        <w:t>2</w:t>
      </w:r>
      <w:r>
        <w:rPr>
          <w:iCs/>
          <w:color w:val="000000"/>
          <w:sz w:val="28"/>
          <w:szCs w:val="28"/>
        </w:rPr>
        <w:t>0</w:t>
      </w:r>
      <w:r w:rsidRPr="00D86074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4. </w:t>
      </w:r>
      <w:r w:rsidRPr="00D86074">
        <w:rPr>
          <w:iCs/>
          <w:color w:val="000000"/>
          <w:sz w:val="28"/>
          <w:szCs w:val="28"/>
        </w:rPr>
        <w:t>Максимальный состав спортивной сборной команды на III этапе до 23 человек, в том числе до 20 спортсменов (до 10 юношей и до 10 девушек), до 3 тренеров (в том числе 1 руководитель команды).</w:t>
      </w:r>
    </w:p>
    <w:p w:rsidR="00896088" w:rsidRPr="00921B6E" w:rsidRDefault="00896088" w:rsidP="00896088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20.5. </w:t>
      </w:r>
      <w:r w:rsidRPr="00921B6E">
        <w:rPr>
          <w:sz w:val="28"/>
          <w:szCs w:val="28"/>
        </w:rPr>
        <w:t>Общее количество участников на III этапе до 4</w:t>
      </w:r>
      <w:r>
        <w:rPr>
          <w:sz w:val="28"/>
          <w:szCs w:val="28"/>
        </w:rPr>
        <w:t>30</w:t>
      </w:r>
      <w:r w:rsidRPr="00921B6E">
        <w:rPr>
          <w:sz w:val="28"/>
          <w:szCs w:val="28"/>
        </w:rPr>
        <w:t xml:space="preserve"> человек, в том числе до 3</w:t>
      </w:r>
      <w:r>
        <w:rPr>
          <w:sz w:val="28"/>
          <w:szCs w:val="28"/>
        </w:rPr>
        <w:t>9</w:t>
      </w:r>
      <w:r w:rsidRPr="00921B6E">
        <w:rPr>
          <w:sz w:val="28"/>
          <w:szCs w:val="28"/>
        </w:rPr>
        <w:t>0 спортсменов, до 40 тренеров.</w:t>
      </w:r>
    </w:p>
    <w:p w:rsidR="00896088" w:rsidRDefault="00896088" w:rsidP="0089608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20.6. На соревнованиях </w:t>
      </w:r>
      <w:r>
        <w:rPr>
          <w:sz w:val="28"/>
          <w:szCs w:val="28"/>
          <w:lang w:val="en-US"/>
        </w:rPr>
        <w:t>II</w:t>
      </w:r>
      <w:r w:rsidRPr="002A604A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к</w:t>
      </w:r>
      <w:r w:rsidRPr="00D452C0">
        <w:rPr>
          <w:sz w:val="28"/>
          <w:szCs w:val="28"/>
        </w:rPr>
        <w:t>аждый</w:t>
      </w:r>
      <w:r>
        <w:rPr>
          <w:sz w:val="28"/>
          <w:szCs w:val="28"/>
        </w:rPr>
        <w:t xml:space="preserve"> участник имеет право выступать</w:t>
      </w:r>
      <w:r w:rsidRPr="00D452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команду </w:t>
      </w:r>
      <w:r w:rsidRPr="00D452C0">
        <w:rPr>
          <w:sz w:val="28"/>
          <w:szCs w:val="28"/>
        </w:rPr>
        <w:t xml:space="preserve">не более чем в трех </w:t>
      </w:r>
      <w:r>
        <w:rPr>
          <w:sz w:val="28"/>
          <w:szCs w:val="28"/>
        </w:rPr>
        <w:t>индивидуальных спортивных дисциплинах</w:t>
      </w:r>
      <w:r w:rsidRPr="00D452C0">
        <w:rPr>
          <w:sz w:val="28"/>
          <w:szCs w:val="28"/>
        </w:rPr>
        <w:t>,</w:t>
      </w:r>
      <w:r w:rsidRPr="004C7E66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при сдаче заявки.</w:t>
      </w:r>
    </w:p>
    <w:p w:rsidR="00896088" w:rsidRPr="002A604A" w:rsidRDefault="00896088" w:rsidP="00896088">
      <w:pPr>
        <w:ind w:firstLine="0"/>
        <w:rPr>
          <w:sz w:val="28"/>
          <w:szCs w:val="28"/>
        </w:rPr>
      </w:pPr>
      <w:r>
        <w:rPr>
          <w:sz w:val="28"/>
          <w:szCs w:val="28"/>
        </w:rPr>
        <w:t>20.7. Сборная команда субъекта может заявить на одну дистанцию не более трех спортсменов.</w:t>
      </w:r>
    </w:p>
    <w:p w:rsidR="00896088" w:rsidRPr="00D452C0" w:rsidRDefault="00896088" w:rsidP="00896088">
      <w:pPr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20</w:t>
      </w:r>
      <w:r w:rsidRPr="00D452C0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8. </w:t>
      </w:r>
      <w:r w:rsidRPr="00D452C0">
        <w:rPr>
          <w:iCs/>
          <w:sz w:val="28"/>
          <w:szCs w:val="28"/>
        </w:rPr>
        <w:t xml:space="preserve">Программа соревнований </w:t>
      </w:r>
      <w:r>
        <w:rPr>
          <w:iCs/>
          <w:sz w:val="28"/>
          <w:szCs w:val="28"/>
        </w:rPr>
        <w:t>на II этапе</w:t>
      </w:r>
      <w:r w:rsidRPr="00D452C0">
        <w:rPr>
          <w:iCs/>
          <w:sz w:val="28"/>
          <w:szCs w:val="28"/>
        </w:rPr>
        <w:t xml:space="preserve">:  </w:t>
      </w:r>
    </w:p>
    <w:p w:rsidR="00896088" w:rsidRPr="00D452C0" w:rsidRDefault="00896088" w:rsidP="00896088">
      <w:pPr>
        <w:ind w:right="113" w:firstLine="0"/>
        <w:jc w:val="left"/>
        <w:rPr>
          <w:sz w:val="28"/>
          <w:szCs w:val="28"/>
        </w:rPr>
      </w:pPr>
      <w:r w:rsidRPr="00D452C0">
        <w:rPr>
          <w:sz w:val="28"/>
          <w:szCs w:val="28"/>
        </w:rPr>
        <w:tab/>
      </w:r>
      <w:r w:rsidRPr="00D452C0">
        <w:rPr>
          <w:b/>
          <w:sz w:val="28"/>
          <w:szCs w:val="28"/>
          <w:u w:val="single"/>
        </w:rPr>
        <w:t>1 день</w:t>
      </w:r>
      <w:r w:rsidRPr="00D452C0">
        <w:rPr>
          <w:sz w:val="28"/>
          <w:szCs w:val="28"/>
        </w:rPr>
        <w:t xml:space="preserve"> -</w:t>
      </w:r>
      <w:r w:rsidRPr="00D452C0">
        <w:rPr>
          <w:sz w:val="28"/>
          <w:szCs w:val="28"/>
        </w:rPr>
        <w:tab/>
        <w:t>день приезда, официальные тренировки, комиссия по допуску участников,</w:t>
      </w:r>
      <w:r>
        <w:rPr>
          <w:sz w:val="28"/>
          <w:szCs w:val="28"/>
        </w:rPr>
        <w:t xml:space="preserve"> </w:t>
      </w:r>
      <w:r w:rsidRPr="00D452C0">
        <w:rPr>
          <w:sz w:val="28"/>
          <w:szCs w:val="28"/>
        </w:rPr>
        <w:t>совещание руководителей команд</w:t>
      </w:r>
      <w:r>
        <w:rPr>
          <w:sz w:val="28"/>
          <w:szCs w:val="28"/>
        </w:rPr>
        <w:t>, совещание судей;</w:t>
      </w:r>
    </w:p>
    <w:p w:rsidR="00896088" w:rsidRPr="00D452C0" w:rsidRDefault="00896088" w:rsidP="00896088">
      <w:pPr>
        <w:rPr>
          <w:sz w:val="28"/>
          <w:szCs w:val="28"/>
          <w:u w:val="single"/>
        </w:rPr>
      </w:pPr>
      <w:r w:rsidRPr="00D452C0">
        <w:rPr>
          <w:b/>
          <w:sz w:val="28"/>
          <w:szCs w:val="28"/>
          <w:u w:val="single"/>
        </w:rPr>
        <w:t xml:space="preserve">2 день </w:t>
      </w:r>
      <w:r w:rsidRPr="00D452C0">
        <w:rPr>
          <w:sz w:val="28"/>
          <w:szCs w:val="28"/>
          <w:u w:val="single"/>
        </w:rPr>
        <w:tab/>
        <w:t>- юноши</w:t>
      </w:r>
    </w:p>
    <w:p w:rsidR="00896088" w:rsidRPr="00D452C0" w:rsidRDefault="00896088" w:rsidP="00896088">
      <w:pPr>
        <w:ind w:left="720" w:firstLine="0"/>
        <w:rPr>
          <w:sz w:val="28"/>
          <w:szCs w:val="28"/>
        </w:rPr>
      </w:pPr>
      <w:r w:rsidRPr="00D452C0">
        <w:rPr>
          <w:sz w:val="28"/>
          <w:szCs w:val="28"/>
        </w:rPr>
        <w:t xml:space="preserve">   - вольный стиль</w:t>
      </w:r>
      <w:r w:rsidRPr="00D452C0">
        <w:rPr>
          <w:sz w:val="28"/>
          <w:szCs w:val="28"/>
        </w:rPr>
        <w:tab/>
        <w:t xml:space="preserve"> 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 xml:space="preserve"> 100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52C0">
        <w:rPr>
          <w:sz w:val="28"/>
          <w:szCs w:val="28"/>
        </w:rPr>
        <w:t>0070021611Я</w:t>
      </w:r>
    </w:p>
    <w:p w:rsidR="00896088" w:rsidRPr="00D452C0" w:rsidRDefault="00896088" w:rsidP="00896088">
      <w:pPr>
        <w:ind w:left="3731" w:firstLine="589"/>
        <w:rPr>
          <w:sz w:val="28"/>
          <w:szCs w:val="28"/>
        </w:rPr>
      </w:pPr>
      <w:r w:rsidRPr="00D452C0">
        <w:rPr>
          <w:sz w:val="28"/>
          <w:szCs w:val="28"/>
        </w:rPr>
        <w:t xml:space="preserve">1500 м 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0070061611Я</w:t>
      </w:r>
    </w:p>
    <w:p w:rsidR="00896088" w:rsidRPr="00D452C0" w:rsidRDefault="00896088" w:rsidP="00896088">
      <w:pPr>
        <w:ind w:left="131" w:firstLine="720"/>
        <w:rPr>
          <w:sz w:val="28"/>
          <w:szCs w:val="28"/>
        </w:rPr>
      </w:pPr>
      <w:r w:rsidRPr="00D452C0">
        <w:rPr>
          <w:sz w:val="28"/>
          <w:szCs w:val="28"/>
        </w:rPr>
        <w:t xml:space="preserve">- на спине 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200 м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0070091611Я</w:t>
      </w:r>
    </w:p>
    <w:p w:rsidR="00896088" w:rsidRPr="00D452C0" w:rsidRDefault="00896088" w:rsidP="00896088">
      <w:pPr>
        <w:rPr>
          <w:sz w:val="28"/>
          <w:szCs w:val="28"/>
        </w:rPr>
      </w:pPr>
      <w:r w:rsidRPr="00D452C0">
        <w:rPr>
          <w:sz w:val="28"/>
          <w:szCs w:val="28"/>
        </w:rPr>
        <w:t xml:space="preserve">   - баттерфляй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200 м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0070151611Я</w:t>
      </w:r>
    </w:p>
    <w:p w:rsidR="00896088" w:rsidRPr="00D452C0" w:rsidRDefault="00896088" w:rsidP="00896088">
      <w:pPr>
        <w:rPr>
          <w:sz w:val="28"/>
          <w:szCs w:val="28"/>
        </w:rPr>
      </w:pPr>
      <w:r w:rsidRPr="00D452C0">
        <w:rPr>
          <w:sz w:val="28"/>
          <w:szCs w:val="28"/>
        </w:rPr>
        <w:t xml:space="preserve">   - брасс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 xml:space="preserve">  50 м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 xml:space="preserve">0070101611Я </w:t>
      </w:r>
    </w:p>
    <w:p w:rsidR="00896088" w:rsidRPr="00D452C0" w:rsidRDefault="00896088" w:rsidP="00896088">
      <w:pPr>
        <w:ind w:left="851" w:firstLine="0"/>
        <w:rPr>
          <w:sz w:val="28"/>
          <w:szCs w:val="28"/>
          <w:u w:val="single"/>
        </w:rPr>
      </w:pPr>
      <w:r w:rsidRPr="00D452C0">
        <w:rPr>
          <w:sz w:val="28"/>
          <w:szCs w:val="28"/>
        </w:rPr>
        <w:tab/>
      </w:r>
      <w:r w:rsidRPr="00D452C0">
        <w:rPr>
          <w:sz w:val="28"/>
          <w:szCs w:val="28"/>
          <w:u w:val="single"/>
        </w:rPr>
        <w:t>девушки</w:t>
      </w:r>
    </w:p>
    <w:p w:rsidR="00896088" w:rsidRPr="00D452C0" w:rsidRDefault="00896088" w:rsidP="00896088">
      <w:pPr>
        <w:ind w:left="851" w:firstLine="0"/>
        <w:rPr>
          <w:sz w:val="28"/>
          <w:szCs w:val="28"/>
        </w:rPr>
      </w:pPr>
      <w:r w:rsidRPr="00D452C0">
        <w:rPr>
          <w:sz w:val="28"/>
          <w:szCs w:val="28"/>
        </w:rPr>
        <w:t xml:space="preserve">- вольный стиль 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100 м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0070021611Я</w:t>
      </w:r>
    </w:p>
    <w:p w:rsidR="00896088" w:rsidRPr="00D452C0" w:rsidRDefault="00896088" w:rsidP="00896088">
      <w:pPr>
        <w:ind w:left="3731" w:firstLine="589"/>
        <w:rPr>
          <w:sz w:val="28"/>
          <w:szCs w:val="28"/>
        </w:rPr>
      </w:pPr>
      <w:r w:rsidRPr="00D452C0">
        <w:rPr>
          <w:sz w:val="28"/>
          <w:szCs w:val="28"/>
        </w:rPr>
        <w:t xml:space="preserve">800 м 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0070051611Я</w:t>
      </w:r>
    </w:p>
    <w:p w:rsidR="00896088" w:rsidRPr="00D452C0" w:rsidRDefault="00896088" w:rsidP="00896088">
      <w:pPr>
        <w:ind w:left="131" w:firstLine="720"/>
        <w:rPr>
          <w:sz w:val="28"/>
          <w:szCs w:val="28"/>
        </w:rPr>
      </w:pPr>
      <w:r w:rsidRPr="00D452C0">
        <w:rPr>
          <w:sz w:val="28"/>
          <w:szCs w:val="28"/>
        </w:rPr>
        <w:t xml:space="preserve">- на спине 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200 м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0070091611Я</w:t>
      </w:r>
    </w:p>
    <w:p w:rsidR="00896088" w:rsidRPr="00D452C0" w:rsidRDefault="00896088" w:rsidP="00896088">
      <w:pPr>
        <w:rPr>
          <w:sz w:val="28"/>
          <w:szCs w:val="28"/>
        </w:rPr>
      </w:pPr>
      <w:r w:rsidRPr="00D452C0">
        <w:rPr>
          <w:sz w:val="28"/>
          <w:szCs w:val="28"/>
        </w:rPr>
        <w:t xml:space="preserve">   - баттерфляй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200 м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0070151611Я</w:t>
      </w:r>
    </w:p>
    <w:p w:rsidR="00896088" w:rsidRPr="00D452C0" w:rsidRDefault="00896088" w:rsidP="00896088">
      <w:pPr>
        <w:rPr>
          <w:sz w:val="28"/>
          <w:szCs w:val="28"/>
        </w:rPr>
      </w:pPr>
      <w:r w:rsidRPr="00D452C0">
        <w:rPr>
          <w:sz w:val="28"/>
          <w:szCs w:val="28"/>
        </w:rPr>
        <w:t xml:space="preserve">   - брасс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 xml:space="preserve">  50 м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 xml:space="preserve">0070101611Я </w:t>
      </w:r>
    </w:p>
    <w:p w:rsidR="00896088" w:rsidRPr="00D452C0" w:rsidRDefault="00896088" w:rsidP="00896088">
      <w:pPr>
        <w:ind w:firstLine="0"/>
        <w:rPr>
          <w:sz w:val="28"/>
          <w:szCs w:val="28"/>
          <w:u w:val="single"/>
        </w:rPr>
      </w:pPr>
      <w:r w:rsidRPr="00D452C0">
        <w:rPr>
          <w:sz w:val="28"/>
          <w:szCs w:val="28"/>
        </w:rPr>
        <w:tab/>
      </w:r>
      <w:r w:rsidRPr="00D452C0">
        <w:rPr>
          <w:b/>
          <w:sz w:val="28"/>
          <w:szCs w:val="28"/>
          <w:u w:val="single"/>
        </w:rPr>
        <w:t>3 день</w:t>
      </w:r>
      <w:r>
        <w:rPr>
          <w:b/>
          <w:sz w:val="28"/>
          <w:szCs w:val="28"/>
          <w:u w:val="single"/>
        </w:rPr>
        <w:t xml:space="preserve"> </w:t>
      </w:r>
      <w:r w:rsidRPr="00D452C0">
        <w:rPr>
          <w:sz w:val="28"/>
          <w:szCs w:val="28"/>
          <w:u w:val="single"/>
        </w:rPr>
        <w:t>- юноши</w:t>
      </w:r>
    </w:p>
    <w:p w:rsidR="00896088" w:rsidRPr="00D452C0" w:rsidRDefault="00896088" w:rsidP="00896088">
      <w:pPr>
        <w:ind w:firstLine="0"/>
        <w:rPr>
          <w:sz w:val="28"/>
          <w:szCs w:val="28"/>
        </w:rPr>
      </w:pPr>
      <w:r w:rsidRPr="00D452C0">
        <w:rPr>
          <w:sz w:val="28"/>
          <w:szCs w:val="28"/>
        </w:rPr>
        <w:tab/>
        <w:t xml:space="preserve">   - вольный стиль</w:t>
      </w:r>
      <w:r w:rsidRPr="00D452C0">
        <w:rPr>
          <w:sz w:val="28"/>
          <w:szCs w:val="28"/>
        </w:rPr>
        <w:tab/>
        <w:t xml:space="preserve"> 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200 м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0070031611Я</w:t>
      </w:r>
    </w:p>
    <w:p w:rsidR="00896088" w:rsidRPr="00D452C0" w:rsidRDefault="00896088" w:rsidP="00896088">
      <w:pPr>
        <w:ind w:left="131" w:firstLine="720"/>
        <w:rPr>
          <w:sz w:val="28"/>
          <w:szCs w:val="28"/>
        </w:rPr>
      </w:pPr>
      <w:r w:rsidRPr="00D452C0">
        <w:rPr>
          <w:sz w:val="28"/>
          <w:szCs w:val="28"/>
        </w:rPr>
        <w:t xml:space="preserve">- на спине 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 xml:space="preserve">  50 м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0070071611Я</w:t>
      </w:r>
    </w:p>
    <w:p w:rsidR="00896088" w:rsidRPr="00D452C0" w:rsidRDefault="00896088" w:rsidP="00896088">
      <w:pPr>
        <w:rPr>
          <w:sz w:val="28"/>
          <w:szCs w:val="28"/>
        </w:rPr>
      </w:pPr>
      <w:r w:rsidRPr="00D452C0">
        <w:rPr>
          <w:sz w:val="28"/>
          <w:szCs w:val="28"/>
        </w:rPr>
        <w:t xml:space="preserve">   - баттерфляй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100 м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0070141611Я</w:t>
      </w:r>
    </w:p>
    <w:p w:rsidR="00896088" w:rsidRPr="00D452C0" w:rsidRDefault="00896088" w:rsidP="00896088">
      <w:pPr>
        <w:rPr>
          <w:sz w:val="28"/>
          <w:szCs w:val="28"/>
        </w:rPr>
      </w:pPr>
      <w:r w:rsidRPr="00D452C0">
        <w:rPr>
          <w:sz w:val="28"/>
          <w:szCs w:val="28"/>
        </w:rPr>
        <w:t xml:space="preserve">   - брасс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200 м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0070121611Я</w:t>
      </w:r>
    </w:p>
    <w:p w:rsidR="00896088" w:rsidRPr="00D452C0" w:rsidRDefault="00896088" w:rsidP="00896088">
      <w:pPr>
        <w:rPr>
          <w:sz w:val="28"/>
          <w:szCs w:val="28"/>
        </w:rPr>
      </w:pPr>
      <w:r w:rsidRPr="00D452C0">
        <w:rPr>
          <w:sz w:val="28"/>
          <w:szCs w:val="28"/>
        </w:rPr>
        <w:t xml:space="preserve">   - комплексное плавание</w:t>
      </w:r>
      <w:r w:rsidRPr="00D452C0">
        <w:rPr>
          <w:sz w:val="28"/>
          <w:szCs w:val="28"/>
        </w:rPr>
        <w:tab/>
        <w:t>400 м</w:t>
      </w:r>
      <w:r w:rsidRPr="00D452C0">
        <w:rPr>
          <w:sz w:val="28"/>
          <w:szCs w:val="28"/>
        </w:rPr>
        <w:tab/>
        <w:t xml:space="preserve"> 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0070181611Я</w:t>
      </w:r>
    </w:p>
    <w:p w:rsidR="00896088" w:rsidRPr="00D452C0" w:rsidRDefault="00896088" w:rsidP="00896088">
      <w:pPr>
        <w:ind w:left="851" w:firstLine="0"/>
        <w:rPr>
          <w:sz w:val="28"/>
          <w:szCs w:val="28"/>
          <w:u w:val="single"/>
        </w:rPr>
      </w:pPr>
      <w:r w:rsidRPr="00D452C0">
        <w:rPr>
          <w:sz w:val="28"/>
          <w:szCs w:val="28"/>
          <w:u w:val="single"/>
        </w:rPr>
        <w:t>девушки</w:t>
      </w:r>
    </w:p>
    <w:p w:rsidR="00896088" w:rsidRPr="00D452C0" w:rsidRDefault="00896088" w:rsidP="00896088">
      <w:pPr>
        <w:ind w:left="851" w:firstLine="0"/>
        <w:rPr>
          <w:sz w:val="28"/>
          <w:szCs w:val="28"/>
          <w:u w:val="single"/>
        </w:rPr>
      </w:pPr>
      <w:r w:rsidRPr="00D452C0">
        <w:rPr>
          <w:sz w:val="28"/>
          <w:szCs w:val="28"/>
        </w:rPr>
        <w:t>- вольный стиль</w:t>
      </w:r>
      <w:r w:rsidRPr="00D452C0">
        <w:rPr>
          <w:sz w:val="28"/>
          <w:szCs w:val="28"/>
        </w:rPr>
        <w:tab/>
        <w:t xml:space="preserve"> 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200 м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0070031611Я</w:t>
      </w:r>
    </w:p>
    <w:p w:rsidR="00896088" w:rsidRPr="00D452C0" w:rsidRDefault="00896088" w:rsidP="00896088">
      <w:pPr>
        <w:ind w:left="131" w:firstLine="720"/>
        <w:rPr>
          <w:sz w:val="28"/>
          <w:szCs w:val="28"/>
        </w:rPr>
      </w:pPr>
      <w:r w:rsidRPr="00D452C0">
        <w:rPr>
          <w:sz w:val="28"/>
          <w:szCs w:val="28"/>
        </w:rPr>
        <w:t xml:space="preserve">- на спине 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 xml:space="preserve">   50 м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0070071611Я</w:t>
      </w:r>
    </w:p>
    <w:p w:rsidR="00896088" w:rsidRPr="00D452C0" w:rsidRDefault="00896088" w:rsidP="00896088">
      <w:pPr>
        <w:rPr>
          <w:sz w:val="28"/>
          <w:szCs w:val="28"/>
        </w:rPr>
      </w:pPr>
      <w:r w:rsidRPr="00D452C0">
        <w:rPr>
          <w:sz w:val="28"/>
          <w:szCs w:val="28"/>
        </w:rPr>
        <w:t xml:space="preserve">   - баттерфляй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100 м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0070141611Я</w:t>
      </w:r>
    </w:p>
    <w:p w:rsidR="00896088" w:rsidRPr="00D452C0" w:rsidRDefault="00896088" w:rsidP="00896088">
      <w:pPr>
        <w:rPr>
          <w:sz w:val="28"/>
          <w:szCs w:val="28"/>
        </w:rPr>
      </w:pPr>
      <w:r w:rsidRPr="00D452C0">
        <w:rPr>
          <w:sz w:val="28"/>
          <w:szCs w:val="28"/>
        </w:rPr>
        <w:t xml:space="preserve">   - брасс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200 м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0070121611Я</w:t>
      </w:r>
    </w:p>
    <w:p w:rsidR="00896088" w:rsidRPr="00D452C0" w:rsidRDefault="00896088" w:rsidP="00896088">
      <w:pPr>
        <w:rPr>
          <w:sz w:val="28"/>
          <w:szCs w:val="28"/>
        </w:rPr>
      </w:pPr>
      <w:r w:rsidRPr="00D452C0">
        <w:rPr>
          <w:sz w:val="28"/>
          <w:szCs w:val="28"/>
        </w:rPr>
        <w:t xml:space="preserve">   - комплексное плавание</w:t>
      </w:r>
      <w:r w:rsidRPr="00D452C0">
        <w:rPr>
          <w:sz w:val="28"/>
          <w:szCs w:val="28"/>
        </w:rPr>
        <w:tab/>
        <w:t>400 м</w:t>
      </w:r>
      <w:r w:rsidRPr="00D452C0">
        <w:rPr>
          <w:sz w:val="28"/>
          <w:szCs w:val="28"/>
        </w:rPr>
        <w:tab/>
        <w:t xml:space="preserve"> 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0070181611Я</w:t>
      </w:r>
    </w:p>
    <w:p w:rsidR="00896088" w:rsidRPr="00D452C0" w:rsidRDefault="00896088" w:rsidP="00896088">
      <w:pPr>
        <w:ind w:firstLine="0"/>
        <w:rPr>
          <w:sz w:val="28"/>
          <w:szCs w:val="28"/>
          <w:u w:val="single"/>
        </w:rPr>
      </w:pPr>
      <w:r w:rsidRPr="00D452C0">
        <w:rPr>
          <w:sz w:val="28"/>
          <w:szCs w:val="28"/>
        </w:rPr>
        <w:tab/>
      </w:r>
      <w:r w:rsidRPr="00D452C0">
        <w:rPr>
          <w:b/>
          <w:sz w:val="28"/>
          <w:szCs w:val="28"/>
          <w:u w:val="single"/>
        </w:rPr>
        <w:t>4 день</w:t>
      </w:r>
      <w:r>
        <w:rPr>
          <w:b/>
          <w:sz w:val="28"/>
          <w:szCs w:val="28"/>
          <w:u w:val="single"/>
        </w:rPr>
        <w:t xml:space="preserve"> </w:t>
      </w:r>
      <w:r w:rsidRPr="00D452C0">
        <w:rPr>
          <w:sz w:val="28"/>
          <w:szCs w:val="28"/>
          <w:u w:val="single"/>
        </w:rPr>
        <w:t>- юноши</w:t>
      </w:r>
    </w:p>
    <w:p w:rsidR="00896088" w:rsidRPr="00D452C0" w:rsidRDefault="00896088" w:rsidP="00896088">
      <w:pPr>
        <w:ind w:left="720" w:firstLine="0"/>
        <w:rPr>
          <w:sz w:val="28"/>
          <w:szCs w:val="28"/>
        </w:rPr>
      </w:pPr>
      <w:r w:rsidRPr="00D452C0">
        <w:rPr>
          <w:sz w:val="28"/>
          <w:szCs w:val="28"/>
        </w:rPr>
        <w:t xml:space="preserve">     вольный стиль</w:t>
      </w:r>
      <w:r w:rsidRPr="00D452C0">
        <w:rPr>
          <w:sz w:val="28"/>
          <w:szCs w:val="28"/>
        </w:rPr>
        <w:tab/>
        <w:t xml:space="preserve"> 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 xml:space="preserve">  50 м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0070011611Я</w:t>
      </w:r>
    </w:p>
    <w:p w:rsidR="00896088" w:rsidRPr="00D452C0" w:rsidRDefault="00896088" w:rsidP="00896088">
      <w:pPr>
        <w:ind w:left="3731" w:firstLine="589"/>
        <w:rPr>
          <w:sz w:val="28"/>
          <w:szCs w:val="28"/>
        </w:rPr>
      </w:pPr>
      <w:r w:rsidRPr="00D452C0">
        <w:rPr>
          <w:sz w:val="28"/>
          <w:szCs w:val="28"/>
        </w:rPr>
        <w:t>400 м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0070041611Я</w:t>
      </w:r>
    </w:p>
    <w:p w:rsidR="00896088" w:rsidRPr="00D452C0" w:rsidRDefault="00896088" w:rsidP="00896088">
      <w:pPr>
        <w:ind w:left="131" w:firstLine="720"/>
        <w:rPr>
          <w:sz w:val="28"/>
          <w:szCs w:val="28"/>
        </w:rPr>
      </w:pPr>
      <w:r w:rsidRPr="00D452C0">
        <w:rPr>
          <w:sz w:val="28"/>
          <w:szCs w:val="28"/>
        </w:rPr>
        <w:t xml:space="preserve">- на спине 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D452C0">
        <w:rPr>
          <w:sz w:val="28"/>
          <w:szCs w:val="28"/>
        </w:rPr>
        <w:t>100 м</w:t>
      </w:r>
      <w:r>
        <w:rPr>
          <w:sz w:val="28"/>
          <w:szCs w:val="28"/>
        </w:rPr>
        <w:t xml:space="preserve">   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0070081611Я</w:t>
      </w:r>
    </w:p>
    <w:p w:rsidR="00896088" w:rsidRPr="00D452C0" w:rsidRDefault="00896088" w:rsidP="00896088">
      <w:pPr>
        <w:rPr>
          <w:sz w:val="28"/>
          <w:szCs w:val="28"/>
        </w:rPr>
      </w:pPr>
      <w:r w:rsidRPr="00D452C0">
        <w:rPr>
          <w:sz w:val="28"/>
          <w:szCs w:val="28"/>
        </w:rPr>
        <w:t xml:space="preserve">   - баттерфляй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 xml:space="preserve">  50 м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 xml:space="preserve">0070131611Я  </w:t>
      </w:r>
    </w:p>
    <w:p w:rsidR="00896088" w:rsidRPr="00D452C0" w:rsidRDefault="00896088" w:rsidP="00896088">
      <w:pPr>
        <w:rPr>
          <w:sz w:val="28"/>
          <w:szCs w:val="28"/>
        </w:rPr>
      </w:pPr>
      <w:r w:rsidRPr="00D452C0">
        <w:rPr>
          <w:sz w:val="28"/>
          <w:szCs w:val="28"/>
        </w:rPr>
        <w:t xml:space="preserve">   - брасс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100 м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0070111611Я</w:t>
      </w:r>
    </w:p>
    <w:p w:rsidR="00896088" w:rsidRPr="00D452C0" w:rsidRDefault="00896088" w:rsidP="00896088">
      <w:pPr>
        <w:rPr>
          <w:sz w:val="28"/>
          <w:szCs w:val="28"/>
        </w:rPr>
      </w:pPr>
      <w:r w:rsidRPr="00D452C0">
        <w:rPr>
          <w:sz w:val="28"/>
          <w:szCs w:val="28"/>
        </w:rPr>
        <w:t xml:space="preserve">   - комплексное плавание</w:t>
      </w:r>
      <w:r w:rsidRPr="00D452C0">
        <w:rPr>
          <w:sz w:val="28"/>
          <w:szCs w:val="28"/>
        </w:rPr>
        <w:tab/>
        <w:t>200 м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0070171611Я</w:t>
      </w:r>
    </w:p>
    <w:p w:rsidR="00896088" w:rsidRPr="00D452C0" w:rsidRDefault="00896088" w:rsidP="00896088">
      <w:pPr>
        <w:ind w:left="851" w:firstLine="0"/>
        <w:rPr>
          <w:sz w:val="28"/>
          <w:szCs w:val="28"/>
          <w:u w:val="single"/>
        </w:rPr>
      </w:pPr>
      <w:r w:rsidRPr="00D452C0">
        <w:rPr>
          <w:sz w:val="28"/>
          <w:szCs w:val="28"/>
        </w:rPr>
        <w:tab/>
      </w:r>
      <w:r w:rsidRPr="00D452C0">
        <w:rPr>
          <w:sz w:val="28"/>
          <w:szCs w:val="28"/>
          <w:u w:val="single"/>
        </w:rPr>
        <w:t>девушки</w:t>
      </w:r>
    </w:p>
    <w:p w:rsidR="00896088" w:rsidRPr="00D452C0" w:rsidRDefault="00896088" w:rsidP="00896088">
      <w:pPr>
        <w:ind w:left="851" w:firstLine="0"/>
        <w:rPr>
          <w:sz w:val="28"/>
          <w:szCs w:val="28"/>
        </w:rPr>
      </w:pPr>
      <w:r w:rsidRPr="00D452C0">
        <w:rPr>
          <w:sz w:val="28"/>
          <w:szCs w:val="28"/>
        </w:rPr>
        <w:t xml:space="preserve">- вольный стиль 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D452C0">
        <w:rPr>
          <w:sz w:val="28"/>
          <w:szCs w:val="28"/>
        </w:rPr>
        <w:t>50 м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0070011611Я</w:t>
      </w:r>
    </w:p>
    <w:p w:rsidR="00896088" w:rsidRPr="00D452C0" w:rsidRDefault="00896088" w:rsidP="00896088">
      <w:pPr>
        <w:ind w:left="3731" w:firstLine="589"/>
        <w:rPr>
          <w:sz w:val="28"/>
          <w:szCs w:val="28"/>
        </w:rPr>
      </w:pPr>
      <w:r w:rsidRPr="00D452C0">
        <w:rPr>
          <w:sz w:val="28"/>
          <w:szCs w:val="28"/>
        </w:rPr>
        <w:t>400 м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0070041611Я</w:t>
      </w:r>
    </w:p>
    <w:p w:rsidR="00896088" w:rsidRPr="00D452C0" w:rsidRDefault="00896088" w:rsidP="00896088">
      <w:pPr>
        <w:ind w:left="131" w:firstLine="720"/>
        <w:rPr>
          <w:sz w:val="28"/>
          <w:szCs w:val="28"/>
        </w:rPr>
      </w:pPr>
      <w:r w:rsidRPr="00D452C0">
        <w:rPr>
          <w:sz w:val="28"/>
          <w:szCs w:val="28"/>
        </w:rPr>
        <w:lastRenderedPageBreak/>
        <w:t xml:space="preserve">- на спине 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100 м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0070081611Я</w:t>
      </w:r>
    </w:p>
    <w:p w:rsidR="00896088" w:rsidRPr="00D452C0" w:rsidRDefault="00896088" w:rsidP="00896088">
      <w:pPr>
        <w:rPr>
          <w:sz w:val="28"/>
          <w:szCs w:val="28"/>
        </w:rPr>
      </w:pPr>
      <w:r w:rsidRPr="00D452C0">
        <w:rPr>
          <w:sz w:val="28"/>
          <w:szCs w:val="28"/>
        </w:rPr>
        <w:t xml:space="preserve">   - баттерфляй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 xml:space="preserve">  50 м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 xml:space="preserve">0070131611Я  </w:t>
      </w:r>
    </w:p>
    <w:p w:rsidR="00896088" w:rsidRPr="00D452C0" w:rsidRDefault="00896088" w:rsidP="00896088">
      <w:pPr>
        <w:rPr>
          <w:sz w:val="28"/>
          <w:szCs w:val="28"/>
        </w:rPr>
      </w:pPr>
      <w:r w:rsidRPr="00D452C0">
        <w:rPr>
          <w:sz w:val="28"/>
          <w:szCs w:val="28"/>
        </w:rPr>
        <w:t xml:space="preserve">   - брасс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100 м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0070111611Я</w:t>
      </w:r>
    </w:p>
    <w:p w:rsidR="00896088" w:rsidRPr="00D452C0" w:rsidRDefault="00896088" w:rsidP="00896088">
      <w:pPr>
        <w:rPr>
          <w:sz w:val="28"/>
          <w:szCs w:val="28"/>
        </w:rPr>
      </w:pPr>
      <w:r w:rsidRPr="00D452C0">
        <w:rPr>
          <w:sz w:val="28"/>
          <w:szCs w:val="28"/>
        </w:rPr>
        <w:t xml:space="preserve">   - комплексное плавание</w:t>
      </w:r>
      <w:r w:rsidRPr="00D452C0">
        <w:rPr>
          <w:sz w:val="28"/>
          <w:szCs w:val="28"/>
        </w:rPr>
        <w:tab/>
        <w:t>200 м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0070171611Я</w:t>
      </w:r>
    </w:p>
    <w:p w:rsidR="00896088" w:rsidRPr="00D452C0" w:rsidRDefault="00896088" w:rsidP="00896088">
      <w:pPr>
        <w:ind w:right="-108" w:firstLine="0"/>
        <w:jc w:val="left"/>
        <w:rPr>
          <w:sz w:val="28"/>
          <w:szCs w:val="28"/>
        </w:rPr>
      </w:pPr>
      <w:r w:rsidRPr="00D452C0">
        <w:rPr>
          <w:sz w:val="28"/>
          <w:szCs w:val="28"/>
        </w:rPr>
        <w:tab/>
      </w:r>
      <w:r w:rsidRPr="00D452C0">
        <w:rPr>
          <w:b/>
          <w:sz w:val="28"/>
          <w:szCs w:val="28"/>
          <w:u w:val="single"/>
        </w:rPr>
        <w:t>5 день</w:t>
      </w:r>
      <w:r w:rsidRPr="00D452C0">
        <w:rPr>
          <w:sz w:val="28"/>
          <w:szCs w:val="28"/>
        </w:rPr>
        <w:t xml:space="preserve"> -</w:t>
      </w:r>
      <w:r w:rsidRPr="00D452C0">
        <w:rPr>
          <w:sz w:val="28"/>
          <w:szCs w:val="28"/>
        </w:rPr>
        <w:tab/>
        <w:t>день отъезда.</w:t>
      </w:r>
    </w:p>
    <w:p w:rsidR="00896088" w:rsidRDefault="00896088" w:rsidP="00896088">
      <w:pPr>
        <w:widowControl/>
        <w:numPr>
          <w:ilvl w:val="0"/>
          <w:numId w:val="1"/>
        </w:numPr>
        <w:suppressAutoHyphens w:val="0"/>
        <w:spacing w:after="200" w:line="276" w:lineRule="auto"/>
        <w:ind w:left="0" w:firstLine="0"/>
        <w:contextualSpacing/>
        <w:rPr>
          <w:rFonts w:eastAsia="Calibri"/>
          <w:kern w:val="0"/>
          <w:sz w:val="28"/>
          <w:szCs w:val="28"/>
          <w:lang w:eastAsia="en-US"/>
        </w:rPr>
      </w:pPr>
      <w:r w:rsidRPr="0085561B">
        <w:rPr>
          <w:rFonts w:eastAsia="Calibri"/>
          <w:kern w:val="0"/>
          <w:sz w:val="28"/>
          <w:szCs w:val="28"/>
          <w:lang w:eastAsia="en-US"/>
        </w:rPr>
        <w:t xml:space="preserve">20.9. В соревнованиях </w:t>
      </w:r>
      <w:r w:rsidRPr="0085561B">
        <w:rPr>
          <w:rFonts w:eastAsia="Calibri"/>
          <w:kern w:val="0"/>
          <w:sz w:val="28"/>
          <w:szCs w:val="28"/>
          <w:lang w:val="en-US" w:eastAsia="en-US"/>
        </w:rPr>
        <w:t>II</w:t>
      </w:r>
      <w:r w:rsidRPr="0085561B">
        <w:rPr>
          <w:rFonts w:eastAsia="Calibri"/>
          <w:kern w:val="0"/>
          <w:sz w:val="28"/>
          <w:szCs w:val="28"/>
          <w:lang w:eastAsia="en-US"/>
        </w:rPr>
        <w:t xml:space="preserve"> этапа все заплывы финальные.</w:t>
      </w:r>
    </w:p>
    <w:p w:rsidR="00896088" w:rsidRPr="00896088" w:rsidRDefault="00896088" w:rsidP="00896088">
      <w:pPr>
        <w:widowControl/>
        <w:numPr>
          <w:ilvl w:val="0"/>
          <w:numId w:val="1"/>
        </w:numPr>
        <w:suppressAutoHyphens w:val="0"/>
        <w:spacing w:after="200" w:line="276" w:lineRule="auto"/>
        <w:ind w:left="0" w:firstLine="0"/>
        <w:contextualSpacing/>
        <w:rPr>
          <w:rFonts w:eastAsia="Calibri"/>
          <w:kern w:val="0"/>
          <w:sz w:val="28"/>
          <w:szCs w:val="28"/>
          <w:lang w:eastAsia="en-US"/>
        </w:rPr>
      </w:pPr>
      <w:r w:rsidRPr="00896088">
        <w:rPr>
          <w:rFonts w:eastAsia="Calibri"/>
          <w:kern w:val="0"/>
          <w:sz w:val="28"/>
          <w:szCs w:val="28"/>
          <w:lang w:eastAsia="en-US"/>
        </w:rPr>
        <w:t xml:space="preserve">Командное первенство среди субъектов Российской Федерации определяется по наибольшей сумме очков за 55 результатов, показанных участниками в индивидуальных видах программы, начисленных по таблице очков </w:t>
      </w:r>
      <w:r w:rsidRPr="00896088">
        <w:rPr>
          <w:rFonts w:eastAsia="Calibri"/>
          <w:kern w:val="0"/>
          <w:sz w:val="28"/>
          <w:szCs w:val="28"/>
          <w:lang w:val="en-US" w:eastAsia="en-US"/>
        </w:rPr>
        <w:t>FINA</w:t>
      </w:r>
      <w:r w:rsidRPr="00896088">
        <w:rPr>
          <w:rFonts w:eastAsia="Calibri"/>
          <w:kern w:val="0"/>
          <w:sz w:val="28"/>
          <w:szCs w:val="28"/>
          <w:lang w:eastAsia="en-US"/>
        </w:rPr>
        <w:t>.</w:t>
      </w:r>
    </w:p>
    <w:p w:rsidR="00896088" w:rsidRPr="00795250" w:rsidRDefault="00896088" w:rsidP="00896088">
      <w:pPr>
        <w:widowControl/>
        <w:numPr>
          <w:ilvl w:val="0"/>
          <w:numId w:val="1"/>
        </w:numPr>
        <w:suppressAutoHyphens w:val="0"/>
        <w:spacing w:after="200" w:line="276" w:lineRule="auto"/>
        <w:ind w:left="0" w:firstLine="567"/>
        <w:contextualSpacing/>
        <w:jc w:val="left"/>
        <w:rPr>
          <w:rFonts w:eastAsia="Calibri"/>
          <w:kern w:val="0"/>
          <w:sz w:val="28"/>
          <w:szCs w:val="28"/>
          <w:lang w:eastAsia="en-US"/>
        </w:rPr>
      </w:pPr>
      <w:r w:rsidRPr="00795250">
        <w:rPr>
          <w:rFonts w:eastAsia="Calibri"/>
          <w:kern w:val="0"/>
          <w:sz w:val="28"/>
          <w:szCs w:val="28"/>
          <w:lang w:eastAsia="en-US"/>
        </w:rPr>
        <w:t xml:space="preserve"> Места и сроки проведения указаны в Приложении № 1.</w:t>
      </w:r>
    </w:p>
    <w:p w:rsidR="00896088" w:rsidRPr="00896088" w:rsidRDefault="00896088" w:rsidP="00896088">
      <w:pPr>
        <w:widowControl/>
        <w:numPr>
          <w:ilvl w:val="0"/>
          <w:numId w:val="1"/>
        </w:numPr>
        <w:suppressAutoHyphens w:val="0"/>
        <w:spacing w:after="200" w:line="276" w:lineRule="auto"/>
        <w:ind w:left="0" w:firstLine="0"/>
        <w:contextualSpacing/>
        <w:rPr>
          <w:rFonts w:eastAsia="Calibri"/>
          <w:kern w:val="0"/>
          <w:sz w:val="28"/>
          <w:szCs w:val="28"/>
          <w:lang w:eastAsia="en-US"/>
        </w:rPr>
      </w:pPr>
      <w:r w:rsidRPr="00795250">
        <w:rPr>
          <w:rFonts w:eastAsia="Calibri"/>
          <w:kern w:val="0"/>
          <w:sz w:val="28"/>
          <w:szCs w:val="28"/>
          <w:lang w:eastAsia="en-US"/>
        </w:rPr>
        <w:t>2</w:t>
      </w:r>
      <w:r>
        <w:rPr>
          <w:rFonts w:eastAsia="Calibri"/>
          <w:kern w:val="0"/>
          <w:sz w:val="28"/>
          <w:szCs w:val="28"/>
          <w:lang w:eastAsia="en-US"/>
        </w:rPr>
        <w:t>0</w:t>
      </w:r>
      <w:r w:rsidRPr="00795250">
        <w:rPr>
          <w:rFonts w:eastAsia="Calibri"/>
          <w:kern w:val="0"/>
          <w:sz w:val="28"/>
          <w:szCs w:val="28"/>
          <w:lang w:eastAsia="en-US"/>
        </w:rPr>
        <w:t>.</w:t>
      </w:r>
      <w:r>
        <w:rPr>
          <w:rFonts w:eastAsia="Calibri"/>
          <w:kern w:val="0"/>
          <w:sz w:val="28"/>
          <w:szCs w:val="28"/>
          <w:lang w:eastAsia="en-US"/>
        </w:rPr>
        <w:t xml:space="preserve">10. </w:t>
      </w:r>
      <w:r w:rsidRPr="00896088">
        <w:rPr>
          <w:rFonts w:eastAsia="Calibri"/>
          <w:kern w:val="0"/>
          <w:sz w:val="28"/>
          <w:szCs w:val="28"/>
          <w:lang w:eastAsia="en-US"/>
        </w:rPr>
        <w:t xml:space="preserve">По итогам соревнований </w:t>
      </w:r>
      <w:r w:rsidRPr="00896088">
        <w:rPr>
          <w:rFonts w:eastAsia="Calibri"/>
          <w:kern w:val="0"/>
          <w:sz w:val="28"/>
          <w:szCs w:val="28"/>
          <w:lang w:val="en-US" w:eastAsia="en-US"/>
        </w:rPr>
        <w:t>II</w:t>
      </w:r>
      <w:r w:rsidRPr="00896088">
        <w:rPr>
          <w:rFonts w:eastAsia="Calibri"/>
          <w:kern w:val="0"/>
          <w:sz w:val="28"/>
          <w:szCs w:val="28"/>
          <w:lang w:eastAsia="en-US"/>
        </w:rPr>
        <w:t xml:space="preserve"> этапа к </w:t>
      </w:r>
      <w:r w:rsidRPr="00896088">
        <w:rPr>
          <w:rFonts w:eastAsia="Calibri"/>
          <w:kern w:val="0"/>
          <w:sz w:val="28"/>
          <w:szCs w:val="28"/>
          <w:lang w:val="en-US" w:eastAsia="en-US"/>
        </w:rPr>
        <w:t>III</w:t>
      </w:r>
      <w:r w:rsidRPr="00896088">
        <w:rPr>
          <w:rFonts w:eastAsia="Calibri"/>
          <w:kern w:val="0"/>
          <w:sz w:val="28"/>
          <w:szCs w:val="28"/>
          <w:lang w:eastAsia="en-US"/>
        </w:rPr>
        <w:t xml:space="preserve"> этапу (финал) Спартакиады допускаются:</w:t>
      </w:r>
    </w:p>
    <w:p w:rsidR="00896088" w:rsidRPr="00795250" w:rsidRDefault="00896088" w:rsidP="00896088">
      <w:pPr>
        <w:widowControl/>
        <w:numPr>
          <w:ilvl w:val="0"/>
          <w:numId w:val="1"/>
        </w:numPr>
        <w:suppressAutoHyphens w:val="0"/>
        <w:spacing w:after="200" w:line="240" w:lineRule="auto"/>
        <w:ind w:left="0" w:firstLine="0"/>
        <w:contextualSpacing/>
        <w:rPr>
          <w:rFonts w:eastAsia="Calibri"/>
          <w:kern w:val="0"/>
          <w:sz w:val="28"/>
          <w:szCs w:val="28"/>
          <w:lang w:eastAsia="en-US"/>
        </w:rPr>
      </w:pPr>
      <w:r w:rsidRPr="00795250">
        <w:rPr>
          <w:rFonts w:eastAsia="Calibri"/>
          <w:kern w:val="0"/>
          <w:sz w:val="28"/>
          <w:szCs w:val="28"/>
          <w:lang w:eastAsia="en-US"/>
        </w:rPr>
        <w:t>2</w:t>
      </w:r>
      <w:r>
        <w:rPr>
          <w:rFonts w:eastAsia="Calibri"/>
          <w:kern w:val="0"/>
          <w:sz w:val="28"/>
          <w:szCs w:val="28"/>
          <w:lang w:eastAsia="en-US"/>
        </w:rPr>
        <w:t>0</w:t>
      </w:r>
      <w:r w:rsidRPr="00795250">
        <w:rPr>
          <w:rFonts w:eastAsia="Calibri"/>
          <w:kern w:val="0"/>
          <w:sz w:val="28"/>
          <w:szCs w:val="28"/>
          <w:lang w:eastAsia="en-US"/>
        </w:rPr>
        <w:t>.</w:t>
      </w:r>
      <w:r>
        <w:rPr>
          <w:rFonts w:eastAsia="Calibri"/>
          <w:kern w:val="0"/>
          <w:sz w:val="28"/>
          <w:szCs w:val="28"/>
          <w:lang w:eastAsia="en-US"/>
        </w:rPr>
        <w:t>10</w:t>
      </w:r>
      <w:r w:rsidRPr="00795250">
        <w:rPr>
          <w:rFonts w:eastAsia="Calibri"/>
          <w:kern w:val="0"/>
          <w:sz w:val="28"/>
          <w:szCs w:val="28"/>
          <w:lang w:eastAsia="en-US"/>
        </w:rPr>
        <w:t>.</w:t>
      </w:r>
      <w:r>
        <w:rPr>
          <w:rFonts w:eastAsia="Calibri"/>
          <w:kern w:val="0"/>
          <w:sz w:val="28"/>
          <w:szCs w:val="28"/>
          <w:lang w:eastAsia="en-US"/>
        </w:rPr>
        <w:t>1.</w:t>
      </w:r>
      <w:r w:rsidR="00513735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795250">
        <w:rPr>
          <w:rFonts w:eastAsia="Calibri"/>
          <w:kern w:val="0"/>
          <w:sz w:val="28"/>
          <w:szCs w:val="28"/>
          <w:lang w:eastAsia="en-US"/>
        </w:rPr>
        <w:t>8 лучших спортивных сбор</w:t>
      </w:r>
      <w:r>
        <w:rPr>
          <w:rFonts w:eastAsia="Calibri"/>
          <w:kern w:val="0"/>
          <w:sz w:val="28"/>
          <w:szCs w:val="28"/>
          <w:lang w:eastAsia="en-US"/>
        </w:rPr>
        <w:t xml:space="preserve">ных команд субъектов Российской </w:t>
      </w:r>
      <w:r w:rsidRPr="00795250">
        <w:rPr>
          <w:rFonts w:eastAsia="Calibri"/>
          <w:kern w:val="0"/>
          <w:sz w:val="28"/>
          <w:szCs w:val="28"/>
          <w:lang w:eastAsia="en-US"/>
        </w:rPr>
        <w:t>Федерации –</w:t>
      </w:r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795250">
        <w:rPr>
          <w:rFonts w:eastAsia="Calibri"/>
          <w:kern w:val="0"/>
          <w:sz w:val="28"/>
          <w:szCs w:val="28"/>
          <w:lang w:eastAsia="en-US"/>
        </w:rPr>
        <w:t>по одной команде от каждого федерального округа.</w:t>
      </w:r>
    </w:p>
    <w:p w:rsidR="00896088" w:rsidRPr="00795250" w:rsidRDefault="00896088" w:rsidP="00896088">
      <w:pPr>
        <w:widowControl/>
        <w:numPr>
          <w:ilvl w:val="0"/>
          <w:numId w:val="1"/>
        </w:numPr>
        <w:suppressAutoHyphens w:val="0"/>
        <w:spacing w:line="240" w:lineRule="auto"/>
        <w:ind w:left="0" w:firstLine="0"/>
        <w:contextualSpacing/>
        <w:jc w:val="left"/>
        <w:rPr>
          <w:rFonts w:eastAsia="Calibri"/>
          <w:kern w:val="0"/>
          <w:sz w:val="28"/>
          <w:szCs w:val="28"/>
          <w:lang w:eastAsia="en-US"/>
        </w:rPr>
      </w:pPr>
      <w:r w:rsidRPr="00795250">
        <w:rPr>
          <w:rFonts w:eastAsia="Calibri"/>
          <w:kern w:val="0"/>
          <w:sz w:val="28"/>
          <w:szCs w:val="28"/>
          <w:lang w:eastAsia="en-US"/>
        </w:rPr>
        <w:t>2</w:t>
      </w:r>
      <w:r>
        <w:rPr>
          <w:rFonts w:eastAsia="Calibri"/>
          <w:kern w:val="0"/>
          <w:sz w:val="28"/>
          <w:szCs w:val="28"/>
          <w:lang w:eastAsia="en-US"/>
        </w:rPr>
        <w:t>0</w:t>
      </w:r>
      <w:r w:rsidRPr="00795250">
        <w:rPr>
          <w:rFonts w:eastAsia="Calibri"/>
          <w:kern w:val="0"/>
          <w:sz w:val="28"/>
          <w:szCs w:val="28"/>
          <w:lang w:eastAsia="en-US"/>
        </w:rPr>
        <w:t>.</w:t>
      </w:r>
      <w:r>
        <w:rPr>
          <w:rFonts w:eastAsia="Calibri"/>
          <w:kern w:val="0"/>
          <w:sz w:val="28"/>
          <w:szCs w:val="28"/>
          <w:lang w:eastAsia="en-US"/>
        </w:rPr>
        <w:t>10.2</w:t>
      </w:r>
      <w:r w:rsidRPr="00795250">
        <w:rPr>
          <w:rFonts w:eastAsia="Calibri"/>
          <w:kern w:val="0"/>
          <w:sz w:val="28"/>
          <w:szCs w:val="28"/>
          <w:lang w:eastAsia="en-US"/>
        </w:rPr>
        <w:t>. Спортивные сборные команды, занявшие вторые места в Центральном и Северо-Западном федеральных округах.</w:t>
      </w:r>
    </w:p>
    <w:p w:rsidR="00896088" w:rsidRPr="00955360" w:rsidRDefault="00896088" w:rsidP="00896088">
      <w:pPr>
        <w:pStyle w:val="af7"/>
        <w:numPr>
          <w:ilvl w:val="0"/>
          <w:numId w:val="1"/>
        </w:numPr>
        <w:tabs>
          <w:tab w:val="clear" w:pos="432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536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9553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10.3</w:t>
      </w:r>
      <w:r w:rsidRPr="009553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Шесть</w:t>
      </w:r>
      <w:r w:rsidRPr="008B71FC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портивных</w:t>
      </w:r>
      <w:r w:rsidRPr="00955360">
        <w:rPr>
          <w:rFonts w:ascii="Times New Roman" w:hAnsi="Times New Roman"/>
          <w:sz w:val="28"/>
          <w:szCs w:val="28"/>
        </w:rPr>
        <w:t xml:space="preserve"> сборных команд</w:t>
      </w:r>
      <w:r>
        <w:rPr>
          <w:rFonts w:ascii="Times New Roman" w:hAnsi="Times New Roman"/>
          <w:sz w:val="28"/>
          <w:szCs w:val="28"/>
        </w:rPr>
        <w:t>ы</w:t>
      </w:r>
      <w:r w:rsidRPr="00955360">
        <w:rPr>
          <w:rFonts w:ascii="Times New Roman" w:hAnsi="Times New Roman"/>
          <w:sz w:val="28"/>
          <w:szCs w:val="28"/>
        </w:rPr>
        <w:t xml:space="preserve">, из числа имеющих лучшие суммы очков </w:t>
      </w:r>
      <w:r>
        <w:rPr>
          <w:rFonts w:ascii="Times New Roman" w:hAnsi="Times New Roman"/>
          <w:sz w:val="28"/>
          <w:szCs w:val="28"/>
        </w:rPr>
        <w:t>среди спортивных сборных команд остальных субъектов Российской Федерации</w:t>
      </w:r>
      <w:r w:rsidRPr="00955360">
        <w:rPr>
          <w:rFonts w:ascii="Times New Roman" w:hAnsi="Times New Roman"/>
          <w:sz w:val="28"/>
          <w:szCs w:val="28"/>
        </w:rPr>
        <w:t>.</w:t>
      </w:r>
    </w:p>
    <w:p w:rsidR="00896088" w:rsidRPr="00955360" w:rsidRDefault="00896088" w:rsidP="00896088">
      <w:pPr>
        <w:pStyle w:val="af7"/>
        <w:numPr>
          <w:ilvl w:val="0"/>
          <w:numId w:val="1"/>
        </w:numPr>
        <w:tabs>
          <w:tab w:val="clear" w:pos="432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536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9553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10.4</w:t>
      </w:r>
      <w:r w:rsidRPr="0095536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Спортивная с</w:t>
      </w:r>
      <w:r w:rsidRPr="00955360">
        <w:rPr>
          <w:rFonts w:ascii="Times New Roman" w:hAnsi="Times New Roman"/>
          <w:sz w:val="28"/>
          <w:szCs w:val="28"/>
        </w:rPr>
        <w:t xml:space="preserve">борная команда субъекта Российской Федерации, на территории которого будут проведены спортивные соревнования </w:t>
      </w:r>
      <w:r w:rsidRPr="00955360">
        <w:rPr>
          <w:rFonts w:ascii="Times New Roman" w:hAnsi="Times New Roman"/>
          <w:sz w:val="28"/>
          <w:szCs w:val="28"/>
          <w:lang w:val="en-US"/>
        </w:rPr>
        <w:t>III</w:t>
      </w:r>
      <w:r w:rsidRPr="00955360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(финал)</w:t>
      </w:r>
      <w:r w:rsidRPr="00955360">
        <w:rPr>
          <w:rFonts w:ascii="Times New Roman" w:hAnsi="Times New Roman"/>
          <w:sz w:val="28"/>
          <w:szCs w:val="28"/>
        </w:rPr>
        <w:t>.</w:t>
      </w:r>
    </w:p>
    <w:p w:rsidR="00896088" w:rsidRPr="00D452C0" w:rsidRDefault="00896088" w:rsidP="00896088">
      <w:pPr>
        <w:spacing w:line="240" w:lineRule="auto"/>
        <w:ind w:firstLine="0"/>
        <w:rPr>
          <w:sz w:val="28"/>
          <w:szCs w:val="28"/>
        </w:rPr>
      </w:pPr>
      <w:r w:rsidRPr="0095536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955360">
        <w:rPr>
          <w:sz w:val="28"/>
          <w:szCs w:val="28"/>
        </w:rPr>
        <w:t>.</w:t>
      </w:r>
      <w:r>
        <w:rPr>
          <w:sz w:val="28"/>
          <w:szCs w:val="28"/>
        </w:rPr>
        <w:t>10.5</w:t>
      </w:r>
      <w:r w:rsidRPr="00955360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D452C0">
        <w:rPr>
          <w:sz w:val="28"/>
          <w:szCs w:val="28"/>
        </w:rPr>
        <w:t xml:space="preserve">портсмены-победители </w:t>
      </w:r>
      <w:r>
        <w:rPr>
          <w:sz w:val="28"/>
          <w:szCs w:val="28"/>
        </w:rPr>
        <w:t>II этапа</w:t>
      </w:r>
      <w:r w:rsidRPr="00D452C0">
        <w:rPr>
          <w:sz w:val="28"/>
          <w:szCs w:val="28"/>
        </w:rPr>
        <w:t xml:space="preserve"> во всех индивидуальных</w:t>
      </w:r>
      <w:r>
        <w:rPr>
          <w:sz w:val="28"/>
          <w:szCs w:val="28"/>
        </w:rPr>
        <w:t xml:space="preserve"> спортивных</w:t>
      </w:r>
      <w:r w:rsidRPr="00D452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дисциплинах, не вошедшие в состав команд, получивших право участия в финале Спартакиады, при условии показа результата не ниже норматива первого спортивного разряда. </w:t>
      </w:r>
      <w:r w:rsidRPr="00D452C0">
        <w:rPr>
          <w:sz w:val="28"/>
          <w:szCs w:val="28"/>
        </w:rPr>
        <w:t xml:space="preserve"> </w:t>
      </w:r>
    </w:p>
    <w:p w:rsidR="00896088" w:rsidRPr="00795250" w:rsidRDefault="00896088" w:rsidP="00896088">
      <w:pPr>
        <w:pStyle w:val="af7"/>
        <w:numPr>
          <w:ilvl w:val="0"/>
          <w:numId w:val="1"/>
        </w:numPr>
        <w:tabs>
          <w:tab w:val="clear" w:pos="432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360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95536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11.</w:t>
      </w:r>
      <w:r w:rsidRPr="00955360">
        <w:rPr>
          <w:rFonts w:ascii="Times New Roman" w:hAnsi="Times New Roman"/>
          <w:sz w:val="28"/>
          <w:szCs w:val="28"/>
          <w:lang w:eastAsia="ru-RU"/>
        </w:rPr>
        <w:t xml:space="preserve"> Сборная команда субъекта может заявить на одну дистанцию не более трех</w:t>
      </w:r>
      <w:r>
        <w:rPr>
          <w:rFonts w:ascii="Times New Roman" w:hAnsi="Times New Roman"/>
          <w:sz w:val="28"/>
          <w:szCs w:val="28"/>
          <w:lang w:eastAsia="ru-RU"/>
        </w:rPr>
        <w:t xml:space="preserve"> зачетных участников</w:t>
      </w:r>
      <w:r w:rsidRPr="00955360">
        <w:rPr>
          <w:rFonts w:ascii="Times New Roman" w:hAnsi="Times New Roman"/>
          <w:sz w:val="28"/>
          <w:szCs w:val="28"/>
          <w:lang w:eastAsia="ru-RU"/>
        </w:rPr>
        <w:t>.</w:t>
      </w:r>
    </w:p>
    <w:p w:rsidR="00896088" w:rsidRPr="00921B6E" w:rsidRDefault="00896088" w:rsidP="0089608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20.12. На спортивных соревнования</w:t>
      </w:r>
      <w:r w:rsidRPr="00921B6E">
        <w:rPr>
          <w:sz w:val="28"/>
          <w:szCs w:val="28"/>
        </w:rPr>
        <w:t xml:space="preserve">х </w:t>
      </w:r>
      <w:r w:rsidRPr="00921B6E">
        <w:rPr>
          <w:sz w:val="28"/>
          <w:szCs w:val="28"/>
          <w:lang w:val="en-US"/>
        </w:rPr>
        <w:t>III</w:t>
      </w:r>
      <w:r w:rsidRPr="00921B6E">
        <w:rPr>
          <w:sz w:val="28"/>
          <w:szCs w:val="28"/>
        </w:rPr>
        <w:t xml:space="preserve"> этапа каждый участник имеет право выступать за команду не более чем в трех индивидуальных спортивных дисциплинах, указанных при сдаче заявки, и во всех эстафетах.</w:t>
      </w:r>
    </w:p>
    <w:p w:rsidR="00896088" w:rsidRPr="00921B6E" w:rsidRDefault="00896088" w:rsidP="00896088">
      <w:pPr>
        <w:spacing w:line="240" w:lineRule="auto"/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>Спортивные сборные команды субъектов Российской Федерации могут выставлять по одной команде в каждом виде эстафетного плавания.</w:t>
      </w:r>
    </w:p>
    <w:p w:rsidR="00896088" w:rsidRPr="00921B6E" w:rsidRDefault="00896088" w:rsidP="0089608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20.13</w:t>
      </w:r>
      <w:r w:rsidRPr="00921B6E">
        <w:rPr>
          <w:sz w:val="28"/>
          <w:szCs w:val="28"/>
        </w:rPr>
        <w:t>.</w:t>
      </w:r>
      <w:r w:rsidRPr="00921B6E">
        <w:rPr>
          <w:sz w:val="28"/>
          <w:szCs w:val="28"/>
        </w:rPr>
        <w:tab/>
      </w:r>
      <w:r>
        <w:rPr>
          <w:sz w:val="28"/>
          <w:szCs w:val="28"/>
        </w:rPr>
        <w:t>Программа спортивных соревнований</w:t>
      </w:r>
      <w:r w:rsidRPr="00921B6E">
        <w:rPr>
          <w:sz w:val="28"/>
          <w:szCs w:val="28"/>
        </w:rPr>
        <w:t xml:space="preserve"> на III этапе: </w:t>
      </w:r>
    </w:p>
    <w:p w:rsidR="00896088" w:rsidRDefault="00896088" w:rsidP="00896088">
      <w:pPr>
        <w:spacing w:line="240" w:lineRule="auto"/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</w:r>
      <w:r w:rsidRPr="00921B6E">
        <w:rPr>
          <w:b/>
          <w:sz w:val="28"/>
          <w:szCs w:val="28"/>
          <w:u w:val="single"/>
        </w:rPr>
        <w:t>1 день</w:t>
      </w:r>
      <w:r w:rsidRPr="00921B6E">
        <w:rPr>
          <w:sz w:val="28"/>
          <w:szCs w:val="28"/>
        </w:rPr>
        <w:t xml:space="preserve"> -</w:t>
      </w:r>
      <w:r w:rsidRPr="00921B6E">
        <w:rPr>
          <w:sz w:val="28"/>
          <w:szCs w:val="28"/>
        </w:rPr>
        <w:tab/>
        <w:t>день приезда, комиссия по допуску участников, с</w:t>
      </w:r>
      <w:r>
        <w:rPr>
          <w:sz w:val="28"/>
          <w:szCs w:val="28"/>
        </w:rPr>
        <w:t>овещание представителей команд, совещание судей;</w:t>
      </w:r>
    </w:p>
    <w:p w:rsidR="00896088" w:rsidRPr="00921B6E" w:rsidRDefault="00896088" w:rsidP="00896088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</w:r>
      <w:r w:rsidRPr="00921B6E">
        <w:rPr>
          <w:b/>
          <w:sz w:val="28"/>
          <w:szCs w:val="28"/>
          <w:u w:val="single"/>
        </w:rPr>
        <w:t xml:space="preserve">2 день </w:t>
      </w:r>
      <w:r w:rsidRPr="00921B6E">
        <w:rPr>
          <w:sz w:val="28"/>
          <w:szCs w:val="28"/>
          <w:u w:val="single"/>
        </w:rPr>
        <w:t xml:space="preserve">– юноши </w:t>
      </w:r>
    </w:p>
    <w:p w:rsidR="00896088" w:rsidRPr="00921B6E" w:rsidRDefault="00896088" w:rsidP="00896088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вольный стиль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100 м</w:t>
      </w:r>
      <w:r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0070021611Я</w:t>
      </w:r>
    </w:p>
    <w:p w:rsidR="00896088" w:rsidRPr="00921B6E" w:rsidRDefault="00896088" w:rsidP="00896088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1500 м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0070061611Я</w:t>
      </w:r>
    </w:p>
    <w:p w:rsidR="00896088" w:rsidRPr="00921B6E" w:rsidRDefault="00896088" w:rsidP="00896088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баттерфляй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0070151611Я</w:t>
      </w:r>
    </w:p>
    <w:p w:rsidR="00896088" w:rsidRPr="00921B6E" w:rsidRDefault="00896088" w:rsidP="00896088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>- на спине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0070091611Я</w:t>
      </w:r>
    </w:p>
    <w:p w:rsidR="00896088" w:rsidRPr="00921B6E" w:rsidRDefault="00896088" w:rsidP="00896088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брасс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50 м</w:t>
      </w:r>
      <w:r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0070101611Я</w:t>
      </w:r>
    </w:p>
    <w:p w:rsidR="00896088" w:rsidRPr="00921B6E" w:rsidRDefault="00896088" w:rsidP="00896088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>- эстафета 4 х 100 м вольный стиль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0070191611Я</w:t>
      </w:r>
    </w:p>
    <w:p w:rsidR="00896088" w:rsidRPr="00921B6E" w:rsidRDefault="00896088" w:rsidP="00896088">
      <w:pPr>
        <w:rPr>
          <w:sz w:val="28"/>
          <w:szCs w:val="28"/>
          <w:u w:val="single"/>
        </w:rPr>
      </w:pPr>
      <w:r w:rsidRPr="00921B6E">
        <w:rPr>
          <w:sz w:val="28"/>
          <w:szCs w:val="28"/>
        </w:rPr>
        <w:lastRenderedPageBreak/>
        <w:tab/>
      </w:r>
      <w:r w:rsidRPr="00921B6E">
        <w:rPr>
          <w:sz w:val="28"/>
          <w:szCs w:val="28"/>
          <w:u w:val="single"/>
        </w:rPr>
        <w:t>девушки</w:t>
      </w:r>
    </w:p>
    <w:p w:rsidR="00896088" w:rsidRPr="00921B6E" w:rsidRDefault="00896088" w:rsidP="00896088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 xml:space="preserve">          - вольный стиль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100 м</w:t>
      </w:r>
      <w:r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0070021611Я</w:t>
      </w:r>
    </w:p>
    <w:p w:rsidR="00896088" w:rsidRPr="00921B6E" w:rsidRDefault="00896088" w:rsidP="00896088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800 м</w:t>
      </w:r>
      <w:r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0070051611Я</w:t>
      </w:r>
    </w:p>
    <w:p w:rsidR="00896088" w:rsidRPr="00921B6E" w:rsidRDefault="00896088" w:rsidP="00896088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баттерфляй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0070151611Я</w:t>
      </w:r>
    </w:p>
    <w:p w:rsidR="00896088" w:rsidRPr="00921B6E" w:rsidRDefault="00896088" w:rsidP="00896088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>- на спине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0070091611Я</w:t>
      </w:r>
    </w:p>
    <w:p w:rsidR="00896088" w:rsidRPr="00921B6E" w:rsidRDefault="00896088" w:rsidP="00896088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брасс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50 м</w:t>
      </w:r>
      <w:r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0070101611Я</w:t>
      </w:r>
    </w:p>
    <w:p w:rsidR="00896088" w:rsidRPr="00921B6E" w:rsidRDefault="00896088" w:rsidP="00896088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эстафета 4 х 100 м </w:t>
      </w:r>
      <w:r>
        <w:rPr>
          <w:sz w:val="28"/>
          <w:szCs w:val="28"/>
        </w:rPr>
        <w:t>вольный стиль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8" w:name="_Hlk526440262"/>
      <w:r w:rsidRPr="00921B6E">
        <w:rPr>
          <w:sz w:val="28"/>
          <w:szCs w:val="28"/>
        </w:rPr>
        <w:t>0070</w:t>
      </w:r>
      <w:r>
        <w:rPr>
          <w:sz w:val="28"/>
          <w:szCs w:val="28"/>
        </w:rPr>
        <w:t>19</w:t>
      </w:r>
      <w:r w:rsidRPr="00921B6E">
        <w:rPr>
          <w:sz w:val="28"/>
          <w:szCs w:val="28"/>
        </w:rPr>
        <w:t>1611Я</w:t>
      </w:r>
    </w:p>
    <w:bookmarkEnd w:id="8"/>
    <w:p w:rsidR="00896088" w:rsidRPr="00921B6E" w:rsidRDefault="00896088" w:rsidP="003070C6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</w:r>
      <w:r w:rsidRPr="00921B6E">
        <w:rPr>
          <w:b/>
          <w:sz w:val="28"/>
          <w:szCs w:val="28"/>
          <w:u w:val="single"/>
        </w:rPr>
        <w:t xml:space="preserve">3 день </w:t>
      </w:r>
      <w:r w:rsidRPr="00921B6E">
        <w:rPr>
          <w:sz w:val="28"/>
          <w:szCs w:val="28"/>
          <w:u w:val="single"/>
        </w:rPr>
        <w:t xml:space="preserve">– юноши </w:t>
      </w:r>
    </w:p>
    <w:p w:rsidR="00896088" w:rsidRPr="00921B6E" w:rsidRDefault="00896088" w:rsidP="00896088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вольный стиль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0070031611Я</w:t>
      </w:r>
    </w:p>
    <w:p w:rsidR="00896088" w:rsidRPr="00921B6E" w:rsidRDefault="00896088" w:rsidP="00896088">
      <w:pPr>
        <w:rPr>
          <w:sz w:val="28"/>
          <w:szCs w:val="28"/>
        </w:rPr>
      </w:pP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800 м</w:t>
      </w:r>
      <w:r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0070051611Я</w:t>
      </w:r>
    </w:p>
    <w:p w:rsidR="00896088" w:rsidRPr="00921B6E" w:rsidRDefault="00896088" w:rsidP="00896088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баттерфляй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100 м</w:t>
      </w:r>
      <w:r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0070141611Я</w:t>
      </w:r>
    </w:p>
    <w:p w:rsidR="00896088" w:rsidRPr="00921B6E" w:rsidRDefault="00896088" w:rsidP="00896088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на спине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50 м</w:t>
      </w:r>
      <w:r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0070071611Я</w:t>
      </w:r>
    </w:p>
    <w:p w:rsidR="00896088" w:rsidRPr="00921B6E" w:rsidRDefault="00896088" w:rsidP="00896088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брасс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 xml:space="preserve">200 м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0070121611Я</w:t>
      </w:r>
    </w:p>
    <w:p w:rsidR="00896088" w:rsidRPr="00921B6E" w:rsidRDefault="00896088" w:rsidP="00896088">
      <w:pPr>
        <w:rPr>
          <w:sz w:val="28"/>
          <w:szCs w:val="28"/>
        </w:rPr>
      </w:pPr>
      <w:r w:rsidRPr="00921B6E">
        <w:rPr>
          <w:sz w:val="28"/>
          <w:szCs w:val="28"/>
        </w:rPr>
        <w:t>- комплексное плавание 400 м</w:t>
      </w:r>
      <w:r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0070181611Я</w:t>
      </w:r>
    </w:p>
    <w:p w:rsidR="00896088" w:rsidRDefault="00896088" w:rsidP="00896088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эстафета 4 х </w:t>
      </w:r>
      <w:r>
        <w:rPr>
          <w:sz w:val="28"/>
          <w:szCs w:val="28"/>
        </w:rPr>
        <w:t>1</w:t>
      </w:r>
      <w:r w:rsidRPr="00921B6E">
        <w:rPr>
          <w:sz w:val="28"/>
          <w:szCs w:val="28"/>
        </w:rPr>
        <w:t xml:space="preserve">00 м </w:t>
      </w:r>
      <w:r>
        <w:rPr>
          <w:sz w:val="28"/>
          <w:szCs w:val="28"/>
        </w:rPr>
        <w:t xml:space="preserve">комбинированная </w:t>
      </w:r>
    </w:p>
    <w:p w:rsidR="00896088" w:rsidRPr="00921B6E" w:rsidRDefault="00896088" w:rsidP="00896088">
      <w:pPr>
        <w:rPr>
          <w:sz w:val="28"/>
          <w:szCs w:val="28"/>
        </w:rPr>
      </w:pPr>
      <w:r>
        <w:rPr>
          <w:sz w:val="28"/>
          <w:szCs w:val="28"/>
        </w:rPr>
        <w:t xml:space="preserve">   смешанная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758C">
        <w:rPr>
          <w:sz w:val="28"/>
          <w:szCs w:val="28"/>
        </w:rPr>
        <w:t>0070561611Я</w:t>
      </w:r>
    </w:p>
    <w:p w:rsidR="00896088" w:rsidRPr="00921B6E" w:rsidRDefault="00896088" w:rsidP="00896088">
      <w:pPr>
        <w:rPr>
          <w:sz w:val="28"/>
          <w:szCs w:val="28"/>
          <w:u w:val="single"/>
        </w:rPr>
      </w:pPr>
      <w:r w:rsidRPr="00921B6E">
        <w:rPr>
          <w:sz w:val="28"/>
          <w:szCs w:val="28"/>
        </w:rPr>
        <w:tab/>
      </w:r>
      <w:r w:rsidRPr="00921B6E">
        <w:rPr>
          <w:sz w:val="28"/>
          <w:szCs w:val="28"/>
          <w:u w:val="single"/>
        </w:rPr>
        <w:t>девушки</w:t>
      </w:r>
    </w:p>
    <w:p w:rsidR="00896088" w:rsidRPr="00921B6E" w:rsidRDefault="00896088" w:rsidP="00896088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вольный стиль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0070031611Я</w:t>
      </w:r>
    </w:p>
    <w:p w:rsidR="00896088" w:rsidRPr="00921B6E" w:rsidRDefault="00896088" w:rsidP="00896088">
      <w:pPr>
        <w:rPr>
          <w:sz w:val="28"/>
          <w:szCs w:val="28"/>
        </w:rPr>
      </w:pP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1500 м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0070061611Я</w:t>
      </w:r>
    </w:p>
    <w:p w:rsidR="00896088" w:rsidRPr="00921B6E" w:rsidRDefault="00896088" w:rsidP="00896088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баттерфляй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100 м</w:t>
      </w:r>
      <w:r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0070141611Я</w:t>
      </w:r>
    </w:p>
    <w:p w:rsidR="00896088" w:rsidRPr="00921B6E" w:rsidRDefault="00896088" w:rsidP="00896088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на спине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50 м</w:t>
      </w:r>
      <w:r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0070071611Я</w:t>
      </w:r>
    </w:p>
    <w:p w:rsidR="00896088" w:rsidRPr="00921B6E" w:rsidRDefault="00896088" w:rsidP="00896088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брасс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 xml:space="preserve">200 м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0070121611Я</w:t>
      </w:r>
    </w:p>
    <w:p w:rsidR="00896088" w:rsidRPr="00921B6E" w:rsidRDefault="00896088" w:rsidP="00896088">
      <w:pPr>
        <w:rPr>
          <w:sz w:val="28"/>
          <w:szCs w:val="28"/>
        </w:rPr>
      </w:pPr>
      <w:r w:rsidRPr="00921B6E">
        <w:rPr>
          <w:sz w:val="28"/>
          <w:szCs w:val="28"/>
        </w:rPr>
        <w:t>- комплексное плавание 400 м</w:t>
      </w:r>
      <w:r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0070181611Я</w:t>
      </w:r>
    </w:p>
    <w:p w:rsidR="00896088" w:rsidRPr="00921B6E" w:rsidRDefault="00896088" w:rsidP="00896088">
      <w:pPr>
        <w:ind w:firstLine="0"/>
        <w:rPr>
          <w:sz w:val="28"/>
          <w:szCs w:val="28"/>
          <w:u w:val="single"/>
        </w:rPr>
      </w:pPr>
      <w:r w:rsidRPr="00921B6E">
        <w:rPr>
          <w:sz w:val="28"/>
          <w:szCs w:val="28"/>
        </w:rPr>
        <w:tab/>
      </w:r>
      <w:r w:rsidRPr="00921B6E">
        <w:rPr>
          <w:b/>
          <w:sz w:val="28"/>
          <w:szCs w:val="28"/>
          <w:u w:val="single"/>
        </w:rPr>
        <w:t>4 день</w:t>
      </w:r>
      <w:r w:rsidRPr="00921B6E">
        <w:rPr>
          <w:sz w:val="28"/>
          <w:szCs w:val="28"/>
          <w:u w:val="single"/>
        </w:rPr>
        <w:t xml:space="preserve"> – юноши </w:t>
      </w:r>
    </w:p>
    <w:p w:rsidR="00896088" w:rsidRPr="00921B6E" w:rsidRDefault="00896088" w:rsidP="00896088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>- вольный стиль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400 м</w:t>
      </w:r>
      <w:r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 xml:space="preserve">0070041611Я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</w:p>
    <w:p w:rsidR="00896088" w:rsidRPr="00921B6E" w:rsidRDefault="00896088" w:rsidP="00896088">
      <w:pPr>
        <w:ind w:left="2880" w:firstLine="720"/>
        <w:rPr>
          <w:sz w:val="28"/>
          <w:szCs w:val="28"/>
        </w:rPr>
      </w:pPr>
      <w:r w:rsidRPr="00921B6E">
        <w:rPr>
          <w:sz w:val="28"/>
          <w:szCs w:val="28"/>
        </w:rPr>
        <w:t>50 м</w:t>
      </w:r>
      <w:r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0070011611Я</w:t>
      </w:r>
    </w:p>
    <w:p w:rsidR="00896088" w:rsidRPr="00921B6E" w:rsidRDefault="00896088" w:rsidP="00896088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баттерфляй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50 м</w:t>
      </w:r>
      <w:r>
        <w:rPr>
          <w:sz w:val="28"/>
          <w:szCs w:val="28"/>
        </w:rPr>
        <w:tab/>
      </w:r>
      <w:r w:rsidRPr="00921B6E">
        <w:rPr>
          <w:sz w:val="28"/>
          <w:szCs w:val="28"/>
        </w:rPr>
        <w:t xml:space="preserve">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0070131611Я</w:t>
      </w:r>
    </w:p>
    <w:p w:rsidR="00896088" w:rsidRPr="00921B6E" w:rsidRDefault="00896088" w:rsidP="00896088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на спине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 xml:space="preserve">100 м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0070081611Я</w:t>
      </w:r>
    </w:p>
    <w:p w:rsidR="00896088" w:rsidRPr="00921B6E" w:rsidRDefault="00896088" w:rsidP="00896088">
      <w:pPr>
        <w:ind w:firstLine="720"/>
        <w:rPr>
          <w:sz w:val="28"/>
          <w:szCs w:val="28"/>
        </w:rPr>
      </w:pPr>
      <w:r w:rsidRPr="00921B6E">
        <w:rPr>
          <w:sz w:val="28"/>
          <w:szCs w:val="28"/>
        </w:rPr>
        <w:t xml:space="preserve">- брасс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100 м</w:t>
      </w:r>
      <w:r w:rsidRPr="00921B6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0070111611Я</w:t>
      </w:r>
    </w:p>
    <w:p w:rsidR="00896088" w:rsidRPr="00921B6E" w:rsidRDefault="00896088" w:rsidP="00896088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комплексное плавание 200 м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0070171611Я</w:t>
      </w:r>
    </w:p>
    <w:p w:rsidR="00896088" w:rsidRPr="00921B6E" w:rsidRDefault="00896088" w:rsidP="00896088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>- эстафета 4 х 100 м комбинированная</w:t>
      </w:r>
      <w:r w:rsidRPr="00921B6E">
        <w:rPr>
          <w:sz w:val="28"/>
          <w:szCs w:val="28"/>
        </w:rPr>
        <w:tab/>
        <w:t>0070211611Я</w:t>
      </w:r>
    </w:p>
    <w:p w:rsidR="00896088" w:rsidRPr="00921B6E" w:rsidRDefault="00896088" w:rsidP="00896088">
      <w:pPr>
        <w:rPr>
          <w:sz w:val="28"/>
          <w:szCs w:val="28"/>
          <w:u w:val="single"/>
        </w:rPr>
      </w:pPr>
      <w:r w:rsidRPr="00921B6E">
        <w:rPr>
          <w:sz w:val="28"/>
          <w:szCs w:val="28"/>
        </w:rPr>
        <w:tab/>
      </w:r>
      <w:r w:rsidRPr="00921B6E">
        <w:rPr>
          <w:sz w:val="28"/>
          <w:szCs w:val="28"/>
          <w:u w:val="single"/>
        </w:rPr>
        <w:t>девушки</w:t>
      </w:r>
    </w:p>
    <w:p w:rsidR="00896088" w:rsidRPr="00921B6E" w:rsidRDefault="00896088" w:rsidP="00896088">
      <w:pPr>
        <w:rPr>
          <w:sz w:val="28"/>
          <w:szCs w:val="28"/>
        </w:rPr>
      </w:pPr>
      <w:r w:rsidRPr="00921B6E">
        <w:rPr>
          <w:sz w:val="28"/>
          <w:szCs w:val="28"/>
        </w:rPr>
        <w:t>- вольный стиль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400 м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1B6E">
        <w:rPr>
          <w:sz w:val="28"/>
          <w:szCs w:val="28"/>
        </w:rPr>
        <w:t xml:space="preserve">0070041611Я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</w:p>
    <w:p w:rsidR="00896088" w:rsidRPr="00921B6E" w:rsidRDefault="00896088" w:rsidP="00896088">
      <w:pPr>
        <w:ind w:left="2880" w:firstLine="720"/>
        <w:rPr>
          <w:sz w:val="28"/>
          <w:szCs w:val="28"/>
        </w:rPr>
      </w:pPr>
      <w:r w:rsidRPr="00921B6E">
        <w:rPr>
          <w:sz w:val="28"/>
          <w:szCs w:val="28"/>
        </w:rPr>
        <w:t>50    м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0070011611Я</w:t>
      </w:r>
    </w:p>
    <w:p w:rsidR="00896088" w:rsidRPr="00921B6E" w:rsidRDefault="00896088" w:rsidP="00896088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баттерфляй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50    м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0070131611Я</w:t>
      </w:r>
    </w:p>
    <w:p w:rsidR="00896088" w:rsidRPr="00921B6E" w:rsidRDefault="00896088" w:rsidP="00896088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на спине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 xml:space="preserve">100 м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0070081611Я</w:t>
      </w:r>
    </w:p>
    <w:p w:rsidR="00896088" w:rsidRPr="00921B6E" w:rsidRDefault="00896088" w:rsidP="00896088">
      <w:pPr>
        <w:ind w:firstLine="720"/>
        <w:rPr>
          <w:sz w:val="28"/>
          <w:szCs w:val="28"/>
        </w:rPr>
      </w:pPr>
      <w:r w:rsidRPr="00921B6E">
        <w:rPr>
          <w:sz w:val="28"/>
          <w:szCs w:val="28"/>
        </w:rPr>
        <w:t xml:space="preserve">- брасс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100 м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1B6E">
        <w:rPr>
          <w:sz w:val="28"/>
          <w:szCs w:val="28"/>
        </w:rPr>
        <w:t>0070111611Я</w:t>
      </w:r>
    </w:p>
    <w:p w:rsidR="00896088" w:rsidRPr="00921B6E" w:rsidRDefault="00896088" w:rsidP="00896088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комплексное плавание 200 м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0070171611Я</w:t>
      </w:r>
    </w:p>
    <w:p w:rsidR="00896088" w:rsidRPr="00921B6E" w:rsidRDefault="00896088" w:rsidP="00896088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>- эстафета 4 х 100 м комбинированная</w:t>
      </w:r>
      <w:r w:rsidRPr="00921B6E">
        <w:rPr>
          <w:sz w:val="28"/>
          <w:szCs w:val="28"/>
        </w:rPr>
        <w:tab/>
        <w:t>0070211611Я</w:t>
      </w:r>
    </w:p>
    <w:p w:rsidR="00896088" w:rsidRDefault="00896088" w:rsidP="00896088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</w:r>
      <w:r w:rsidRPr="00921B6E">
        <w:rPr>
          <w:b/>
          <w:sz w:val="28"/>
          <w:szCs w:val="28"/>
          <w:u w:val="single"/>
        </w:rPr>
        <w:t>5 день</w:t>
      </w:r>
      <w:r w:rsidRPr="00921B6E">
        <w:rPr>
          <w:sz w:val="28"/>
          <w:szCs w:val="28"/>
          <w:u w:val="single"/>
        </w:rPr>
        <w:t xml:space="preserve"> -</w:t>
      </w:r>
      <w:r>
        <w:rPr>
          <w:sz w:val="28"/>
          <w:szCs w:val="28"/>
        </w:rPr>
        <w:t xml:space="preserve"> день отъезда</w:t>
      </w:r>
    </w:p>
    <w:p w:rsidR="00896088" w:rsidRPr="00E66089" w:rsidRDefault="00896088" w:rsidP="00896088">
      <w:pPr>
        <w:ind w:firstLine="0"/>
        <w:rPr>
          <w:sz w:val="28"/>
          <w:szCs w:val="28"/>
        </w:rPr>
      </w:pPr>
      <w:r w:rsidRPr="000378A2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0378A2">
        <w:rPr>
          <w:sz w:val="28"/>
          <w:szCs w:val="28"/>
        </w:rPr>
        <w:t>.</w:t>
      </w:r>
      <w:r>
        <w:rPr>
          <w:sz w:val="28"/>
          <w:szCs w:val="28"/>
        </w:rPr>
        <w:t>14</w:t>
      </w:r>
      <w:r w:rsidRPr="000378A2">
        <w:rPr>
          <w:sz w:val="28"/>
          <w:szCs w:val="28"/>
        </w:rPr>
        <w:t xml:space="preserve">.  На всех дистанциях проводятся финальные заплывы. </w:t>
      </w:r>
      <w:r w:rsidRPr="00E66089">
        <w:rPr>
          <w:sz w:val="28"/>
          <w:szCs w:val="28"/>
        </w:rPr>
        <w:t xml:space="preserve"> </w:t>
      </w:r>
    </w:p>
    <w:p w:rsidR="00896088" w:rsidRDefault="00896088" w:rsidP="00896088">
      <w:pPr>
        <w:ind w:firstLine="0"/>
        <w:rPr>
          <w:sz w:val="28"/>
          <w:szCs w:val="28"/>
        </w:rPr>
      </w:pPr>
      <w:r>
        <w:rPr>
          <w:sz w:val="28"/>
          <w:szCs w:val="28"/>
        </w:rPr>
        <w:t>20.15. На всех этапах в индивидуальных видах программы в зачет идут результаты, равные или превышающие норматив 1 спортивного разряда.</w:t>
      </w:r>
    </w:p>
    <w:p w:rsidR="00896088" w:rsidRDefault="00896088" w:rsidP="0089608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20.16. Командный зачет в первенстве среди субъектов Российской Федерации на </w:t>
      </w:r>
      <w:r>
        <w:rPr>
          <w:sz w:val="28"/>
          <w:szCs w:val="28"/>
        </w:rPr>
        <w:lastRenderedPageBreak/>
        <w:t xml:space="preserve">III этапе определяется по наибольшей сумме очков, </w:t>
      </w:r>
      <w:r w:rsidRPr="003517DD">
        <w:rPr>
          <w:sz w:val="28"/>
          <w:szCs w:val="28"/>
        </w:rPr>
        <w:t>начисленных за места,</w:t>
      </w:r>
      <w:r>
        <w:rPr>
          <w:sz w:val="28"/>
          <w:szCs w:val="28"/>
        </w:rPr>
        <w:t xml:space="preserve"> показанных всеми спортсменами и эстафетными командами данного субъекта по </w:t>
      </w:r>
      <w:r w:rsidRPr="00C83586">
        <w:rPr>
          <w:sz w:val="28"/>
          <w:szCs w:val="28"/>
        </w:rPr>
        <w:t>таблице</w:t>
      </w:r>
      <w:r>
        <w:rPr>
          <w:sz w:val="28"/>
          <w:szCs w:val="28"/>
        </w:rPr>
        <w:t>:</w:t>
      </w:r>
    </w:p>
    <w:tbl>
      <w:tblPr>
        <w:tblW w:w="9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868"/>
        <w:gridCol w:w="868"/>
        <w:gridCol w:w="868"/>
        <w:gridCol w:w="869"/>
        <w:gridCol w:w="869"/>
        <w:gridCol w:w="869"/>
        <w:gridCol w:w="869"/>
        <w:gridCol w:w="869"/>
        <w:gridCol w:w="869"/>
        <w:gridCol w:w="1033"/>
      </w:tblGrid>
      <w:tr w:rsidR="00896088" w:rsidRPr="003517DD" w:rsidTr="00D45AC2">
        <w:trPr>
          <w:trHeight w:val="248"/>
        </w:trPr>
        <w:tc>
          <w:tcPr>
            <w:tcW w:w="922" w:type="dxa"/>
            <w:vAlign w:val="center"/>
          </w:tcPr>
          <w:p w:rsidR="00896088" w:rsidRPr="00896088" w:rsidRDefault="00896088" w:rsidP="00896088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96088">
              <w:rPr>
                <w:b/>
                <w:bCs/>
                <w:szCs w:val="28"/>
              </w:rPr>
              <w:t>место</w:t>
            </w:r>
          </w:p>
        </w:tc>
        <w:tc>
          <w:tcPr>
            <w:tcW w:w="868" w:type="dxa"/>
            <w:vAlign w:val="center"/>
          </w:tcPr>
          <w:p w:rsidR="00896088" w:rsidRPr="00896088" w:rsidRDefault="00896088" w:rsidP="00896088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96088">
              <w:rPr>
                <w:b/>
                <w:bCs/>
                <w:szCs w:val="28"/>
              </w:rPr>
              <w:t>1</w:t>
            </w:r>
          </w:p>
        </w:tc>
        <w:tc>
          <w:tcPr>
            <w:tcW w:w="868" w:type="dxa"/>
            <w:vAlign w:val="center"/>
          </w:tcPr>
          <w:p w:rsidR="00896088" w:rsidRPr="00896088" w:rsidRDefault="00896088" w:rsidP="00896088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96088">
              <w:rPr>
                <w:b/>
                <w:bCs/>
                <w:szCs w:val="28"/>
              </w:rPr>
              <w:t>2</w:t>
            </w:r>
          </w:p>
        </w:tc>
        <w:tc>
          <w:tcPr>
            <w:tcW w:w="868" w:type="dxa"/>
            <w:vAlign w:val="center"/>
          </w:tcPr>
          <w:p w:rsidR="00896088" w:rsidRPr="00896088" w:rsidRDefault="00896088" w:rsidP="00896088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96088">
              <w:rPr>
                <w:b/>
                <w:bCs/>
                <w:szCs w:val="28"/>
              </w:rPr>
              <w:t>3</w:t>
            </w:r>
          </w:p>
        </w:tc>
        <w:tc>
          <w:tcPr>
            <w:tcW w:w="869" w:type="dxa"/>
            <w:vAlign w:val="center"/>
          </w:tcPr>
          <w:p w:rsidR="00896088" w:rsidRPr="00896088" w:rsidRDefault="00896088" w:rsidP="00896088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96088">
              <w:rPr>
                <w:b/>
                <w:bCs/>
                <w:szCs w:val="28"/>
              </w:rPr>
              <w:t>4</w:t>
            </w:r>
          </w:p>
        </w:tc>
        <w:tc>
          <w:tcPr>
            <w:tcW w:w="869" w:type="dxa"/>
            <w:vAlign w:val="center"/>
          </w:tcPr>
          <w:p w:rsidR="00896088" w:rsidRPr="00896088" w:rsidRDefault="00896088" w:rsidP="00896088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96088">
              <w:rPr>
                <w:b/>
                <w:bCs/>
                <w:szCs w:val="28"/>
              </w:rPr>
              <w:t>5</w:t>
            </w:r>
          </w:p>
        </w:tc>
        <w:tc>
          <w:tcPr>
            <w:tcW w:w="869" w:type="dxa"/>
            <w:vAlign w:val="center"/>
          </w:tcPr>
          <w:p w:rsidR="00896088" w:rsidRPr="00896088" w:rsidRDefault="00896088" w:rsidP="00896088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96088">
              <w:rPr>
                <w:b/>
                <w:bCs/>
                <w:szCs w:val="28"/>
              </w:rPr>
              <w:t>6</w:t>
            </w:r>
          </w:p>
        </w:tc>
        <w:tc>
          <w:tcPr>
            <w:tcW w:w="869" w:type="dxa"/>
            <w:vAlign w:val="center"/>
          </w:tcPr>
          <w:p w:rsidR="00896088" w:rsidRPr="00896088" w:rsidRDefault="00896088" w:rsidP="00896088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96088">
              <w:rPr>
                <w:b/>
                <w:bCs/>
                <w:szCs w:val="28"/>
              </w:rPr>
              <w:t>7</w:t>
            </w:r>
          </w:p>
        </w:tc>
        <w:tc>
          <w:tcPr>
            <w:tcW w:w="869" w:type="dxa"/>
            <w:vAlign w:val="center"/>
          </w:tcPr>
          <w:p w:rsidR="00896088" w:rsidRPr="00896088" w:rsidRDefault="00896088" w:rsidP="00896088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96088">
              <w:rPr>
                <w:b/>
                <w:bCs/>
                <w:szCs w:val="28"/>
              </w:rPr>
              <w:t>8</w:t>
            </w:r>
          </w:p>
        </w:tc>
        <w:tc>
          <w:tcPr>
            <w:tcW w:w="869" w:type="dxa"/>
            <w:vAlign w:val="center"/>
          </w:tcPr>
          <w:p w:rsidR="00896088" w:rsidRPr="00896088" w:rsidRDefault="00896088" w:rsidP="00896088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96088">
              <w:rPr>
                <w:b/>
                <w:bCs/>
                <w:szCs w:val="28"/>
              </w:rPr>
              <w:t>9</w:t>
            </w:r>
          </w:p>
        </w:tc>
        <w:tc>
          <w:tcPr>
            <w:tcW w:w="1033" w:type="dxa"/>
            <w:vAlign w:val="center"/>
          </w:tcPr>
          <w:p w:rsidR="00896088" w:rsidRPr="00896088" w:rsidRDefault="00896088" w:rsidP="00896088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96088">
              <w:rPr>
                <w:b/>
                <w:bCs/>
                <w:szCs w:val="28"/>
              </w:rPr>
              <w:t>10</w:t>
            </w:r>
          </w:p>
        </w:tc>
      </w:tr>
      <w:tr w:rsidR="00896088" w:rsidRPr="003517DD" w:rsidTr="00D45AC2">
        <w:trPr>
          <w:trHeight w:val="248"/>
        </w:trPr>
        <w:tc>
          <w:tcPr>
            <w:tcW w:w="922" w:type="dxa"/>
          </w:tcPr>
          <w:p w:rsidR="00896088" w:rsidRPr="00896088" w:rsidRDefault="00896088" w:rsidP="00896088">
            <w:pPr>
              <w:ind w:firstLine="0"/>
              <w:jc w:val="center"/>
              <w:rPr>
                <w:bCs/>
                <w:szCs w:val="28"/>
              </w:rPr>
            </w:pPr>
            <w:r w:rsidRPr="00896088">
              <w:rPr>
                <w:bCs/>
                <w:szCs w:val="28"/>
              </w:rPr>
              <w:t>очки</w:t>
            </w:r>
          </w:p>
        </w:tc>
        <w:tc>
          <w:tcPr>
            <w:tcW w:w="868" w:type="dxa"/>
          </w:tcPr>
          <w:p w:rsidR="00896088" w:rsidRPr="00896088" w:rsidRDefault="00896088" w:rsidP="00896088">
            <w:pPr>
              <w:ind w:firstLine="0"/>
              <w:jc w:val="center"/>
              <w:rPr>
                <w:bCs/>
                <w:szCs w:val="28"/>
              </w:rPr>
            </w:pPr>
            <w:r w:rsidRPr="00896088">
              <w:rPr>
                <w:bCs/>
                <w:szCs w:val="28"/>
              </w:rPr>
              <w:t>50</w:t>
            </w:r>
          </w:p>
        </w:tc>
        <w:tc>
          <w:tcPr>
            <w:tcW w:w="868" w:type="dxa"/>
          </w:tcPr>
          <w:p w:rsidR="00896088" w:rsidRPr="00896088" w:rsidRDefault="00896088" w:rsidP="00896088">
            <w:pPr>
              <w:ind w:firstLine="0"/>
              <w:jc w:val="center"/>
              <w:rPr>
                <w:bCs/>
                <w:szCs w:val="28"/>
              </w:rPr>
            </w:pPr>
            <w:r w:rsidRPr="00896088">
              <w:rPr>
                <w:bCs/>
                <w:szCs w:val="28"/>
              </w:rPr>
              <w:t>46</w:t>
            </w:r>
          </w:p>
        </w:tc>
        <w:tc>
          <w:tcPr>
            <w:tcW w:w="868" w:type="dxa"/>
          </w:tcPr>
          <w:p w:rsidR="00896088" w:rsidRPr="00896088" w:rsidRDefault="00896088" w:rsidP="00896088">
            <w:pPr>
              <w:ind w:firstLine="0"/>
              <w:jc w:val="center"/>
              <w:rPr>
                <w:bCs/>
                <w:szCs w:val="28"/>
              </w:rPr>
            </w:pPr>
            <w:r w:rsidRPr="00896088">
              <w:rPr>
                <w:bCs/>
                <w:szCs w:val="28"/>
              </w:rPr>
              <w:t>42</w:t>
            </w:r>
          </w:p>
        </w:tc>
        <w:tc>
          <w:tcPr>
            <w:tcW w:w="869" w:type="dxa"/>
          </w:tcPr>
          <w:p w:rsidR="00896088" w:rsidRPr="00896088" w:rsidRDefault="00896088" w:rsidP="00896088">
            <w:pPr>
              <w:ind w:firstLine="0"/>
              <w:jc w:val="center"/>
              <w:rPr>
                <w:bCs/>
                <w:szCs w:val="28"/>
              </w:rPr>
            </w:pPr>
            <w:r w:rsidRPr="00896088">
              <w:rPr>
                <w:bCs/>
                <w:szCs w:val="28"/>
              </w:rPr>
              <w:t>39</w:t>
            </w:r>
          </w:p>
        </w:tc>
        <w:tc>
          <w:tcPr>
            <w:tcW w:w="869" w:type="dxa"/>
          </w:tcPr>
          <w:p w:rsidR="00896088" w:rsidRPr="00896088" w:rsidRDefault="00896088" w:rsidP="00896088">
            <w:pPr>
              <w:ind w:firstLine="0"/>
              <w:jc w:val="center"/>
              <w:rPr>
                <w:bCs/>
                <w:szCs w:val="28"/>
              </w:rPr>
            </w:pPr>
            <w:r w:rsidRPr="00896088">
              <w:rPr>
                <w:bCs/>
                <w:szCs w:val="28"/>
              </w:rPr>
              <w:t>36</w:t>
            </w:r>
          </w:p>
        </w:tc>
        <w:tc>
          <w:tcPr>
            <w:tcW w:w="869" w:type="dxa"/>
          </w:tcPr>
          <w:p w:rsidR="00896088" w:rsidRPr="00896088" w:rsidRDefault="00896088" w:rsidP="00896088">
            <w:pPr>
              <w:ind w:firstLine="0"/>
              <w:jc w:val="center"/>
              <w:rPr>
                <w:bCs/>
                <w:szCs w:val="28"/>
              </w:rPr>
            </w:pPr>
            <w:r w:rsidRPr="00896088">
              <w:rPr>
                <w:bCs/>
                <w:szCs w:val="28"/>
              </w:rPr>
              <w:t>33</w:t>
            </w:r>
          </w:p>
        </w:tc>
        <w:tc>
          <w:tcPr>
            <w:tcW w:w="869" w:type="dxa"/>
          </w:tcPr>
          <w:p w:rsidR="00896088" w:rsidRPr="00896088" w:rsidRDefault="00896088" w:rsidP="00896088">
            <w:pPr>
              <w:ind w:firstLine="0"/>
              <w:jc w:val="center"/>
              <w:rPr>
                <w:bCs/>
                <w:szCs w:val="28"/>
              </w:rPr>
            </w:pPr>
            <w:r w:rsidRPr="00896088">
              <w:rPr>
                <w:bCs/>
                <w:szCs w:val="28"/>
              </w:rPr>
              <w:t>30</w:t>
            </w:r>
          </w:p>
        </w:tc>
        <w:tc>
          <w:tcPr>
            <w:tcW w:w="869" w:type="dxa"/>
          </w:tcPr>
          <w:p w:rsidR="00896088" w:rsidRPr="00896088" w:rsidRDefault="00896088" w:rsidP="00896088">
            <w:pPr>
              <w:ind w:firstLine="0"/>
              <w:jc w:val="center"/>
              <w:rPr>
                <w:bCs/>
                <w:szCs w:val="28"/>
              </w:rPr>
            </w:pPr>
            <w:r w:rsidRPr="00896088">
              <w:rPr>
                <w:bCs/>
                <w:szCs w:val="28"/>
              </w:rPr>
              <w:t>27</w:t>
            </w:r>
          </w:p>
        </w:tc>
        <w:tc>
          <w:tcPr>
            <w:tcW w:w="869" w:type="dxa"/>
          </w:tcPr>
          <w:p w:rsidR="00896088" w:rsidRPr="00896088" w:rsidRDefault="00896088" w:rsidP="00896088">
            <w:pPr>
              <w:ind w:firstLine="0"/>
              <w:jc w:val="center"/>
              <w:rPr>
                <w:bCs/>
                <w:szCs w:val="28"/>
              </w:rPr>
            </w:pPr>
            <w:r w:rsidRPr="00896088">
              <w:rPr>
                <w:bCs/>
                <w:szCs w:val="28"/>
              </w:rPr>
              <w:t>25</w:t>
            </w:r>
          </w:p>
        </w:tc>
        <w:tc>
          <w:tcPr>
            <w:tcW w:w="1033" w:type="dxa"/>
          </w:tcPr>
          <w:p w:rsidR="00896088" w:rsidRPr="00896088" w:rsidRDefault="00896088" w:rsidP="00896088">
            <w:pPr>
              <w:ind w:firstLine="0"/>
              <w:jc w:val="center"/>
              <w:rPr>
                <w:bCs/>
                <w:szCs w:val="28"/>
              </w:rPr>
            </w:pPr>
            <w:r w:rsidRPr="00896088">
              <w:rPr>
                <w:bCs/>
                <w:szCs w:val="28"/>
              </w:rPr>
              <w:t>23</w:t>
            </w:r>
          </w:p>
        </w:tc>
      </w:tr>
      <w:tr w:rsidR="00896088" w:rsidRPr="003517DD" w:rsidTr="00D45AC2">
        <w:trPr>
          <w:trHeight w:val="248"/>
        </w:trPr>
        <w:tc>
          <w:tcPr>
            <w:tcW w:w="922" w:type="dxa"/>
            <w:vAlign w:val="center"/>
          </w:tcPr>
          <w:p w:rsidR="00896088" w:rsidRPr="00896088" w:rsidRDefault="00896088" w:rsidP="00896088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96088">
              <w:rPr>
                <w:b/>
                <w:bCs/>
                <w:szCs w:val="28"/>
              </w:rPr>
              <w:t>место</w:t>
            </w:r>
          </w:p>
        </w:tc>
        <w:tc>
          <w:tcPr>
            <w:tcW w:w="868" w:type="dxa"/>
            <w:vAlign w:val="center"/>
          </w:tcPr>
          <w:p w:rsidR="00896088" w:rsidRPr="00896088" w:rsidRDefault="00896088" w:rsidP="00896088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96088">
              <w:rPr>
                <w:b/>
                <w:bCs/>
                <w:szCs w:val="28"/>
              </w:rPr>
              <w:t>11</w:t>
            </w:r>
          </w:p>
        </w:tc>
        <w:tc>
          <w:tcPr>
            <w:tcW w:w="868" w:type="dxa"/>
            <w:vAlign w:val="center"/>
          </w:tcPr>
          <w:p w:rsidR="00896088" w:rsidRPr="00896088" w:rsidRDefault="00896088" w:rsidP="00896088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96088">
              <w:rPr>
                <w:b/>
                <w:bCs/>
                <w:szCs w:val="28"/>
              </w:rPr>
              <w:t>12</w:t>
            </w:r>
          </w:p>
        </w:tc>
        <w:tc>
          <w:tcPr>
            <w:tcW w:w="868" w:type="dxa"/>
            <w:vAlign w:val="center"/>
          </w:tcPr>
          <w:p w:rsidR="00896088" w:rsidRPr="00896088" w:rsidRDefault="00896088" w:rsidP="00896088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96088">
              <w:rPr>
                <w:b/>
                <w:bCs/>
                <w:szCs w:val="28"/>
              </w:rPr>
              <w:t>13</w:t>
            </w:r>
          </w:p>
        </w:tc>
        <w:tc>
          <w:tcPr>
            <w:tcW w:w="869" w:type="dxa"/>
            <w:vAlign w:val="center"/>
          </w:tcPr>
          <w:p w:rsidR="00896088" w:rsidRPr="00896088" w:rsidRDefault="00896088" w:rsidP="00896088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96088">
              <w:rPr>
                <w:b/>
                <w:bCs/>
                <w:szCs w:val="28"/>
              </w:rPr>
              <w:t>14</w:t>
            </w:r>
          </w:p>
        </w:tc>
        <w:tc>
          <w:tcPr>
            <w:tcW w:w="869" w:type="dxa"/>
            <w:vAlign w:val="center"/>
          </w:tcPr>
          <w:p w:rsidR="00896088" w:rsidRPr="00896088" w:rsidRDefault="00896088" w:rsidP="00896088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96088">
              <w:rPr>
                <w:b/>
                <w:bCs/>
                <w:szCs w:val="28"/>
              </w:rPr>
              <w:t>15</w:t>
            </w:r>
          </w:p>
        </w:tc>
        <w:tc>
          <w:tcPr>
            <w:tcW w:w="869" w:type="dxa"/>
            <w:vAlign w:val="center"/>
          </w:tcPr>
          <w:p w:rsidR="00896088" w:rsidRPr="00896088" w:rsidRDefault="00896088" w:rsidP="00896088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96088">
              <w:rPr>
                <w:b/>
                <w:bCs/>
                <w:szCs w:val="28"/>
              </w:rPr>
              <w:t>16</w:t>
            </w:r>
          </w:p>
        </w:tc>
        <w:tc>
          <w:tcPr>
            <w:tcW w:w="869" w:type="dxa"/>
            <w:vAlign w:val="center"/>
          </w:tcPr>
          <w:p w:rsidR="00896088" w:rsidRPr="00896088" w:rsidRDefault="00896088" w:rsidP="00896088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96088">
              <w:rPr>
                <w:b/>
                <w:bCs/>
                <w:szCs w:val="28"/>
              </w:rPr>
              <w:t>17</w:t>
            </w:r>
          </w:p>
        </w:tc>
        <w:tc>
          <w:tcPr>
            <w:tcW w:w="869" w:type="dxa"/>
            <w:vAlign w:val="center"/>
          </w:tcPr>
          <w:p w:rsidR="00896088" w:rsidRPr="00896088" w:rsidRDefault="00896088" w:rsidP="00896088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96088">
              <w:rPr>
                <w:b/>
                <w:bCs/>
                <w:szCs w:val="28"/>
              </w:rPr>
              <w:t>18</w:t>
            </w:r>
          </w:p>
        </w:tc>
        <w:tc>
          <w:tcPr>
            <w:tcW w:w="869" w:type="dxa"/>
            <w:vAlign w:val="center"/>
          </w:tcPr>
          <w:p w:rsidR="00896088" w:rsidRPr="00896088" w:rsidRDefault="00896088" w:rsidP="00896088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96088">
              <w:rPr>
                <w:b/>
                <w:bCs/>
                <w:szCs w:val="28"/>
              </w:rPr>
              <w:t>19</w:t>
            </w:r>
          </w:p>
        </w:tc>
        <w:tc>
          <w:tcPr>
            <w:tcW w:w="1033" w:type="dxa"/>
            <w:vAlign w:val="center"/>
          </w:tcPr>
          <w:p w:rsidR="00896088" w:rsidRPr="00896088" w:rsidRDefault="00896088" w:rsidP="00896088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96088">
              <w:rPr>
                <w:b/>
                <w:bCs/>
                <w:szCs w:val="28"/>
              </w:rPr>
              <w:t>20</w:t>
            </w:r>
          </w:p>
        </w:tc>
      </w:tr>
      <w:tr w:rsidR="00896088" w:rsidRPr="003517DD" w:rsidTr="00D45AC2">
        <w:trPr>
          <w:trHeight w:val="248"/>
        </w:trPr>
        <w:tc>
          <w:tcPr>
            <w:tcW w:w="922" w:type="dxa"/>
          </w:tcPr>
          <w:p w:rsidR="00896088" w:rsidRPr="00896088" w:rsidRDefault="00896088" w:rsidP="00896088">
            <w:pPr>
              <w:ind w:firstLine="0"/>
              <w:jc w:val="center"/>
              <w:rPr>
                <w:bCs/>
                <w:szCs w:val="28"/>
              </w:rPr>
            </w:pPr>
            <w:r w:rsidRPr="00896088">
              <w:rPr>
                <w:bCs/>
                <w:szCs w:val="28"/>
              </w:rPr>
              <w:t>очки</w:t>
            </w:r>
          </w:p>
        </w:tc>
        <w:tc>
          <w:tcPr>
            <w:tcW w:w="868" w:type="dxa"/>
          </w:tcPr>
          <w:p w:rsidR="00896088" w:rsidRPr="00896088" w:rsidRDefault="00896088" w:rsidP="00896088">
            <w:pPr>
              <w:ind w:firstLine="0"/>
              <w:jc w:val="center"/>
              <w:rPr>
                <w:bCs/>
                <w:szCs w:val="28"/>
              </w:rPr>
            </w:pPr>
            <w:r w:rsidRPr="00896088">
              <w:rPr>
                <w:bCs/>
                <w:szCs w:val="28"/>
              </w:rPr>
              <w:t>21</w:t>
            </w:r>
          </w:p>
        </w:tc>
        <w:tc>
          <w:tcPr>
            <w:tcW w:w="868" w:type="dxa"/>
          </w:tcPr>
          <w:p w:rsidR="00896088" w:rsidRPr="00896088" w:rsidRDefault="00896088" w:rsidP="00896088">
            <w:pPr>
              <w:ind w:firstLine="0"/>
              <w:jc w:val="center"/>
              <w:rPr>
                <w:bCs/>
                <w:szCs w:val="28"/>
              </w:rPr>
            </w:pPr>
            <w:r w:rsidRPr="00896088">
              <w:rPr>
                <w:bCs/>
                <w:szCs w:val="28"/>
              </w:rPr>
              <w:t>19</w:t>
            </w:r>
          </w:p>
        </w:tc>
        <w:tc>
          <w:tcPr>
            <w:tcW w:w="868" w:type="dxa"/>
          </w:tcPr>
          <w:p w:rsidR="00896088" w:rsidRPr="00896088" w:rsidRDefault="00896088" w:rsidP="00896088">
            <w:pPr>
              <w:ind w:firstLine="0"/>
              <w:jc w:val="center"/>
              <w:rPr>
                <w:bCs/>
                <w:szCs w:val="28"/>
              </w:rPr>
            </w:pPr>
            <w:r w:rsidRPr="00896088">
              <w:rPr>
                <w:bCs/>
                <w:szCs w:val="28"/>
              </w:rPr>
              <w:t>18</w:t>
            </w:r>
          </w:p>
        </w:tc>
        <w:tc>
          <w:tcPr>
            <w:tcW w:w="869" w:type="dxa"/>
          </w:tcPr>
          <w:p w:rsidR="00896088" w:rsidRPr="00896088" w:rsidRDefault="00896088" w:rsidP="00896088">
            <w:pPr>
              <w:ind w:firstLine="0"/>
              <w:jc w:val="center"/>
              <w:rPr>
                <w:bCs/>
                <w:szCs w:val="28"/>
              </w:rPr>
            </w:pPr>
            <w:r w:rsidRPr="00896088">
              <w:rPr>
                <w:bCs/>
                <w:szCs w:val="28"/>
              </w:rPr>
              <w:t>17</w:t>
            </w:r>
          </w:p>
        </w:tc>
        <w:tc>
          <w:tcPr>
            <w:tcW w:w="869" w:type="dxa"/>
          </w:tcPr>
          <w:p w:rsidR="00896088" w:rsidRPr="00896088" w:rsidRDefault="00896088" w:rsidP="00896088">
            <w:pPr>
              <w:ind w:firstLine="0"/>
              <w:jc w:val="center"/>
              <w:rPr>
                <w:bCs/>
                <w:szCs w:val="28"/>
              </w:rPr>
            </w:pPr>
            <w:r w:rsidRPr="00896088">
              <w:rPr>
                <w:bCs/>
                <w:szCs w:val="28"/>
              </w:rPr>
              <w:t>16</w:t>
            </w:r>
          </w:p>
        </w:tc>
        <w:tc>
          <w:tcPr>
            <w:tcW w:w="869" w:type="dxa"/>
          </w:tcPr>
          <w:p w:rsidR="00896088" w:rsidRPr="00896088" w:rsidRDefault="00896088" w:rsidP="00896088">
            <w:pPr>
              <w:ind w:firstLine="0"/>
              <w:jc w:val="center"/>
              <w:rPr>
                <w:bCs/>
                <w:szCs w:val="28"/>
              </w:rPr>
            </w:pPr>
            <w:r w:rsidRPr="00896088">
              <w:rPr>
                <w:bCs/>
                <w:szCs w:val="28"/>
              </w:rPr>
              <w:t>15</w:t>
            </w:r>
          </w:p>
        </w:tc>
        <w:tc>
          <w:tcPr>
            <w:tcW w:w="869" w:type="dxa"/>
          </w:tcPr>
          <w:p w:rsidR="00896088" w:rsidRPr="00896088" w:rsidRDefault="00896088" w:rsidP="00896088">
            <w:pPr>
              <w:ind w:firstLine="0"/>
              <w:jc w:val="center"/>
              <w:rPr>
                <w:bCs/>
                <w:szCs w:val="28"/>
              </w:rPr>
            </w:pPr>
            <w:r w:rsidRPr="00896088">
              <w:rPr>
                <w:bCs/>
                <w:szCs w:val="28"/>
              </w:rPr>
              <w:t>14</w:t>
            </w:r>
          </w:p>
        </w:tc>
        <w:tc>
          <w:tcPr>
            <w:tcW w:w="869" w:type="dxa"/>
          </w:tcPr>
          <w:p w:rsidR="00896088" w:rsidRPr="00896088" w:rsidRDefault="00896088" w:rsidP="00896088">
            <w:pPr>
              <w:ind w:firstLine="0"/>
              <w:jc w:val="center"/>
              <w:rPr>
                <w:bCs/>
                <w:szCs w:val="28"/>
              </w:rPr>
            </w:pPr>
            <w:r w:rsidRPr="00896088">
              <w:rPr>
                <w:bCs/>
                <w:szCs w:val="28"/>
              </w:rPr>
              <w:t>13</w:t>
            </w:r>
          </w:p>
        </w:tc>
        <w:tc>
          <w:tcPr>
            <w:tcW w:w="869" w:type="dxa"/>
          </w:tcPr>
          <w:p w:rsidR="00896088" w:rsidRPr="00896088" w:rsidRDefault="00896088" w:rsidP="00896088">
            <w:pPr>
              <w:ind w:firstLine="0"/>
              <w:jc w:val="center"/>
              <w:rPr>
                <w:bCs/>
                <w:szCs w:val="28"/>
              </w:rPr>
            </w:pPr>
            <w:r w:rsidRPr="00896088">
              <w:rPr>
                <w:bCs/>
                <w:szCs w:val="28"/>
              </w:rPr>
              <w:t>12</w:t>
            </w:r>
          </w:p>
        </w:tc>
        <w:tc>
          <w:tcPr>
            <w:tcW w:w="1033" w:type="dxa"/>
          </w:tcPr>
          <w:p w:rsidR="00896088" w:rsidRPr="00896088" w:rsidRDefault="00896088" w:rsidP="00896088">
            <w:pPr>
              <w:ind w:firstLine="0"/>
              <w:jc w:val="center"/>
              <w:rPr>
                <w:bCs/>
                <w:szCs w:val="28"/>
              </w:rPr>
            </w:pPr>
            <w:r w:rsidRPr="00896088">
              <w:rPr>
                <w:bCs/>
                <w:szCs w:val="28"/>
              </w:rPr>
              <w:t>11</w:t>
            </w:r>
          </w:p>
        </w:tc>
      </w:tr>
      <w:tr w:rsidR="00896088" w:rsidRPr="003517DD" w:rsidTr="00D45AC2">
        <w:trPr>
          <w:trHeight w:val="248"/>
        </w:trPr>
        <w:tc>
          <w:tcPr>
            <w:tcW w:w="922" w:type="dxa"/>
            <w:vAlign w:val="center"/>
          </w:tcPr>
          <w:p w:rsidR="00896088" w:rsidRPr="00896088" w:rsidRDefault="00896088" w:rsidP="00896088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96088">
              <w:rPr>
                <w:b/>
                <w:bCs/>
                <w:szCs w:val="28"/>
              </w:rPr>
              <w:t>место</w:t>
            </w:r>
          </w:p>
        </w:tc>
        <w:tc>
          <w:tcPr>
            <w:tcW w:w="868" w:type="dxa"/>
            <w:vAlign w:val="center"/>
          </w:tcPr>
          <w:p w:rsidR="00896088" w:rsidRPr="00896088" w:rsidRDefault="00896088" w:rsidP="00896088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96088">
              <w:rPr>
                <w:b/>
                <w:bCs/>
                <w:szCs w:val="28"/>
              </w:rPr>
              <w:t>21</w:t>
            </w:r>
          </w:p>
        </w:tc>
        <w:tc>
          <w:tcPr>
            <w:tcW w:w="868" w:type="dxa"/>
            <w:vAlign w:val="center"/>
          </w:tcPr>
          <w:p w:rsidR="00896088" w:rsidRPr="00896088" w:rsidRDefault="00896088" w:rsidP="00896088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96088">
              <w:rPr>
                <w:b/>
                <w:bCs/>
                <w:szCs w:val="28"/>
              </w:rPr>
              <w:t>22</w:t>
            </w:r>
          </w:p>
        </w:tc>
        <w:tc>
          <w:tcPr>
            <w:tcW w:w="868" w:type="dxa"/>
            <w:vAlign w:val="center"/>
          </w:tcPr>
          <w:p w:rsidR="00896088" w:rsidRPr="00896088" w:rsidRDefault="00896088" w:rsidP="00896088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96088">
              <w:rPr>
                <w:b/>
                <w:bCs/>
                <w:szCs w:val="28"/>
              </w:rPr>
              <w:t>23</w:t>
            </w:r>
          </w:p>
        </w:tc>
        <w:tc>
          <w:tcPr>
            <w:tcW w:w="869" w:type="dxa"/>
            <w:vAlign w:val="center"/>
          </w:tcPr>
          <w:p w:rsidR="00896088" w:rsidRPr="00896088" w:rsidRDefault="00896088" w:rsidP="00896088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96088">
              <w:rPr>
                <w:b/>
                <w:bCs/>
                <w:szCs w:val="28"/>
              </w:rPr>
              <w:t>24</w:t>
            </w:r>
          </w:p>
        </w:tc>
        <w:tc>
          <w:tcPr>
            <w:tcW w:w="869" w:type="dxa"/>
            <w:vAlign w:val="center"/>
          </w:tcPr>
          <w:p w:rsidR="00896088" w:rsidRPr="00896088" w:rsidRDefault="00896088" w:rsidP="00896088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96088">
              <w:rPr>
                <w:b/>
                <w:bCs/>
                <w:szCs w:val="28"/>
              </w:rPr>
              <w:t>25</w:t>
            </w:r>
          </w:p>
        </w:tc>
        <w:tc>
          <w:tcPr>
            <w:tcW w:w="869" w:type="dxa"/>
            <w:vAlign w:val="center"/>
          </w:tcPr>
          <w:p w:rsidR="00896088" w:rsidRPr="00896088" w:rsidRDefault="00896088" w:rsidP="00896088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96088">
              <w:rPr>
                <w:b/>
                <w:bCs/>
                <w:szCs w:val="28"/>
              </w:rPr>
              <w:t>26</w:t>
            </w:r>
          </w:p>
        </w:tc>
        <w:tc>
          <w:tcPr>
            <w:tcW w:w="869" w:type="dxa"/>
            <w:vAlign w:val="center"/>
          </w:tcPr>
          <w:p w:rsidR="00896088" w:rsidRPr="00896088" w:rsidRDefault="00896088" w:rsidP="00896088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96088">
              <w:rPr>
                <w:b/>
                <w:bCs/>
                <w:szCs w:val="28"/>
              </w:rPr>
              <w:t>27</w:t>
            </w:r>
          </w:p>
        </w:tc>
        <w:tc>
          <w:tcPr>
            <w:tcW w:w="869" w:type="dxa"/>
            <w:vAlign w:val="center"/>
          </w:tcPr>
          <w:p w:rsidR="00896088" w:rsidRPr="00896088" w:rsidRDefault="00896088" w:rsidP="00896088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96088">
              <w:rPr>
                <w:b/>
                <w:bCs/>
                <w:szCs w:val="28"/>
              </w:rPr>
              <w:t>28</w:t>
            </w:r>
          </w:p>
        </w:tc>
        <w:tc>
          <w:tcPr>
            <w:tcW w:w="869" w:type="dxa"/>
            <w:vAlign w:val="center"/>
          </w:tcPr>
          <w:p w:rsidR="00896088" w:rsidRPr="00896088" w:rsidRDefault="00896088" w:rsidP="00896088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96088">
              <w:rPr>
                <w:b/>
                <w:bCs/>
                <w:szCs w:val="28"/>
              </w:rPr>
              <w:t>29</w:t>
            </w:r>
          </w:p>
        </w:tc>
        <w:tc>
          <w:tcPr>
            <w:tcW w:w="1033" w:type="dxa"/>
            <w:vAlign w:val="center"/>
          </w:tcPr>
          <w:p w:rsidR="00896088" w:rsidRPr="00896088" w:rsidRDefault="00896088" w:rsidP="00896088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96088">
              <w:rPr>
                <w:b/>
                <w:bCs/>
                <w:szCs w:val="28"/>
              </w:rPr>
              <w:t>30-100</w:t>
            </w:r>
          </w:p>
        </w:tc>
      </w:tr>
      <w:tr w:rsidR="00896088" w:rsidRPr="003517DD" w:rsidTr="00D45AC2">
        <w:trPr>
          <w:trHeight w:val="262"/>
        </w:trPr>
        <w:tc>
          <w:tcPr>
            <w:tcW w:w="922" w:type="dxa"/>
          </w:tcPr>
          <w:p w:rsidR="00896088" w:rsidRPr="00896088" w:rsidRDefault="00896088" w:rsidP="00896088">
            <w:pPr>
              <w:ind w:firstLine="0"/>
              <w:jc w:val="center"/>
              <w:rPr>
                <w:bCs/>
                <w:szCs w:val="28"/>
              </w:rPr>
            </w:pPr>
            <w:r w:rsidRPr="00896088">
              <w:rPr>
                <w:bCs/>
                <w:szCs w:val="28"/>
              </w:rPr>
              <w:t>очки</w:t>
            </w:r>
          </w:p>
        </w:tc>
        <w:tc>
          <w:tcPr>
            <w:tcW w:w="868" w:type="dxa"/>
          </w:tcPr>
          <w:p w:rsidR="00896088" w:rsidRPr="00896088" w:rsidRDefault="00896088" w:rsidP="00896088">
            <w:pPr>
              <w:ind w:firstLine="0"/>
              <w:jc w:val="center"/>
              <w:rPr>
                <w:bCs/>
                <w:szCs w:val="28"/>
              </w:rPr>
            </w:pPr>
            <w:r w:rsidRPr="00896088">
              <w:rPr>
                <w:bCs/>
                <w:szCs w:val="28"/>
              </w:rPr>
              <w:t>10</w:t>
            </w:r>
          </w:p>
        </w:tc>
        <w:tc>
          <w:tcPr>
            <w:tcW w:w="868" w:type="dxa"/>
          </w:tcPr>
          <w:p w:rsidR="00896088" w:rsidRPr="00896088" w:rsidRDefault="00896088" w:rsidP="00896088">
            <w:pPr>
              <w:ind w:firstLine="0"/>
              <w:jc w:val="center"/>
              <w:rPr>
                <w:bCs/>
                <w:szCs w:val="28"/>
              </w:rPr>
            </w:pPr>
            <w:r w:rsidRPr="00896088">
              <w:rPr>
                <w:bCs/>
                <w:szCs w:val="28"/>
              </w:rPr>
              <w:t>9</w:t>
            </w:r>
          </w:p>
        </w:tc>
        <w:tc>
          <w:tcPr>
            <w:tcW w:w="868" w:type="dxa"/>
          </w:tcPr>
          <w:p w:rsidR="00896088" w:rsidRPr="00896088" w:rsidRDefault="00896088" w:rsidP="00896088">
            <w:pPr>
              <w:ind w:firstLine="0"/>
              <w:jc w:val="center"/>
              <w:rPr>
                <w:bCs/>
                <w:szCs w:val="28"/>
              </w:rPr>
            </w:pPr>
            <w:r w:rsidRPr="00896088">
              <w:rPr>
                <w:bCs/>
                <w:szCs w:val="28"/>
              </w:rPr>
              <w:t>8</w:t>
            </w:r>
          </w:p>
        </w:tc>
        <w:tc>
          <w:tcPr>
            <w:tcW w:w="869" w:type="dxa"/>
          </w:tcPr>
          <w:p w:rsidR="00896088" w:rsidRPr="00896088" w:rsidRDefault="00896088" w:rsidP="00896088">
            <w:pPr>
              <w:ind w:firstLine="0"/>
              <w:jc w:val="center"/>
              <w:rPr>
                <w:bCs/>
                <w:szCs w:val="28"/>
              </w:rPr>
            </w:pPr>
            <w:r w:rsidRPr="00896088">
              <w:rPr>
                <w:bCs/>
                <w:szCs w:val="28"/>
              </w:rPr>
              <w:t>7</w:t>
            </w:r>
          </w:p>
        </w:tc>
        <w:tc>
          <w:tcPr>
            <w:tcW w:w="869" w:type="dxa"/>
          </w:tcPr>
          <w:p w:rsidR="00896088" w:rsidRPr="00896088" w:rsidRDefault="00896088" w:rsidP="00896088">
            <w:pPr>
              <w:ind w:firstLine="0"/>
              <w:jc w:val="center"/>
              <w:rPr>
                <w:bCs/>
                <w:szCs w:val="28"/>
              </w:rPr>
            </w:pPr>
            <w:r w:rsidRPr="00896088">
              <w:rPr>
                <w:bCs/>
                <w:szCs w:val="28"/>
              </w:rPr>
              <w:t>6</w:t>
            </w:r>
          </w:p>
        </w:tc>
        <w:tc>
          <w:tcPr>
            <w:tcW w:w="869" w:type="dxa"/>
          </w:tcPr>
          <w:p w:rsidR="00896088" w:rsidRPr="00896088" w:rsidRDefault="00896088" w:rsidP="00896088">
            <w:pPr>
              <w:ind w:firstLine="0"/>
              <w:jc w:val="center"/>
              <w:rPr>
                <w:bCs/>
                <w:szCs w:val="28"/>
              </w:rPr>
            </w:pPr>
            <w:r w:rsidRPr="00896088">
              <w:rPr>
                <w:bCs/>
                <w:szCs w:val="28"/>
              </w:rPr>
              <w:t>5</w:t>
            </w:r>
          </w:p>
        </w:tc>
        <w:tc>
          <w:tcPr>
            <w:tcW w:w="869" w:type="dxa"/>
          </w:tcPr>
          <w:p w:rsidR="00896088" w:rsidRPr="00896088" w:rsidRDefault="00896088" w:rsidP="00896088">
            <w:pPr>
              <w:ind w:firstLine="0"/>
              <w:jc w:val="center"/>
              <w:rPr>
                <w:bCs/>
                <w:szCs w:val="28"/>
              </w:rPr>
            </w:pPr>
            <w:r w:rsidRPr="00896088">
              <w:rPr>
                <w:bCs/>
                <w:szCs w:val="28"/>
              </w:rPr>
              <w:t>4</w:t>
            </w:r>
          </w:p>
        </w:tc>
        <w:tc>
          <w:tcPr>
            <w:tcW w:w="869" w:type="dxa"/>
          </w:tcPr>
          <w:p w:rsidR="00896088" w:rsidRPr="00896088" w:rsidRDefault="00896088" w:rsidP="00896088">
            <w:pPr>
              <w:ind w:firstLine="0"/>
              <w:jc w:val="center"/>
              <w:rPr>
                <w:bCs/>
                <w:szCs w:val="28"/>
              </w:rPr>
            </w:pPr>
            <w:r w:rsidRPr="00896088">
              <w:rPr>
                <w:bCs/>
                <w:szCs w:val="28"/>
              </w:rPr>
              <w:t>3</w:t>
            </w:r>
          </w:p>
        </w:tc>
        <w:tc>
          <w:tcPr>
            <w:tcW w:w="869" w:type="dxa"/>
          </w:tcPr>
          <w:p w:rsidR="00896088" w:rsidRPr="00896088" w:rsidRDefault="00896088" w:rsidP="00896088">
            <w:pPr>
              <w:ind w:firstLine="0"/>
              <w:jc w:val="center"/>
              <w:rPr>
                <w:bCs/>
                <w:szCs w:val="28"/>
              </w:rPr>
            </w:pPr>
            <w:r w:rsidRPr="00896088">
              <w:rPr>
                <w:bCs/>
                <w:szCs w:val="28"/>
              </w:rPr>
              <w:t>2</w:t>
            </w:r>
          </w:p>
        </w:tc>
        <w:tc>
          <w:tcPr>
            <w:tcW w:w="1033" w:type="dxa"/>
          </w:tcPr>
          <w:p w:rsidR="00896088" w:rsidRPr="00896088" w:rsidRDefault="00896088" w:rsidP="00896088">
            <w:pPr>
              <w:ind w:firstLine="0"/>
              <w:jc w:val="center"/>
              <w:rPr>
                <w:bCs/>
                <w:szCs w:val="28"/>
              </w:rPr>
            </w:pPr>
            <w:r w:rsidRPr="00896088">
              <w:rPr>
                <w:bCs/>
                <w:szCs w:val="28"/>
              </w:rPr>
              <w:t>1</w:t>
            </w:r>
          </w:p>
        </w:tc>
      </w:tr>
    </w:tbl>
    <w:p w:rsidR="00896088" w:rsidRDefault="00896088" w:rsidP="008415AE">
      <w:pPr>
        <w:suppressAutoHyphens w:val="0"/>
        <w:ind w:left="360" w:firstLine="0"/>
        <w:rPr>
          <w:szCs w:val="24"/>
        </w:rPr>
      </w:pPr>
    </w:p>
    <w:p w:rsidR="00DD42D8" w:rsidRDefault="00DD42D8" w:rsidP="00D86074">
      <w:pPr>
        <w:ind w:firstLine="0"/>
        <w:rPr>
          <w:sz w:val="28"/>
          <w:szCs w:val="28"/>
        </w:rPr>
      </w:pPr>
    </w:p>
    <w:p w:rsidR="00CC6E86" w:rsidRDefault="00FD2967" w:rsidP="004750D4">
      <w:pPr>
        <w:pStyle w:val="2"/>
        <w:spacing w:before="0" w:after="120"/>
        <w:rPr>
          <w:bCs/>
          <w:sz w:val="28"/>
          <w:szCs w:val="28"/>
        </w:rPr>
      </w:pPr>
      <w:r>
        <w:rPr>
          <w:caps/>
          <w:sz w:val="28"/>
          <w:szCs w:val="28"/>
        </w:rPr>
        <w:t>2</w:t>
      </w:r>
      <w:r w:rsidR="00B335EA">
        <w:rPr>
          <w:caps/>
          <w:sz w:val="28"/>
          <w:szCs w:val="28"/>
        </w:rPr>
        <w:t>1</w:t>
      </w:r>
      <w:r>
        <w:rPr>
          <w:caps/>
          <w:sz w:val="28"/>
          <w:szCs w:val="28"/>
        </w:rPr>
        <w:t>.</w:t>
      </w:r>
      <w:r w:rsidR="007735E3">
        <w:rPr>
          <w:caps/>
          <w:sz w:val="28"/>
          <w:szCs w:val="28"/>
        </w:rPr>
        <w:t xml:space="preserve"> </w:t>
      </w:r>
      <w:r w:rsidR="007735E3">
        <w:rPr>
          <w:bCs/>
          <w:sz w:val="28"/>
          <w:szCs w:val="28"/>
        </w:rPr>
        <w:t>ПРЫЖКИ В ВОДУ (0390001611Я)</w:t>
      </w:r>
    </w:p>
    <w:p w:rsidR="002357B1" w:rsidRPr="002357B1" w:rsidRDefault="002357B1" w:rsidP="00EB3C5A">
      <w:pPr>
        <w:pStyle w:val="af7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2</w:t>
      </w:r>
      <w:r w:rsidR="009E4984">
        <w:rPr>
          <w:rFonts w:ascii="Times New Roman" w:hAnsi="Times New Roman"/>
          <w:sz w:val="28"/>
          <w:szCs w:val="28"/>
        </w:rPr>
        <w:t>1</w:t>
      </w:r>
      <w:r w:rsidRPr="002357B1">
        <w:rPr>
          <w:rFonts w:ascii="Times New Roman" w:hAnsi="Times New Roman"/>
          <w:sz w:val="28"/>
          <w:szCs w:val="28"/>
        </w:rPr>
        <w:t>.1.</w:t>
      </w:r>
      <w:r w:rsidRPr="002357B1">
        <w:rPr>
          <w:rFonts w:ascii="Times New Roman" w:hAnsi="Times New Roman"/>
          <w:sz w:val="28"/>
          <w:szCs w:val="28"/>
        </w:rPr>
        <w:tab/>
        <w:t xml:space="preserve">Спортивные соревнования проводятся среди </w:t>
      </w:r>
      <w:r w:rsidR="00C62BF2">
        <w:rPr>
          <w:rFonts w:ascii="Times New Roman" w:hAnsi="Times New Roman"/>
          <w:sz w:val="28"/>
          <w:szCs w:val="28"/>
        </w:rPr>
        <w:t>спортсменов</w:t>
      </w:r>
      <w:r w:rsidRPr="002357B1">
        <w:rPr>
          <w:rFonts w:ascii="Times New Roman" w:hAnsi="Times New Roman"/>
          <w:sz w:val="28"/>
          <w:szCs w:val="28"/>
        </w:rPr>
        <w:t xml:space="preserve"> </w:t>
      </w:r>
      <w:r w:rsidR="008E5A1A">
        <w:rPr>
          <w:rFonts w:ascii="Times New Roman" w:hAnsi="Times New Roman"/>
          <w:sz w:val="28"/>
          <w:szCs w:val="28"/>
        </w:rPr>
        <w:t>возрастной категории «юниоры, юниорки (</w:t>
      </w:r>
      <w:r w:rsidRPr="002357B1">
        <w:rPr>
          <w:rFonts w:ascii="Times New Roman" w:hAnsi="Times New Roman"/>
          <w:sz w:val="28"/>
          <w:szCs w:val="28"/>
        </w:rPr>
        <w:t>14-15 лет</w:t>
      </w:r>
      <w:r w:rsidR="008E5A1A">
        <w:rPr>
          <w:rFonts w:ascii="Times New Roman" w:hAnsi="Times New Roman"/>
          <w:sz w:val="28"/>
          <w:szCs w:val="28"/>
        </w:rPr>
        <w:t>)» 2004-2005 годов рождения</w:t>
      </w:r>
      <w:r w:rsidRPr="002357B1">
        <w:rPr>
          <w:rFonts w:ascii="Times New Roman" w:hAnsi="Times New Roman"/>
          <w:sz w:val="28"/>
          <w:szCs w:val="28"/>
        </w:rPr>
        <w:t xml:space="preserve">, имеющих разряд не ниже 1 </w:t>
      </w:r>
      <w:r w:rsidR="008A4A47">
        <w:rPr>
          <w:rFonts w:ascii="Times New Roman" w:hAnsi="Times New Roman"/>
          <w:sz w:val="28"/>
          <w:szCs w:val="28"/>
        </w:rPr>
        <w:t>спортивного разряда</w:t>
      </w:r>
      <w:r w:rsidRPr="002357B1">
        <w:rPr>
          <w:rFonts w:ascii="Times New Roman" w:hAnsi="Times New Roman"/>
          <w:sz w:val="28"/>
          <w:szCs w:val="28"/>
        </w:rPr>
        <w:t>, выступающих по программе кандидатов в мастера спорта.</w:t>
      </w:r>
    </w:p>
    <w:p w:rsidR="002357B1" w:rsidRPr="002357B1" w:rsidRDefault="002357B1" w:rsidP="00EB3C5A">
      <w:pPr>
        <w:pStyle w:val="af7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2</w:t>
      </w:r>
      <w:r w:rsidR="009E4984">
        <w:rPr>
          <w:rFonts w:ascii="Times New Roman" w:hAnsi="Times New Roman"/>
          <w:sz w:val="28"/>
          <w:szCs w:val="28"/>
        </w:rPr>
        <w:t>1</w:t>
      </w:r>
      <w:r w:rsidRPr="002357B1">
        <w:rPr>
          <w:rFonts w:ascii="Times New Roman" w:hAnsi="Times New Roman"/>
          <w:sz w:val="28"/>
          <w:szCs w:val="28"/>
        </w:rPr>
        <w:t>.2.</w:t>
      </w:r>
      <w:r w:rsidRPr="002357B1">
        <w:rPr>
          <w:rFonts w:ascii="Times New Roman" w:hAnsi="Times New Roman"/>
          <w:sz w:val="28"/>
          <w:szCs w:val="28"/>
        </w:rPr>
        <w:tab/>
        <w:t>Максимальный состав спортивной сборной команды до 12 человек, в том числе до 8 спортсменов, до 4 тренеров (в том числе 1 руководитель команды).</w:t>
      </w:r>
    </w:p>
    <w:p w:rsidR="002357B1" w:rsidRPr="002357B1" w:rsidRDefault="002357B1" w:rsidP="00EB3C5A">
      <w:pPr>
        <w:pStyle w:val="af7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ab/>
        <w:t>При меньшем количестве спортсменов в команде число тренеров определяется из расчета один тренер на двух спортсменов.</w:t>
      </w:r>
    </w:p>
    <w:p w:rsidR="002357B1" w:rsidRPr="002357B1" w:rsidRDefault="002357B1" w:rsidP="00EB3C5A">
      <w:pPr>
        <w:pStyle w:val="af7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2</w:t>
      </w:r>
      <w:r w:rsidR="009E4984">
        <w:rPr>
          <w:rFonts w:ascii="Times New Roman" w:hAnsi="Times New Roman"/>
          <w:sz w:val="28"/>
          <w:szCs w:val="28"/>
        </w:rPr>
        <w:t>1</w:t>
      </w:r>
      <w:r w:rsidRPr="002357B1">
        <w:rPr>
          <w:rFonts w:ascii="Times New Roman" w:hAnsi="Times New Roman"/>
          <w:sz w:val="28"/>
          <w:szCs w:val="28"/>
        </w:rPr>
        <w:t>.3.</w:t>
      </w:r>
      <w:r w:rsidRPr="002357B1">
        <w:rPr>
          <w:rFonts w:ascii="Times New Roman" w:hAnsi="Times New Roman"/>
          <w:sz w:val="28"/>
          <w:szCs w:val="28"/>
        </w:rPr>
        <w:tab/>
        <w:t xml:space="preserve">Общее количество участников </w:t>
      </w:r>
      <w:r w:rsidR="00C62BF2" w:rsidRPr="00C62BF2">
        <w:rPr>
          <w:rFonts w:ascii="Times New Roman" w:hAnsi="Times New Roman"/>
          <w:sz w:val="28"/>
          <w:szCs w:val="28"/>
        </w:rPr>
        <w:t xml:space="preserve">на III этапе (финал) </w:t>
      </w:r>
      <w:r w:rsidRPr="002357B1">
        <w:rPr>
          <w:rFonts w:ascii="Times New Roman" w:hAnsi="Times New Roman"/>
          <w:sz w:val="28"/>
          <w:szCs w:val="28"/>
        </w:rPr>
        <w:t>до 110 человек, в том числе до 80 спортсменов, до 30 тренеров.</w:t>
      </w:r>
    </w:p>
    <w:p w:rsidR="002357B1" w:rsidRPr="002357B1" w:rsidRDefault="002357B1" w:rsidP="00EB3C5A">
      <w:pPr>
        <w:pStyle w:val="af7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2</w:t>
      </w:r>
      <w:r w:rsidR="009E4984">
        <w:rPr>
          <w:rFonts w:ascii="Times New Roman" w:hAnsi="Times New Roman"/>
          <w:sz w:val="28"/>
          <w:szCs w:val="28"/>
        </w:rPr>
        <w:t>1</w:t>
      </w:r>
      <w:r w:rsidRPr="002357B1">
        <w:rPr>
          <w:rFonts w:ascii="Times New Roman" w:hAnsi="Times New Roman"/>
          <w:sz w:val="28"/>
          <w:szCs w:val="28"/>
        </w:rPr>
        <w:t xml:space="preserve">.4. К спортивным соревнованиям III этапа </w:t>
      </w:r>
      <w:r w:rsidR="00C62BF2" w:rsidRPr="00C62BF2">
        <w:rPr>
          <w:rFonts w:ascii="Times New Roman" w:hAnsi="Times New Roman"/>
          <w:sz w:val="28"/>
          <w:szCs w:val="28"/>
        </w:rPr>
        <w:t>(финал)</w:t>
      </w:r>
      <w:r w:rsidR="00C62BF2">
        <w:rPr>
          <w:rFonts w:ascii="Times New Roman" w:hAnsi="Times New Roman"/>
          <w:sz w:val="28"/>
          <w:szCs w:val="28"/>
        </w:rPr>
        <w:t xml:space="preserve"> </w:t>
      </w:r>
      <w:r w:rsidRPr="002357B1">
        <w:rPr>
          <w:rFonts w:ascii="Times New Roman" w:hAnsi="Times New Roman"/>
          <w:sz w:val="28"/>
          <w:szCs w:val="28"/>
        </w:rPr>
        <w:t>Спартакиады будут допущены спортсмены, занявшие в 2019 году на Чемпионате России</w:t>
      </w:r>
      <w:r w:rsidR="005F0899">
        <w:rPr>
          <w:rFonts w:ascii="Times New Roman" w:hAnsi="Times New Roman"/>
          <w:sz w:val="28"/>
          <w:szCs w:val="28"/>
        </w:rPr>
        <w:t xml:space="preserve"> и</w:t>
      </w:r>
      <w:r w:rsidRPr="002357B1">
        <w:rPr>
          <w:rFonts w:ascii="Times New Roman" w:hAnsi="Times New Roman"/>
          <w:sz w:val="28"/>
          <w:szCs w:val="28"/>
        </w:rPr>
        <w:t xml:space="preserve"> на Первенстве России 2019 года, следующие места:</w:t>
      </w:r>
    </w:p>
    <w:p w:rsidR="002357B1" w:rsidRPr="002357B1" w:rsidRDefault="002357B1" w:rsidP="00EB3C5A">
      <w:pPr>
        <w:pStyle w:val="af7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 xml:space="preserve">- </w:t>
      </w:r>
      <w:r w:rsidRPr="002357B1">
        <w:rPr>
          <w:rFonts w:ascii="Times New Roman" w:hAnsi="Times New Roman"/>
          <w:sz w:val="28"/>
          <w:szCs w:val="28"/>
          <w:u w:val="single"/>
        </w:rPr>
        <w:t>с 1 по 20 место</w:t>
      </w:r>
      <w:r w:rsidRPr="002357B1">
        <w:rPr>
          <w:rFonts w:ascii="Times New Roman" w:hAnsi="Times New Roman"/>
          <w:sz w:val="28"/>
          <w:szCs w:val="28"/>
        </w:rPr>
        <w:t xml:space="preserve"> в индивидуальных видах программы; </w:t>
      </w:r>
    </w:p>
    <w:p w:rsidR="002357B1" w:rsidRPr="002357B1" w:rsidRDefault="002357B1" w:rsidP="00EB3C5A">
      <w:pPr>
        <w:pStyle w:val="af7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 xml:space="preserve">- с </w:t>
      </w:r>
      <w:r w:rsidRPr="002357B1">
        <w:rPr>
          <w:rFonts w:ascii="Times New Roman" w:hAnsi="Times New Roman"/>
          <w:sz w:val="28"/>
          <w:szCs w:val="28"/>
          <w:u w:val="single"/>
        </w:rPr>
        <w:t>1 по 8 место</w:t>
      </w:r>
      <w:r w:rsidRPr="002357B1">
        <w:rPr>
          <w:rFonts w:ascii="Times New Roman" w:hAnsi="Times New Roman"/>
          <w:sz w:val="28"/>
          <w:szCs w:val="28"/>
        </w:rPr>
        <w:t xml:space="preserve"> в синхронных</w:t>
      </w:r>
      <w:r w:rsidR="004E2B80">
        <w:rPr>
          <w:rFonts w:ascii="Times New Roman" w:hAnsi="Times New Roman"/>
          <w:sz w:val="28"/>
          <w:szCs w:val="28"/>
        </w:rPr>
        <w:t xml:space="preserve"> парных и синхронных смешанных</w:t>
      </w:r>
      <w:r w:rsidRPr="002357B1">
        <w:rPr>
          <w:rFonts w:ascii="Times New Roman" w:hAnsi="Times New Roman"/>
          <w:sz w:val="28"/>
          <w:szCs w:val="28"/>
        </w:rPr>
        <w:t xml:space="preserve"> прыжках.</w:t>
      </w:r>
    </w:p>
    <w:p w:rsidR="002357B1" w:rsidRPr="002357B1" w:rsidRDefault="008A4A47" w:rsidP="00EB3C5A">
      <w:pPr>
        <w:pStyle w:val="af7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2357B1" w:rsidRPr="002357B1">
        <w:rPr>
          <w:rFonts w:ascii="Times New Roman" w:hAnsi="Times New Roman"/>
          <w:sz w:val="28"/>
          <w:szCs w:val="28"/>
        </w:rPr>
        <w:t xml:space="preserve">ополнительно будет допущена спортивная сборная команда субъекта Российской Федерации, на территории которого будут проведены спортивные соревнования </w:t>
      </w:r>
      <w:r w:rsidR="002357B1" w:rsidRPr="002357B1">
        <w:rPr>
          <w:rFonts w:ascii="Times New Roman" w:hAnsi="Times New Roman"/>
          <w:sz w:val="28"/>
          <w:szCs w:val="28"/>
          <w:lang w:val="en-US"/>
        </w:rPr>
        <w:t>III</w:t>
      </w:r>
      <w:r w:rsidR="002357B1" w:rsidRPr="002357B1">
        <w:rPr>
          <w:rFonts w:ascii="Times New Roman" w:hAnsi="Times New Roman"/>
          <w:sz w:val="28"/>
          <w:szCs w:val="28"/>
        </w:rPr>
        <w:t xml:space="preserve"> этапа</w:t>
      </w:r>
      <w:r w:rsidR="00C62BF2">
        <w:rPr>
          <w:rFonts w:ascii="Times New Roman" w:hAnsi="Times New Roman"/>
          <w:sz w:val="28"/>
          <w:szCs w:val="28"/>
        </w:rPr>
        <w:t xml:space="preserve"> </w:t>
      </w:r>
      <w:r w:rsidR="00C62BF2" w:rsidRPr="00C62BF2">
        <w:rPr>
          <w:rFonts w:ascii="Times New Roman" w:hAnsi="Times New Roman"/>
          <w:sz w:val="28"/>
          <w:szCs w:val="28"/>
        </w:rPr>
        <w:t>(финал)</w:t>
      </w:r>
      <w:r w:rsidR="002357B1" w:rsidRPr="002357B1">
        <w:rPr>
          <w:rFonts w:ascii="Times New Roman" w:hAnsi="Times New Roman"/>
          <w:sz w:val="28"/>
          <w:szCs w:val="28"/>
        </w:rPr>
        <w:t>.</w:t>
      </w:r>
    </w:p>
    <w:p w:rsidR="002357B1" w:rsidRPr="002357B1" w:rsidRDefault="002357B1" w:rsidP="00EB3C5A">
      <w:pPr>
        <w:pStyle w:val="af7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ab/>
        <w:t>При этом количественный состав спортивной сборной команды субъекта Российской Федерации, а также общее количество спортсменов не должны</w:t>
      </w:r>
      <w:r w:rsidR="00C62BF2">
        <w:rPr>
          <w:rFonts w:ascii="Times New Roman" w:hAnsi="Times New Roman"/>
          <w:sz w:val="28"/>
          <w:szCs w:val="28"/>
        </w:rPr>
        <w:t xml:space="preserve"> превышать установленных в пп.21.2 и 21</w:t>
      </w:r>
      <w:r w:rsidRPr="002357B1">
        <w:rPr>
          <w:rFonts w:ascii="Times New Roman" w:hAnsi="Times New Roman"/>
          <w:sz w:val="28"/>
          <w:szCs w:val="28"/>
        </w:rPr>
        <w:t>.3 ограничений.</w:t>
      </w:r>
    </w:p>
    <w:p w:rsidR="002357B1" w:rsidRPr="002357B1" w:rsidRDefault="002357B1" w:rsidP="00EB3C5A">
      <w:pPr>
        <w:pStyle w:val="af7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Места и сроки проведения указаны в Приложении № 1.</w:t>
      </w:r>
    </w:p>
    <w:p w:rsidR="008A4A47" w:rsidRDefault="002357B1" w:rsidP="00EB3C5A">
      <w:pPr>
        <w:pStyle w:val="af7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4A47">
        <w:rPr>
          <w:rFonts w:ascii="Times New Roman" w:hAnsi="Times New Roman"/>
          <w:sz w:val="28"/>
          <w:szCs w:val="28"/>
        </w:rPr>
        <w:t>2</w:t>
      </w:r>
      <w:r w:rsidR="009E4984" w:rsidRPr="008A4A47">
        <w:rPr>
          <w:rFonts w:ascii="Times New Roman" w:hAnsi="Times New Roman"/>
          <w:sz w:val="28"/>
          <w:szCs w:val="28"/>
        </w:rPr>
        <w:t>1</w:t>
      </w:r>
      <w:r w:rsidRPr="008A4A47">
        <w:rPr>
          <w:rFonts w:ascii="Times New Roman" w:hAnsi="Times New Roman"/>
          <w:sz w:val="28"/>
          <w:szCs w:val="28"/>
        </w:rPr>
        <w:t>.5.</w:t>
      </w:r>
      <w:r w:rsidRPr="008A4A47">
        <w:rPr>
          <w:rFonts w:ascii="Times New Roman" w:hAnsi="Times New Roman"/>
          <w:sz w:val="28"/>
          <w:szCs w:val="28"/>
        </w:rPr>
        <w:tab/>
        <w:t>Спортивные соревнования в индивидуальных прыжках проводятся в два этапа</w:t>
      </w:r>
      <w:r w:rsidR="008A4A47">
        <w:rPr>
          <w:rFonts w:ascii="Times New Roman" w:hAnsi="Times New Roman"/>
          <w:sz w:val="28"/>
          <w:szCs w:val="28"/>
        </w:rPr>
        <w:t>:</w:t>
      </w:r>
    </w:p>
    <w:p w:rsidR="008A4A47" w:rsidRPr="008A4A47" w:rsidRDefault="002357B1" w:rsidP="00EB3C5A">
      <w:pPr>
        <w:pStyle w:val="af7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4A47">
        <w:rPr>
          <w:rFonts w:ascii="Times New Roman" w:hAnsi="Times New Roman"/>
          <w:sz w:val="28"/>
          <w:szCs w:val="28"/>
        </w:rPr>
        <w:t>Предварительный этап – допускаются все заявленные спортсмены;</w:t>
      </w:r>
    </w:p>
    <w:p w:rsidR="002357B1" w:rsidRPr="008A4A47" w:rsidRDefault="002357B1" w:rsidP="00EB3C5A">
      <w:pPr>
        <w:pStyle w:val="af7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4A47">
        <w:rPr>
          <w:rFonts w:ascii="Times New Roman" w:hAnsi="Times New Roman"/>
          <w:sz w:val="28"/>
          <w:szCs w:val="28"/>
        </w:rPr>
        <w:t>Финальный этап – участвуют 12 спортсменов.</w:t>
      </w:r>
    </w:p>
    <w:p w:rsidR="002357B1" w:rsidRPr="002357B1" w:rsidRDefault="002357B1" w:rsidP="00EB3C5A">
      <w:pPr>
        <w:pStyle w:val="af7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2</w:t>
      </w:r>
      <w:r w:rsidR="009E4984">
        <w:rPr>
          <w:rFonts w:ascii="Times New Roman" w:hAnsi="Times New Roman"/>
          <w:sz w:val="28"/>
          <w:szCs w:val="28"/>
        </w:rPr>
        <w:t>1</w:t>
      </w:r>
      <w:r w:rsidRPr="002357B1">
        <w:rPr>
          <w:rFonts w:ascii="Times New Roman" w:hAnsi="Times New Roman"/>
          <w:sz w:val="28"/>
          <w:szCs w:val="28"/>
        </w:rPr>
        <w:t xml:space="preserve">.5.1. Личное первенство в каждом </w:t>
      </w:r>
      <w:r w:rsidR="008A4A47">
        <w:rPr>
          <w:rFonts w:ascii="Times New Roman" w:hAnsi="Times New Roman"/>
          <w:sz w:val="28"/>
          <w:szCs w:val="28"/>
        </w:rPr>
        <w:t>виде программы</w:t>
      </w:r>
      <w:r w:rsidRPr="002357B1">
        <w:rPr>
          <w:rFonts w:ascii="Times New Roman" w:hAnsi="Times New Roman"/>
          <w:sz w:val="28"/>
          <w:szCs w:val="28"/>
        </w:rPr>
        <w:t xml:space="preserve"> определяется по наибольшей сумме баллов, набранных спортсменами в финальном этапе.</w:t>
      </w:r>
    </w:p>
    <w:p w:rsidR="002357B1" w:rsidRPr="002357B1" w:rsidRDefault="002357B1" w:rsidP="00EB3C5A">
      <w:pPr>
        <w:pStyle w:val="af7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2</w:t>
      </w:r>
      <w:r w:rsidR="009E4984">
        <w:rPr>
          <w:rFonts w:ascii="Times New Roman" w:hAnsi="Times New Roman"/>
          <w:sz w:val="28"/>
          <w:szCs w:val="28"/>
        </w:rPr>
        <w:t>1</w:t>
      </w:r>
      <w:r w:rsidRPr="002357B1">
        <w:rPr>
          <w:rFonts w:ascii="Times New Roman" w:hAnsi="Times New Roman"/>
          <w:sz w:val="28"/>
          <w:szCs w:val="28"/>
        </w:rPr>
        <w:t xml:space="preserve">.5.2. В </w:t>
      </w:r>
      <w:r w:rsidR="002211C1">
        <w:rPr>
          <w:rFonts w:ascii="Times New Roman" w:hAnsi="Times New Roman"/>
          <w:sz w:val="28"/>
          <w:szCs w:val="28"/>
        </w:rPr>
        <w:t>парных</w:t>
      </w:r>
      <w:r w:rsidR="008E5A1A">
        <w:rPr>
          <w:rFonts w:ascii="Times New Roman" w:hAnsi="Times New Roman"/>
          <w:sz w:val="28"/>
          <w:szCs w:val="28"/>
        </w:rPr>
        <w:t>,</w:t>
      </w:r>
      <w:r w:rsidR="002211C1">
        <w:rPr>
          <w:rFonts w:ascii="Times New Roman" w:hAnsi="Times New Roman"/>
          <w:sz w:val="28"/>
          <w:szCs w:val="28"/>
        </w:rPr>
        <w:t xml:space="preserve"> </w:t>
      </w:r>
      <w:r w:rsidRPr="002357B1">
        <w:rPr>
          <w:rFonts w:ascii="Times New Roman" w:hAnsi="Times New Roman"/>
          <w:sz w:val="28"/>
          <w:szCs w:val="28"/>
        </w:rPr>
        <w:t xml:space="preserve">синхронных </w:t>
      </w:r>
      <w:r w:rsidR="002211C1">
        <w:rPr>
          <w:rFonts w:ascii="Times New Roman" w:hAnsi="Times New Roman"/>
          <w:sz w:val="28"/>
          <w:szCs w:val="28"/>
        </w:rPr>
        <w:t xml:space="preserve">и синхронных смешанных </w:t>
      </w:r>
      <w:r w:rsidRPr="002357B1">
        <w:rPr>
          <w:rFonts w:ascii="Times New Roman" w:hAnsi="Times New Roman"/>
          <w:sz w:val="28"/>
          <w:szCs w:val="28"/>
        </w:rPr>
        <w:t>прыжках проводится только финальный этап.</w:t>
      </w:r>
    </w:p>
    <w:p w:rsidR="002357B1" w:rsidRPr="002357B1" w:rsidRDefault="002357B1" w:rsidP="00EB3C5A">
      <w:pPr>
        <w:pStyle w:val="af7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2</w:t>
      </w:r>
      <w:r w:rsidR="009E4984">
        <w:rPr>
          <w:rFonts w:ascii="Times New Roman" w:hAnsi="Times New Roman"/>
          <w:sz w:val="28"/>
          <w:szCs w:val="28"/>
        </w:rPr>
        <w:t>1</w:t>
      </w:r>
      <w:r w:rsidRPr="002357B1">
        <w:rPr>
          <w:rFonts w:ascii="Times New Roman" w:hAnsi="Times New Roman"/>
          <w:sz w:val="28"/>
          <w:szCs w:val="28"/>
        </w:rPr>
        <w:t>.6.</w:t>
      </w:r>
      <w:r w:rsidRPr="002357B1">
        <w:rPr>
          <w:rFonts w:ascii="Times New Roman" w:hAnsi="Times New Roman"/>
          <w:sz w:val="28"/>
          <w:szCs w:val="28"/>
        </w:rPr>
        <w:tab/>
      </w:r>
      <w:r w:rsidRPr="002357B1">
        <w:rPr>
          <w:rFonts w:ascii="Times New Roman" w:hAnsi="Times New Roman"/>
          <w:sz w:val="28"/>
          <w:szCs w:val="28"/>
          <w:u w:val="single"/>
        </w:rPr>
        <w:t>Требования к участникам спортивных соревнований:</w:t>
      </w:r>
    </w:p>
    <w:p w:rsidR="002357B1" w:rsidRPr="002357B1" w:rsidRDefault="002357B1" w:rsidP="00EB3C5A">
      <w:pPr>
        <w:pStyle w:val="af7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ab/>
        <w:t xml:space="preserve">Программа кандидата в мастера спорта, согласно Единой всероссийской классификации. </w:t>
      </w:r>
    </w:p>
    <w:p w:rsidR="00A5784F" w:rsidRPr="00D64D84" w:rsidRDefault="00A5784F" w:rsidP="00A5784F">
      <w:pPr>
        <w:pStyle w:val="af7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64D84">
        <w:rPr>
          <w:rFonts w:ascii="Times New Roman" w:hAnsi="Times New Roman"/>
          <w:sz w:val="28"/>
          <w:szCs w:val="28"/>
        </w:rPr>
        <w:lastRenderedPageBreak/>
        <w:t>21.7.</w:t>
      </w:r>
      <w:r w:rsidRPr="00D64D84">
        <w:rPr>
          <w:rFonts w:ascii="Times New Roman" w:hAnsi="Times New Roman"/>
          <w:sz w:val="28"/>
          <w:szCs w:val="28"/>
        </w:rPr>
        <w:tab/>
        <w:t>Программа спортивных соревнований на III этапе</w:t>
      </w:r>
      <w:r w:rsidR="00C62BF2">
        <w:rPr>
          <w:rFonts w:ascii="Times New Roman" w:hAnsi="Times New Roman"/>
          <w:sz w:val="28"/>
          <w:szCs w:val="28"/>
        </w:rPr>
        <w:t xml:space="preserve"> </w:t>
      </w:r>
      <w:r w:rsidR="00C62BF2" w:rsidRPr="00C62BF2">
        <w:rPr>
          <w:rFonts w:ascii="Times New Roman" w:hAnsi="Times New Roman"/>
          <w:sz w:val="28"/>
          <w:szCs w:val="28"/>
        </w:rPr>
        <w:t>(финал)</w:t>
      </w:r>
      <w:r w:rsidRPr="00D64D84">
        <w:rPr>
          <w:rFonts w:ascii="Times New Roman" w:hAnsi="Times New Roman"/>
          <w:sz w:val="28"/>
          <w:szCs w:val="28"/>
        </w:rPr>
        <w:t>:</w:t>
      </w:r>
    </w:p>
    <w:p w:rsidR="00A5784F" w:rsidRPr="00192E36" w:rsidRDefault="00A5784F" w:rsidP="00192E36">
      <w:pPr>
        <w:pStyle w:val="af7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64D84">
        <w:rPr>
          <w:rFonts w:ascii="Times New Roman" w:hAnsi="Times New Roman"/>
          <w:color w:val="000000"/>
          <w:sz w:val="28"/>
          <w:szCs w:val="28"/>
        </w:rPr>
        <w:t xml:space="preserve">1 день - </w:t>
      </w:r>
      <w:r w:rsidRPr="00D64D84">
        <w:rPr>
          <w:rFonts w:ascii="Times New Roman" w:hAnsi="Times New Roman"/>
          <w:color w:val="000000"/>
          <w:sz w:val="28"/>
          <w:szCs w:val="28"/>
        </w:rPr>
        <w:tab/>
        <w:t>день приезда, комиссия по допуску участников,</w:t>
      </w:r>
      <w:r w:rsidR="00192E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2E36">
        <w:rPr>
          <w:rFonts w:ascii="Times New Roman" w:hAnsi="Times New Roman"/>
          <w:color w:val="000000"/>
          <w:sz w:val="28"/>
          <w:szCs w:val="28"/>
        </w:rPr>
        <w:t>опробование снарядов, семинар судей и тренеров,</w:t>
      </w:r>
      <w:r w:rsidR="00192E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2E36">
        <w:rPr>
          <w:rFonts w:ascii="Times New Roman" w:hAnsi="Times New Roman"/>
          <w:color w:val="000000"/>
          <w:sz w:val="28"/>
          <w:szCs w:val="28"/>
        </w:rPr>
        <w:t>техническое совещание</w:t>
      </w:r>
    </w:p>
    <w:p w:rsidR="00A5784F" w:rsidRPr="00D64D84" w:rsidRDefault="00A5784F" w:rsidP="00A5784F">
      <w:pPr>
        <w:pStyle w:val="af7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64D84">
        <w:rPr>
          <w:rFonts w:ascii="Times New Roman" w:hAnsi="Times New Roman"/>
          <w:color w:val="000000"/>
          <w:sz w:val="28"/>
          <w:szCs w:val="28"/>
        </w:rPr>
        <w:t xml:space="preserve">2 день - </w:t>
      </w:r>
      <w:r w:rsidRPr="00D64D84">
        <w:rPr>
          <w:rFonts w:ascii="Times New Roman" w:hAnsi="Times New Roman"/>
          <w:color w:val="000000"/>
          <w:sz w:val="28"/>
          <w:szCs w:val="28"/>
        </w:rPr>
        <w:tab/>
        <w:t>предварительные спортивные соревнования и финалы</w:t>
      </w:r>
    </w:p>
    <w:p w:rsidR="00A5784F" w:rsidRPr="00D64D84" w:rsidRDefault="00A5784F" w:rsidP="00A5784F">
      <w:pPr>
        <w:pStyle w:val="af7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юноши – трамплин 3 м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007FB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64D84">
        <w:rPr>
          <w:rFonts w:ascii="Times New Roman" w:hAnsi="Times New Roman"/>
          <w:color w:val="000000"/>
          <w:sz w:val="28"/>
          <w:szCs w:val="28"/>
        </w:rPr>
        <w:t>0390031611Я</w:t>
      </w:r>
    </w:p>
    <w:p w:rsidR="00A5784F" w:rsidRPr="00D64D84" w:rsidRDefault="00A5784F" w:rsidP="00A5784F">
      <w:pPr>
        <w:pStyle w:val="af7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64D84">
        <w:rPr>
          <w:rFonts w:ascii="Times New Roman" w:hAnsi="Times New Roman"/>
          <w:color w:val="000000"/>
          <w:sz w:val="28"/>
          <w:szCs w:val="28"/>
        </w:rPr>
        <w:tab/>
      </w:r>
      <w:r w:rsidRPr="00D64D84">
        <w:rPr>
          <w:rFonts w:ascii="Times New Roman" w:hAnsi="Times New Roman"/>
          <w:color w:val="000000"/>
          <w:sz w:val="28"/>
          <w:szCs w:val="28"/>
        </w:rPr>
        <w:tab/>
        <w:t>девушки – трамплин 1 м</w:t>
      </w:r>
      <w:r w:rsidRPr="00D64D84">
        <w:rPr>
          <w:rFonts w:ascii="Times New Roman" w:hAnsi="Times New Roman"/>
          <w:color w:val="000000"/>
          <w:sz w:val="28"/>
          <w:szCs w:val="28"/>
        </w:rPr>
        <w:tab/>
      </w:r>
      <w:r w:rsidRPr="00D64D84">
        <w:rPr>
          <w:rFonts w:ascii="Times New Roman" w:hAnsi="Times New Roman"/>
          <w:color w:val="000000"/>
          <w:sz w:val="28"/>
          <w:szCs w:val="28"/>
        </w:rPr>
        <w:tab/>
      </w:r>
      <w:r w:rsidRPr="00D64D84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007FB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64D84">
        <w:rPr>
          <w:rFonts w:ascii="Times New Roman" w:hAnsi="Times New Roman"/>
          <w:color w:val="000000"/>
          <w:sz w:val="28"/>
          <w:szCs w:val="28"/>
        </w:rPr>
        <w:t xml:space="preserve">0390011811Я </w:t>
      </w:r>
    </w:p>
    <w:p w:rsidR="00A5784F" w:rsidRDefault="00A5784F" w:rsidP="00A5784F">
      <w:pPr>
        <w:tabs>
          <w:tab w:val="num" w:pos="0"/>
        </w:tabs>
        <w:spacing w:line="240" w:lineRule="auto"/>
        <w:ind w:left="7080" w:hanging="7080"/>
        <w:rPr>
          <w:sz w:val="28"/>
          <w:szCs w:val="28"/>
        </w:rPr>
      </w:pPr>
      <w:r w:rsidRPr="00D64D84">
        <w:rPr>
          <w:sz w:val="28"/>
          <w:szCs w:val="28"/>
        </w:rPr>
        <w:t xml:space="preserve">                   </w:t>
      </w:r>
      <w:r w:rsidRPr="00212D56">
        <w:rPr>
          <w:sz w:val="28"/>
          <w:szCs w:val="28"/>
        </w:rPr>
        <w:t>юноши – вышка, синхронные прыжки</w:t>
      </w:r>
      <w:r>
        <w:rPr>
          <w:sz w:val="28"/>
          <w:szCs w:val="28"/>
        </w:rPr>
        <w:tab/>
        <w:t xml:space="preserve">  </w:t>
      </w:r>
      <w:r w:rsidR="00007FBC">
        <w:rPr>
          <w:sz w:val="28"/>
          <w:szCs w:val="28"/>
        </w:rPr>
        <w:t xml:space="preserve">  </w:t>
      </w:r>
      <w:r w:rsidRPr="00212D56">
        <w:rPr>
          <w:sz w:val="28"/>
          <w:szCs w:val="28"/>
        </w:rPr>
        <w:t>0390071811Я</w:t>
      </w:r>
    </w:p>
    <w:p w:rsidR="00A5784F" w:rsidRPr="00212D56" w:rsidRDefault="00A5784F" w:rsidP="00A5784F">
      <w:pPr>
        <w:tabs>
          <w:tab w:val="num" w:pos="0"/>
        </w:tabs>
        <w:spacing w:line="240" w:lineRule="auto"/>
        <w:ind w:left="7080" w:hanging="7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7FBC">
        <w:rPr>
          <w:sz w:val="28"/>
          <w:szCs w:val="28"/>
        </w:rPr>
        <w:t xml:space="preserve">  </w:t>
      </w:r>
      <w:r w:rsidRPr="00212D56">
        <w:rPr>
          <w:sz w:val="28"/>
          <w:szCs w:val="28"/>
        </w:rPr>
        <w:t>0390081611Я</w:t>
      </w:r>
    </w:p>
    <w:p w:rsidR="00A5784F" w:rsidRPr="00212D56" w:rsidRDefault="00A5784F" w:rsidP="00A5784F">
      <w:pPr>
        <w:tabs>
          <w:tab w:val="num" w:pos="0"/>
        </w:tabs>
        <w:spacing w:line="240" w:lineRule="auto"/>
        <w:rPr>
          <w:sz w:val="28"/>
          <w:szCs w:val="28"/>
        </w:rPr>
      </w:pPr>
      <w:r w:rsidRPr="00212D56">
        <w:rPr>
          <w:sz w:val="28"/>
          <w:szCs w:val="28"/>
        </w:rPr>
        <w:tab/>
      </w:r>
      <w:r w:rsidRPr="00212D56">
        <w:rPr>
          <w:sz w:val="28"/>
          <w:szCs w:val="28"/>
        </w:rPr>
        <w:tab/>
        <w:t xml:space="preserve">девушки – трамплин 3 м, синхронные прыжки </w:t>
      </w:r>
      <w:r w:rsidRPr="00212D56">
        <w:rPr>
          <w:sz w:val="28"/>
          <w:szCs w:val="28"/>
        </w:rPr>
        <w:tab/>
      </w:r>
      <w:r w:rsidR="00007FBC">
        <w:rPr>
          <w:sz w:val="28"/>
          <w:szCs w:val="28"/>
        </w:rPr>
        <w:t xml:space="preserve">  </w:t>
      </w:r>
      <w:r w:rsidRPr="00212D56">
        <w:rPr>
          <w:sz w:val="28"/>
          <w:szCs w:val="28"/>
        </w:rPr>
        <w:t>0390041611Я</w:t>
      </w:r>
    </w:p>
    <w:p w:rsidR="00A5784F" w:rsidRPr="00212D56" w:rsidRDefault="00A5784F" w:rsidP="00A5784F">
      <w:pPr>
        <w:tabs>
          <w:tab w:val="num" w:pos="0"/>
        </w:tabs>
        <w:spacing w:line="240" w:lineRule="auto"/>
        <w:rPr>
          <w:sz w:val="28"/>
          <w:szCs w:val="28"/>
        </w:rPr>
      </w:pPr>
      <w:r w:rsidRPr="00212D56">
        <w:rPr>
          <w:sz w:val="28"/>
          <w:szCs w:val="28"/>
        </w:rPr>
        <w:tab/>
      </w:r>
      <w:r w:rsidRPr="00212D56">
        <w:rPr>
          <w:sz w:val="28"/>
          <w:szCs w:val="28"/>
        </w:rPr>
        <w:tab/>
        <w:t>парные прыжки</w:t>
      </w:r>
      <w:r w:rsidRPr="00212D56">
        <w:rPr>
          <w:sz w:val="28"/>
          <w:szCs w:val="28"/>
        </w:rPr>
        <w:tab/>
      </w:r>
      <w:r w:rsidRPr="00212D56">
        <w:rPr>
          <w:sz w:val="28"/>
          <w:szCs w:val="28"/>
        </w:rPr>
        <w:tab/>
      </w:r>
      <w:r w:rsidRPr="00212D56">
        <w:rPr>
          <w:sz w:val="28"/>
          <w:szCs w:val="28"/>
        </w:rPr>
        <w:tab/>
      </w:r>
      <w:r w:rsidRPr="00212D56">
        <w:rPr>
          <w:sz w:val="28"/>
          <w:szCs w:val="28"/>
        </w:rPr>
        <w:tab/>
      </w:r>
      <w:r w:rsidRPr="00212D56">
        <w:rPr>
          <w:sz w:val="28"/>
          <w:szCs w:val="28"/>
        </w:rPr>
        <w:tab/>
      </w:r>
      <w:r w:rsidRPr="00212D56">
        <w:rPr>
          <w:sz w:val="28"/>
          <w:szCs w:val="28"/>
        </w:rPr>
        <w:tab/>
      </w:r>
      <w:r w:rsidR="00007FBC">
        <w:rPr>
          <w:sz w:val="28"/>
          <w:szCs w:val="28"/>
        </w:rPr>
        <w:t xml:space="preserve">  </w:t>
      </w:r>
      <w:r w:rsidRPr="00212D56">
        <w:rPr>
          <w:sz w:val="28"/>
          <w:szCs w:val="28"/>
        </w:rPr>
        <w:t>0390101811Л</w:t>
      </w:r>
    </w:p>
    <w:p w:rsidR="00A5784F" w:rsidRPr="00212D56" w:rsidRDefault="00A5784F" w:rsidP="00D24713">
      <w:pPr>
        <w:tabs>
          <w:tab w:val="num" w:pos="0"/>
        </w:tabs>
        <w:spacing w:line="240" w:lineRule="auto"/>
        <w:ind w:firstLine="0"/>
        <w:rPr>
          <w:sz w:val="28"/>
          <w:szCs w:val="28"/>
        </w:rPr>
      </w:pPr>
      <w:r w:rsidRPr="00212D56">
        <w:rPr>
          <w:sz w:val="28"/>
          <w:szCs w:val="28"/>
        </w:rPr>
        <w:t xml:space="preserve">3 день - </w:t>
      </w:r>
      <w:r w:rsidRPr="00212D56">
        <w:rPr>
          <w:sz w:val="28"/>
          <w:szCs w:val="28"/>
        </w:rPr>
        <w:tab/>
        <w:t>предварительные спортивные соревнования и финалы</w:t>
      </w:r>
    </w:p>
    <w:p w:rsidR="00A5784F" w:rsidRPr="00212D56" w:rsidRDefault="00A5784F" w:rsidP="00007FBC">
      <w:pPr>
        <w:tabs>
          <w:tab w:val="num" w:pos="0"/>
        </w:tabs>
        <w:spacing w:line="240" w:lineRule="auto"/>
        <w:ind w:left="7080" w:hanging="7080"/>
        <w:rPr>
          <w:sz w:val="28"/>
          <w:szCs w:val="28"/>
        </w:rPr>
      </w:pPr>
      <w:r w:rsidRPr="00212D56">
        <w:rPr>
          <w:sz w:val="28"/>
          <w:szCs w:val="28"/>
        </w:rPr>
        <w:t xml:space="preserve">                   девушки – вышка 5-7,5-10 м</w:t>
      </w:r>
      <w:r w:rsidRPr="00212D56">
        <w:rPr>
          <w:sz w:val="28"/>
          <w:szCs w:val="28"/>
        </w:rPr>
        <w:tab/>
      </w:r>
      <w:r w:rsidR="00007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07FBC">
        <w:rPr>
          <w:sz w:val="28"/>
          <w:szCs w:val="28"/>
        </w:rPr>
        <w:t xml:space="preserve">  </w:t>
      </w:r>
      <w:r w:rsidRPr="00212D56">
        <w:rPr>
          <w:sz w:val="28"/>
          <w:szCs w:val="28"/>
        </w:rPr>
        <w:t>0390051811Н</w:t>
      </w:r>
    </w:p>
    <w:p w:rsidR="00A5784F" w:rsidRPr="00212D56" w:rsidRDefault="00A5784F" w:rsidP="00A5784F">
      <w:pPr>
        <w:tabs>
          <w:tab w:val="num" w:pos="0"/>
        </w:tabs>
        <w:spacing w:line="240" w:lineRule="auto"/>
        <w:rPr>
          <w:sz w:val="28"/>
          <w:szCs w:val="28"/>
        </w:rPr>
      </w:pPr>
      <w:r w:rsidRPr="00212D56">
        <w:rPr>
          <w:sz w:val="28"/>
          <w:szCs w:val="28"/>
        </w:rPr>
        <w:tab/>
      </w:r>
      <w:r w:rsidRPr="00212D56">
        <w:rPr>
          <w:sz w:val="28"/>
          <w:szCs w:val="28"/>
        </w:rPr>
        <w:tab/>
      </w:r>
      <w:r>
        <w:rPr>
          <w:sz w:val="28"/>
          <w:szCs w:val="28"/>
        </w:rPr>
        <w:t>юноши – трамплин 1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007FBC">
        <w:rPr>
          <w:sz w:val="28"/>
          <w:szCs w:val="28"/>
        </w:rPr>
        <w:t xml:space="preserve">  </w:t>
      </w:r>
      <w:r w:rsidRPr="00212D56">
        <w:rPr>
          <w:sz w:val="28"/>
          <w:szCs w:val="28"/>
        </w:rPr>
        <w:t>0390011811Я</w:t>
      </w:r>
    </w:p>
    <w:p w:rsidR="00A5784F" w:rsidRPr="00212D56" w:rsidRDefault="00A5784F" w:rsidP="00A5784F">
      <w:pPr>
        <w:tabs>
          <w:tab w:val="num" w:pos="0"/>
        </w:tabs>
        <w:spacing w:line="240" w:lineRule="auto"/>
        <w:rPr>
          <w:sz w:val="28"/>
          <w:szCs w:val="28"/>
        </w:rPr>
      </w:pPr>
      <w:r w:rsidRPr="00212D56">
        <w:rPr>
          <w:sz w:val="28"/>
          <w:szCs w:val="28"/>
        </w:rPr>
        <w:tab/>
      </w:r>
      <w:r w:rsidRPr="00212D56">
        <w:rPr>
          <w:sz w:val="28"/>
          <w:szCs w:val="28"/>
        </w:rPr>
        <w:tab/>
        <w:t xml:space="preserve">девушки – вышка, синхронные прыжки             </w:t>
      </w:r>
      <w:r w:rsidR="00007FBC">
        <w:rPr>
          <w:sz w:val="28"/>
          <w:szCs w:val="28"/>
        </w:rPr>
        <w:t xml:space="preserve">  </w:t>
      </w:r>
      <w:r w:rsidRPr="00212D56">
        <w:rPr>
          <w:sz w:val="28"/>
          <w:szCs w:val="28"/>
        </w:rPr>
        <w:t xml:space="preserve">0390071811Я  </w:t>
      </w:r>
    </w:p>
    <w:p w:rsidR="00A5784F" w:rsidRPr="00212D56" w:rsidRDefault="00A5784F" w:rsidP="00A5784F">
      <w:pPr>
        <w:tabs>
          <w:tab w:val="num" w:pos="0"/>
        </w:tabs>
        <w:spacing w:line="240" w:lineRule="auto"/>
        <w:rPr>
          <w:sz w:val="28"/>
          <w:szCs w:val="28"/>
        </w:rPr>
      </w:pPr>
      <w:r w:rsidRPr="00212D56">
        <w:rPr>
          <w:sz w:val="28"/>
          <w:szCs w:val="28"/>
        </w:rPr>
        <w:tab/>
      </w:r>
      <w:r w:rsidRPr="00212D56">
        <w:rPr>
          <w:sz w:val="28"/>
          <w:szCs w:val="28"/>
        </w:rPr>
        <w:tab/>
      </w:r>
      <w:r w:rsidRPr="00212D56">
        <w:rPr>
          <w:sz w:val="28"/>
          <w:szCs w:val="28"/>
        </w:rPr>
        <w:tab/>
      </w:r>
      <w:r w:rsidRPr="00212D56">
        <w:rPr>
          <w:sz w:val="28"/>
          <w:szCs w:val="28"/>
        </w:rPr>
        <w:tab/>
      </w:r>
      <w:r w:rsidRPr="00212D56">
        <w:rPr>
          <w:sz w:val="28"/>
          <w:szCs w:val="28"/>
        </w:rPr>
        <w:tab/>
      </w:r>
      <w:r w:rsidRPr="00212D56">
        <w:rPr>
          <w:sz w:val="28"/>
          <w:szCs w:val="28"/>
        </w:rPr>
        <w:tab/>
      </w:r>
      <w:r w:rsidRPr="00212D56">
        <w:rPr>
          <w:sz w:val="28"/>
          <w:szCs w:val="28"/>
        </w:rPr>
        <w:tab/>
      </w:r>
      <w:r w:rsidRPr="00212D56">
        <w:rPr>
          <w:sz w:val="28"/>
          <w:szCs w:val="28"/>
        </w:rPr>
        <w:tab/>
      </w:r>
      <w:r w:rsidRPr="00212D56">
        <w:rPr>
          <w:sz w:val="28"/>
          <w:szCs w:val="28"/>
        </w:rPr>
        <w:tab/>
      </w:r>
      <w:r w:rsidRPr="00212D56">
        <w:rPr>
          <w:sz w:val="28"/>
          <w:szCs w:val="28"/>
        </w:rPr>
        <w:tab/>
      </w:r>
      <w:r w:rsidR="00007FBC">
        <w:rPr>
          <w:sz w:val="28"/>
          <w:szCs w:val="28"/>
        </w:rPr>
        <w:t xml:space="preserve">   </w:t>
      </w:r>
      <w:r w:rsidRPr="00212D56">
        <w:rPr>
          <w:sz w:val="28"/>
          <w:szCs w:val="28"/>
        </w:rPr>
        <w:t xml:space="preserve">0390081611Я </w:t>
      </w:r>
    </w:p>
    <w:p w:rsidR="00A5784F" w:rsidRPr="00212D56" w:rsidRDefault="00A5784F" w:rsidP="00A5784F">
      <w:pPr>
        <w:tabs>
          <w:tab w:val="num" w:pos="0"/>
        </w:tabs>
        <w:spacing w:line="240" w:lineRule="auto"/>
        <w:rPr>
          <w:sz w:val="28"/>
          <w:szCs w:val="28"/>
        </w:rPr>
      </w:pPr>
      <w:r w:rsidRPr="00212D56">
        <w:rPr>
          <w:sz w:val="28"/>
          <w:szCs w:val="28"/>
        </w:rPr>
        <w:tab/>
      </w:r>
      <w:r w:rsidRPr="00212D56">
        <w:rPr>
          <w:sz w:val="28"/>
          <w:szCs w:val="28"/>
        </w:rPr>
        <w:tab/>
        <w:t xml:space="preserve">трамплин 3м синхронные прыжки – смешанные </w:t>
      </w:r>
      <w:r w:rsidR="00007FBC">
        <w:rPr>
          <w:sz w:val="28"/>
          <w:szCs w:val="28"/>
        </w:rPr>
        <w:t xml:space="preserve"> </w:t>
      </w:r>
      <w:r w:rsidRPr="00212D56">
        <w:rPr>
          <w:sz w:val="28"/>
          <w:szCs w:val="28"/>
        </w:rPr>
        <w:t>0390111811Л</w:t>
      </w:r>
    </w:p>
    <w:p w:rsidR="00A5784F" w:rsidRPr="00212D56" w:rsidRDefault="00A5784F" w:rsidP="00D24713">
      <w:pPr>
        <w:tabs>
          <w:tab w:val="num" w:pos="0"/>
        </w:tabs>
        <w:spacing w:line="240" w:lineRule="auto"/>
        <w:ind w:firstLine="0"/>
        <w:rPr>
          <w:sz w:val="28"/>
          <w:szCs w:val="28"/>
        </w:rPr>
      </w:pPr>
      <w:r w:rsidRPr="00212D56">
        <w:rPr>
          <w:sz w:val="28"/>
          <w:szCs w:val="28"/>
        </w:rPr>
        <w:t>4 день -    предварительные спортивные соревнования и финалы</w:t>
      </w:r>
    </w:p>
    <w:p w:rsidR="00A5784F" w:rsidRPr="00007FBC" w:rsidRDefault="00A5784F" w:rsidP="00007FBC">
      <w:pPr>
        <w:tabs>
          <w:tab w:val="num" w:pos="0"/>
        </w:tabs>
        <w:spacing w:line="240" w:lineRule="auto"/>
        <w:rPr>
          <w:sz w:val="28"/>
          <w:szCs w:val="28"/>
        </w:rPr>
      </w:pPr>
      <w:r w:rsidRPr="00212D56">
        <w:rPr>
          <w:sz w:val="28"/>
          <w:szCs w:val="28"/>
        </w:rPr>
        <w:tab/>
      </w:r>
      <w:r w:rsidRPr="00212D56">
        <w:rPr>
          <w:sz w:val="28"/>
          <w:szCs w:val="28"/>
        </w:rPr>
        <w:tab/>
        <w:t xml:space="preserve">юноши – вышка 5-7,5-10 м   </w:t>
      </w:r>
      <w:r w:rsidR="00007FBC">
        <w:rPr>
          <w:sz w:val="28"/>
          <w:szCs w:val="28"/>
        </w:rPr>
        <w:t xml:space="preserve">               </w:t>
      </w:r>
      <w:r w:rsidR="00007FBC">
        <w:rPr>
          <w:sz w:val="28"/>
          <w:szCs w:val="28"/>
        </w:rPr>
        <w:tab/>
      </w:r>
      <w:r w:rsidR="00007FBC">
        <w:rPr>
          <w:sz w:val="28"/>
          <w:szCs w:val="28"/>
        </w:rPr>
        <w:tab/>
        <w:t xml:space="preserve">   </w:t>
      </w:r>
      <w:r w:rsidRPr="00212D56">
        <w:rPr>
          <w:sz w:val="28"/>
          <w:szCs w:val="28"/>
        </w:rPr>
        <w:t>0390051811</w:t>
      </w:r>
      <w:r w:rsidR="00007FBC">
        <w:rPr>
          <w:sz w:val="28"/>
          <w:szCs w:val="28"/>
        </w:rPr>
        <w:t xml:space="preserve">Н        </w:t>
      </w:r>
      <w:r w:rsidRPr="00212D56">
        <w:rPr>
          <w:sz w:val="28"/>
          <w:szCs w:val="28"/>
        </w:rPr>
        <w:tab/>
      </w:r>
      <w:r w:rsidR="00007FBC">
        <w:rPr>
          <w:sz w:val="28"/>
          <w:szCs w:val="28"/>
        </w:rPr>
        <w:tab/>
      </w:r>
      <w:r w:rsidRPr="00D64D84">
        <w:rPr>
          <w:color w:val="000000"/>
          <w:sz w:val="28"/>
          <w:szCs w:val="28"/>
        </w:rPr>
        <w:t>девушки – трамплин 3 м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07FB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0390031611Я</w:t>
      </w:r>
    </w:p>
    <w:p w:rsidR="00A5784F" w:rsidRDefault="00A5784F" w:rsidP="00A5784F">
      <w:pPr>
        <w:tabs>
          <w:tab w:val="num" w:pos="0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64D84">
        <w:rPr>
          <w:color w:val="000000"/>
          <w:sz w:val="28"/>
          <w:szCs w:val="28"/>
        </w:rPr>
        <w:t>юноши – т</w:t>
      </w:r>
      <w:r>
        <w:rPr>
          <w:color w:val="000000"/>
          <w:sz w:val="28"/>
          <w:szCs w:val="28"/>
        </w:rPr>
        <w:t>рамплин 3 м, синхронные прыжки</w:t>
      </w:r>
      <w:r>
        <w:rPr>
          <w:color w:val="000000"/>
          <w:sz w:val="28"/>
          <w:szCs w:val="28"/>
        </w:rPr>
        <w:tab/>
      </w:r>
      <w:r w:rsidR="00007FB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0390041611Я</w:t>
      </w:r>
    </w:p>
    <w:p w:rsidR="00A5784F" w:rsidRPr="00D64D84" w:rsidRDefault="00A5784F" w:rsidP="00A5784F">
      <w:pPr>
        <w:tabs>
          <w:tab w:val="num" w:pos="0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64D84">
        <w:rPr>
          <w:color w:val="000000"/>
          <w:sz w:val="28"/>
          <w:szCs w:val="28"/>
        </w:rPr>
        <w:t>вышка 10м</w:t>
      </w:r>
      <w:r>
        <w:rPr>
          <w:color w:val="000000"/>
          <w:sz w:val="28"/>
          <w:szCs w:val="28"/>
        </w:rPr>
        <w:t xml:space="preserve"> синхронные прыжки – смешанные</w:t>
      </w:r>
      <w:r>
        <w:rPr>
          <w:color w:val="000000"/>
          <w:sz w:val="28"/>
          <w:szCs w:val="28"/>
        </w:rPr>
        <w:tab/>
      </w:r>
      <w:r w:rsidR="00007FBC">
        <w:rPr>
          <w:color w:val="000000"/>
          <w:sz w:val="28"/>
          <w:szCs w:val="28"/>
        </w:rPr>
        <w:t xml:space="preserve">   </w:t>
      </w:r>
      <w:r w:rsidRPr="00D64D84">
        <w:rPr>
          <w:color w:val="000000"/>
          <w:sz w:val="28"/>
          <w:szCs w:val="28"/>
        </w:rPr>
        <w:t>0390121811Л</w:t>
      </w:r>
    </w:p>
    <w:p w:rsidR="00A5784F" w:rsidRPr="00D64D84" w:rsidRDefault="00A5784F" w:rsidP="00A5784F">
      <w:pPr>
        <w:pStyle w:val="af7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4D84">
        <w:rPr>
          <w:rFonts w:ascii="Times New Roman" w:hAnsi="Times New Roman"/>
          <w:sz w:val="28"/>
          <w:szCs w:val="28"/>
        </w:rPr>
        <w:t>5 день -</w:t>
      </w:r>
      <w:r w:rsidRPr="00D64D84">
        <w:rPr>
          <w:rFonts w:ascii="Times New Roman" w:hAnsi="Times New Roman"/>
          <w:sz w:val="28"/>
          <w:szCs w:val="28"/>
        </w:rPr>
        <w:tab/>
        <w:t>день отъезда</w:t>
      </w:r>
    </w:p>
    <w:p w:rsidR="002357B1" w:rsidRPr="002357B1" w:rsidRDefault="002357B1" w:rsidP="00EB3C5A">
      <w:pPr>
        <w:pStyle w:val="af7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2</w:t>
      </w:r>
      <w:r w:rsidR="009E4984">
        <w:rPr>
          <w:rFonts w:ascii="Times New Roman" w:hAnsi="Times New Roman"/>
          <w:sz w:val="28"/>
          <w:szCs w:val="28"/>
        </w:rPr>
        <w:t>1</w:t>
      </w:r>
      <w:r w:rsidRPr="002357B1">
        <w:rPr>
          <w:rFonts w:ascii="Times New Roman" w:hAnsi="Times New Roman"/>
          <w:sz w:val="28"/>
          <w:szCs w:val="28"/>
        </w:rPr>
        <w:t>.8.</w:t>
      </w:r>
      <w:r w:rsidRPr="002357B1">
        <w:rPr>
          <w:rFonts w:ascii="Times New Roman" w:hAnsi="Times New Roman"/>
          <w:sz w:val="28"/>
          <w:szCs w:val="28"/>
        </w:rPr>
        <w:tab/>
        <w:t xml:space="preserve">Командное первенство среди субъектов Российской Федерации определяется по наибольшему количеству очков, начисляемых по таблице, за два лучших результата в каждой индивидуальной дисциплине и за один лучший результат в синхронной дисциплине. </w:t>
      </w:r>
    </w:p>
    <w:p w:rsidR="002357B1" w:rsidRPr="0047034D" w:rsidRDefault="002357B1" w:rsidP="00EB3C5A">
      <w:pPr>
        <w:pStyle w:val="af7"/>
        <w:ind w:left="432"/>
        <w:jc w:val="right"/>
        <w:rPr>
          <w:rFonts w:ascii="Times New Roman" w:hAnsi="Times New Roman"/>
        </w:rPr>
      </w:pPr>
      <w:r w:rsidRPr="0047034D">
        <w:rPr>
          <w:rFonts w:ascii="Times New Roman" w:hAnsi="Times New Roman"/>
        </w:rPr>
        <w:t>Таблица начисления очков за места, занятые спортсменами в прыжках в воду</w:t>
      </w:r>
    </w:p>
    <w:tbl>
      <w:tblPr>
        <w:tblW w:w="9696" w:type="dxa"/>
        <w:jc w:val="center"/>
        <w:tblLook w:val="0000" w:firstRow="0" w:lastRow="0" w:firstColumn="0" w:lastColumn="0" w:noHBand="0" w:noVBand="0"/>
      </w:tblPr>
      <w:tblGrid>
        <w:gridCol w:w="1343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2357B1" w:rsidRPr="00FD1690" w:rsidTr="00CD3CD6">
        <w:trPr>
          <w:trHeight w:val="31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357B1" w:rsidRPr="002A4922" w:rsidRDefault="002357B1" w:rsidP="00CD3CD6">
            <w:pPr>
              <w:ind w:firstLine="0"/>
              <w:jc w:val="center"/>
              <w:rPr>
                <w:b/>
              </w:rPr>
            </w:pPr>
            <w:r w:rsidRPr="002A4922">
              <w:rPr>
                <w:b/>
              </w:rPr>
              <w:t>Место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7B1" w:rsidRPr="002A4922" w:rsidRDefault="002357B1" w:rsidP="00CD3CD6">
            <w:pPr>
              <w:ind w:left="-120" w:hanging="120"/>
              <w:jc w:val="center"/>
              <w:rPr>
                <w:b/>
              </w:rPr>
            </w:pPr>
            <w:r w:rsidRPr="002A4922">
              <w:rPr>
                <w:b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7B1" w:rsidRPr="002A4922" w:rsidRDefault="002357B1" w:rsidP="00CD3CD6">
            <w:pPr>
              <w:ind w:firstLine="0"/>
              <w:jc w:val="center"/>
              <w:rPr>
                <w:b/>
              </w:rPr>
            </w:pPr>
            <w:r w:rsidRPr="002A4922">
              <w:rPr>
                <w:b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7B1" w:rsidRPr="002A4922" w:rsidRDefault="002357B1" w:rsidP="00CD3CD6">
            <w:pPr>
              <w:ind w:firstLine="0"/>
              <w:jc w:val="center"/>
              <w:rPr>
                <w:b/>
              </w:rPr>
            </w:pPr>
            <w:r w:rsidRPr="002A4922">
              <w:rPr>
                <w:b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7B1" w:rsidRPr="002A4922" w:rsidRDefault="002357B1" w:rsidP="00CD3CD6">
            <w:pPr>
              <w:ind w:firstLine="0"/>
              <w:jc w:val="center"/>
              <w:rPr>
                <w:b/>
              </w:rPr>
            </w:pPr>
            <w:r w:rsidRPr="002A4922">
              <w:rPr>
                <w:b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7B1" w:rsidRPr="002A4922" w:rsidRDefault="002357B1" w:rsidP="00CD3CD6">
            <w:pPr>
              <w:ind w:firstLine="0"/>
              <w:jc w:val="center"/>
              <w:rPr>
                <w:b/>
              </w:rPr>
            </w:pPr>
            <w:r w:rsidRPr="002A4922">
              <w:rPr>
                <w:b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7B1" w:rsidRPr="002A4922" w:rsidRDefault="002357B1" w:rsidP="00CD3CD6">
            <w:pPr>
              <w:ind w:firstLine="0"/>
              <w:jc w:val="center"/>
              <w:rPr>
                <w:b/>
              </w:rPr>
            </w:pPr>
            <w:r w:rsidRPr="002A4922">
              <w:rPr>
                <w:b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7B1" w:rsidRPr="002A4922" w:rsidRDefault="002357B1" w:rsidP="00CD3CD6">
            <w:pPr>
              <w:ind w:firstLine="0"/>
              <w:jc w:val="center"/>
              <w:rPr>
                <w:b/>
              </w:rPr>
            </w:pPr>
            <w:r w:rsidRPr="002A4922">
              <w:rPr>
                <w:b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7B1" w:rsidRPr="002A4922" w:rsidRDefault="002357B1" w:rsidP="00CD3CD6">
            <w:pPr>
              <w:ind w:firstLine="0"/>
              <w:jc w:val="center"/>
              <w:rPr>
                <w:b/>
              </w:rPr>
            </w:pPr>
            <w:r w:rsidRPr="002A4922">
              <w:rPr>
                <w:b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7B1" w:rsidRPr="002A4922" w:rsidRDefault="002357B1" w:rsidP="00CD3CD6">
            <w:pPr>
              <w:ind w:firstLine="0"/>
              <w:jc w:val="center"/>
              <w:rPr>
                <w:b/>
              </w:rPr>
            </w:pPr>
            <w:r w:rsidRPr="002A4922">
              <w:rPr>
                <w:b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7B1" w:rsidRPr="002A4922" w:rsidRDefault="002357B1" w:rsidP="00CD3CD6">
            <w:pPr>
              <w:ind w:firstLine="0"/>
              <w:jc w:val="center"/>
              <w:rPr>
                <w:b/>
              </w:rPr>
            </w:pPr>
            <w:r w:rsidRPr="002A4922">
              <w:rPr>
                <w:b/>
              </w:rPr>
              <w:t>10</w:t>
            </w:r>
          </w:p>
        </w:tc>
      </w:tr>
      <w:tr w:rsidR="002357B1" w:rsidRPr="00FD1690" w:rsidTr="00CD3CD6">
        <w:trPr>
          <w:trHeight w:val="330"/>
          <w:jc w:val="center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57B1" w:rsidRPr="00FD1690" w:rsidRDefault="002357B1" w:rsidP="00CD3CD6">
            <w:pPr>
              <w:ind w:firstLine="0"/>
              <w:jc w:val="center"/>
            </w:pPr>
            <w:r>
              <w:t>Спортсмен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57B1" w:rsidRPr="00FD1690" w:rsidRDefault="002357B1" w:rsidP="00CD3CD6">
            <w:pPr>
              <w:ind w:firstLine="0"/>
              <w:jc w:val="center"/>
            </w:pPr>
            <w:r w:rsidRPr="00FD1690">
              <w:t>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57B1" w:rsidRPr="00FD1690" w:rsidRDefault="002357B1" w:rsidP="00CD3CD6">
            <w:pPr>
              <w:ind w:firstLine="0"/>
              <w:jc w:val="center"/>
            </w:pPr>
            <w:r w:rsidRPr="00FD1690">
              <w:t>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57B1" w:rsidRPr="00FD1690" w:rsidRDefault="002357B1" w:rsidP="00CD3CD6">
            <w:pPr>
              <w:ind w:firstLine="0"/>
              <w:jc w:val="center"/>
            </w:pPr>
            <w:r w:rsidRPr="00FD1690"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57B1" w:rsidRPr="00FD1690" w:rsidRDefault="002357B1" w:rsidP="00CD3CD6">
            <w:pPr>
              <w:ind w:firstLine="0"/>
              <w:jc w:val="center"/>
            </w:pPr>
            <w:r w:rsidRPr="00FD1690"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57B1" w:rsidRPr="00FD1690" w:rsidRDefault="002357B1" w:rsidP="00CD3CD6">
            <w:pPr>
              <w:ind w:firstLine="0"/>
              <w:jc w:val="center"/>
            </w:pPr>
            <w:r w:rsidRPr="00FD1690"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57B1" w:rsidRPr="00FD1690" w:rsidRDefault="002357B1" w:rsidP="00CD3CD6">
            <w:pPr>
              <w:ind w:firstLine="0"/>
              <w:jc w:val="center"/>
            </w:pPr>
            <w:r w:rsidRPr="00FD1690"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57B1" w:rsidRPr="00FD1690" w:rsidRDefault="002357B1" w:rsidP="00CD3CD6">
            <w:pPr>
              <w:ind w:firstLine="0"/>
              <w:jc w:val="center"/>
            </w:pPr>
            <w:r w:rsidRPr="00FD1690"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57B1" w:rsidRPr="00FD1690" w:rsidRDefault="002357B1" w:rsidP="00CD3CD6">
            <w:pPr>
              <w:ind w:firstLine="0"/>
              <w:jc w:val="center"/>
            </w:pPr>
            <w:r w:rsidRPr="00FD1690"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57B1" w:rsidRPr="00FD1690" w:rsidRDefault="002357B1" w:rsidP="00CD3CD6">
            <w:pPr>
              <w:ind w:firstLine="0"/>
              <w:jc w:val="center"/>
            </w:pPr>
            <w:r w:rsidRPr="00FD1690"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57B1" w:rsidRPr="00FD1690" w:rsidRDefault="002357B1" w:rsidP="00CD3CD6">
            <w:pPr>
              <w:ind w:firstLine="0"/>
              <w:jc w:val="center"/>
            </w:pPr>
            <w:r w:rsidRPr="00FD1690">
              <w:t>9</w:t>
            </w:r>
          </w:p>
        </w:tc>
      </w:tr>
      <w:tr w:rsidR="002357B1" w:rsidRPr="00FD1690" w:rsidTr="00CD3CD6">
        <w:trPr>
          <w:trHeight w:val="330"/>
          <w:jc w:val="center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57B1" w:rsidRPr="00FD1690" w:rsidRDefault="002357B1" w:rsidP="00CD3CD6">
            <w:pPr>
              <w:ind w:firstLine="0"/>
              <w:jc w:val="center"/>
            </w:pPr>
            <w:r w:rsidRPr="00FD1690">
              <w:t>Команда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57B1" w:rsidRPr="00FD1690" w:rsidRDefault="002357B1" w:rsidP="00CD3CD6">
            <w:pPr>
              <w:ind w:firstLine="0"/>
              <w:jc w:val="center"/>
            </w:pPr>
            <w:r w:rsidRPr="00FD1690">
              <w:t>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57B1" w:rsidRPr="00FD1690" w:rsidRDefault="002357B1" w:rsidP="00CD3CD6">
            <w:pPr>
              <w:ind w:firstLine="0"/>
              <w:jc w:val="center"/>
            </w:pPr>
            <w:r w:rsidRPr="00FD1690">
              <w:t>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57B1" w:rsidRPr="00FD1690" w:rsidRDefault="002357B1" w:rsidP="00CD3CD6">
            <w:pPr>
              <w:ind w:firstLine="0"/>
              <w:jc w:val="center"/>
            </w:pPr>
            <w:r w:rsidRPr="00FD1690">
              <w:t>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57B1" w:rsidRPr="00FD1690" w:rsidRDefault="002357B1" w:rsidP="00CD3CD6">
            <w:pPr>
              <w:ind w:firstLine="0"/>
              <w:jc w:val="center"/>
            </w:pPr>
            <w:r w:rsidRPr="00FD1690">
              <w:t>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57B1" w:rsidRPr="00FD1690" w:rsidRDefault="002357B1" w:rsidP="00CD3CD6">
            <w:pPr>
              <w:ind w:firstLine="0"/>
              <w:jc w:val="center"/>
            </w:pPr>
            <w:r w:rsidRPr="00FD1690">
              <w:t>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57B1" w:rsidRPr="00FD1690" w:rsidRDefault="002357B1" w:rsidP="00CD3CD6">
            <w:pPr>
              <w:ind w:firstLine="0"/>
              <w:jc w:val="center"/>
            </w:pPr>
            <w:r w:rsidRPr="00FD1690"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57B1" w:rsidRPr="00FD1690" w:rsidRDefault="002357B1" w:rsidP="00CD3CD6">
            <w:pPr>
              <w:ind w:firstLine="0"/>
              <w:jc w:val="center"/>
            </w:pPr>
            <w:r w:rsidRPr="00FD1690"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57B1" w:rsidRPr="00FD1690" w:rsidRDefault="002357B1" w:rsidP="00CD3CD6">
            <w:pPr>
              <w:ind w:firstLine="0"/>
              <w:jc w:val="center"/>
            </w:pPr>
            <w:r w:rsidRPr="00FD1690"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57B1" w:rsidRPr="00FD1690" w:rsidRDefault="002357B1" w:rsidP="00CD3CD6">
            <w:pPr>
              <w:ind w:firstLine="0"/>
              <w:jc w:val="center"/>
            </w:pPr>
            <w:r w:rsidRPr="00FD1690"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57B1" w:rsidRPr="00FD1690" w:rsidRDefault="002357B1" w:rsidP="00CD3CD6">
            <w:pPr>
              <w:ind w:firstLine="0"/>
              <w:jc w:val="center"/>
            </w:pPr>
          </w:p>
        </w:tc>
      </w:tr>
      <w:tr w:rsidR="002357B1" w:rsidRPr="00C05BFB" w:rsidTr="00CD3CD6">
        <w:trPr>
          <w:trHeight w:val="180"/>
          <w:jc w:val="center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357B1" w:rsidRPr="00C05BFB" w:rsidRDefault="002357B1" w:rsidP="00CD3CD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57B1" w:rsidRPr="00C05BFB" w:rsidRDefault="002357B1" w:rsidP="00CD3C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57B1" w:rsidRPr="00C05BFB" w:rsidRDefault="002357B1" w:rsidP="00CD3C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57B1" w:rsidRPr="00C05BFB" w:rsidRDefault="002357B1" w:rsidP="00CD3C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57B1" w:rsidRPr="00C05BFB" w:rsidRDefault="002357B1" w:rsidP="00CD3C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57B1" w:rsidRPr="00C05BFB" w:rsidRDefault="002357B1" w:rsidP="00CD3C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57B1" w:rsidRPr="00C05BFB" w:rsidRDefault="002357B1" w:rsidP="00CD3C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57B1" w:rsidRPr="00C05BFB" w:rsidRDefault="002357B1" w:rsidP="00CD3C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57B1" w:rsidRPr="00C05BFB" w:rsidRDefault="002357B1" w:rsidP="00CD3C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357B1" w:rsidRPr="00C05BFB" w:rsidRDefault="002357B1" w:rsidP="00CD3C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357B1" w:rsidRPr="00C05BFB" w:rsidRDefault="002357B1" w:rsidP="00CD3CD6">
            <w:pPr>
              <w:jc w:val="center"/>
              <w:rPr>
                <w:sz w:val="10"/>
                <w:szCs w:val="10"/>
              </w:rPr>
            </w:pPr>
          </w:p>
        </w:tc>
      </w:tr>
      <w:tr w:rsidR="002357B1" w:rsidRPr="00FD1690" w:rsidTr="00CD3CD6">
        <w:trPr>
          <w:trHeight w:val="31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357B1" w:rsidRPr="002A4922" w:rsidRDefault="002357B1" w:rsidP="00CD3CD6">
            <w:pPr>
              <w:ind w:firstLine="0"/>
              <w:jc w:val="center"/>
              <w:rPr>
                <w:b/>
              </w:rPr>
            </w:pPr>
            <w:r w:rsidRPr="002A4922">
              <w:rPr>
                <w:b/>
              </w:rPr>
              <w:t>Место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7B1" w:rsidRPr="002A4922" w:rsidRDefault="002357B1" w:rsidP="00CD3CD6">
            <w:pPr>
              <w:ind w:firstLine="0"/>
              <w:jc w:val="center"/>
              <w:rPr>
                <w:b/>
              </w:rPr>
            </w:pPr>
            <w:r w:rsidRPr="002A4922">
              <w:rPr>
                <w:b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7B1" w:rsidRPr="002A4922" w:rsidRDefault="002357B1" w:rsidP="00CD3CD6">
            <w:pPr>
              <w:ind w:firstLine="0"/>
              <w:jc w:val="center"/>
              <w:rPr>
                <w:b/>
              </w:rPr>
            </w:pPr>
            <w:r w:rsidRPr="002A4922">
              <w:rPr>
                <w:b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7B1" w:rsidRPr="002A4922" w:rsidRDefault="002357B1" w:rsidP="00CD3CD6">
            <w:pPr>
              <w:ind w:firstLine="0"/>
              <w:jc w:val="center"/>
              <w:rPr>
                <w:b/>
              </w:rPr>
            </w:pPr>
            <w:r w:rsidRPr="002A4922">
              <w:rPr>
                <w:b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7B1" w:rsidRPr="002A4922" w:rsidRDefault="002357B1" w:rsidP="00CD3CD6">
            <w:pPr>
              <w:ind w:firstLine="0"/>
              <w:jc w:val="center"/>
              <w:rPr>
                <w:b/>
              </w:rPr>
            </w:pPr>
            <w:r w:rsidRPr="002A4922">
              <w:rPr>
                <w:b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7B1" w:rsidRPr="002A4922" w:rsidRDefault="002357B1" w:rsidP="00CD3CD6">
            <w:pPr>
              <w:ind w:firstLine="0"/>
              <w:jc w:val="center"/>
              <w:rPr>
                <w:b/>
              </w:rPr>
            </w:pPr>
            <w:r w:rsidRPr="002A4922">
              <w:rPr>
                <w:b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7B1" w:rsidRPr="002A4922" w:rsidRDefault="002357B1" w:rsidP="00CD3CD6">
            <w:pPr>
              <w:ind w:firstLine="0"/>
              <w:jc w:val="center"/>
              <w:rPr>
                <w:b/>
              </w:rPr>
            </w:pPr>
            <w:r w:rsidRPr="002A4922">
              <w:rPr>
                <w:b/>
              </w:rPr>
              <w:t>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7B1" w:rsidRPr="002A4922" w:rsidRDefault="002357B1" w:rsidP="00CD3CD6">
            <w:pPr>
              <w:ind w:firstLine="0"/>
              <w:jc w:val="center"/>
              <w:rPr>
                <w:b/>
              </w:rPr>
            </w:pPr>
            <w:r w:rsidRPr="002A4922">
              <w:rPr>
                <w:b/>
              </w:rPr>
              <w:t>17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7B1" w:rsidRPr="002A4922" w:rsidRDefault="002357B1" w:rsidP="00CD3CD6">
            <w:pPr>
              <w:ind w:firstLine="0"/>
              <w:jc w:val="center"/>
              <w:rPr>
                <w:b/>
              </w:rPr>
            </w:pPr>
            <w:r w:rsidRPr="002A4922">
              <w:rPr>
                <w:b/>
              </w:rPr>
              <w:t>18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noWrap/>
            <w:vAlign w:val="center"/>
          </w:tcPr>
          <w:p w:rsidR="002357B1" w:rsidRPr="002A4922" w:rsidRDefault="002357B1" w:rsidP="00CD3CD6">
            <w:pPr>
              <w:jc w:val="center"/>
              <w:rPr>
                <w:b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noWrap/>
            <w:vAlign w:val="center"/>
          </w:tcPr>
          <w:p w:rsidR="002357B1" w:rsidRPr="002A4922" w:rsidRDefault="002357B1" w:rsidP="00CD3CD6">
            <w:pPr>
              <w:jc w:val="center"/>
              <w:rPr>
                <w:b/>
              </w:rPr>
            </w:pPr>
          </w:p>
        </w:tc>
      </w:tr>
      <w:tr w:rsidR="002357B1" w:rsidRPr="00FD1690" w:rsidTr="00CD3CD6">
        <w:trPr>
          <w:trHeight w:val="24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357B1" w:rsidRPr="00FD1690" w:rsidRDefault="002357B1" w:rsidP="00CD3CD6">
            <w:pPr>
              <w:ind w:firstLine="0"/>
              <w:jc w:val="center"/>
            </w:pPr>
            <w:r>
              <w:t>Спортсмен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7B1" w:rsidRPr="00FD1690" w:rsidRDefault="002357B1" w:rsidP="00CD3CD6">
            <w:pPr>
              <w:ind w:firstLine="0"/>
              <w:jc w:val="center"/>
            </w:pPr>
            <w:r w:rsidRPr="00FD1690"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7B1" w:rsidRPr="00FD1690" w:rsidRDefault="002357B1" w:rsidP="00CD3CD6">
            <w:pPr>
              <w:ind w:firstLine="0"/>
              <w:jc w:val="center"/>
            </w:pPr>
            <w:r w:rsidRPr="00FD1690"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7B1" w:rsidRPr="00FD1690" w:rsidRDefault="002357B1" w:rsidP="00CD3CD6">
            <w:pPr>
              <w:ind w:firstLine="0"/>
              <w:jc w:val="center"/>
            </w:pPr>
            <w:r w:rsidRPr="00FD1690"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7B1" w:rsidRPr="00FD1690" w:rsidRDefault="002357B1" w:rsidP="00CD3CD6">
            <w:pPr>
              <w:ind w:firstLine="0"/>
              <w:jc w:val="center"/>
            </w:pPr>
            <w:r w:rsidRPr="00FD1690"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7B1" w:rsidRPr="00FD1690" w:rsidRDefault="002357B1" w:rsidP="00CD3CD6">
            <w:pPr>
              <w:ind w:firstLine="0"/>
              <w:jc w:val="center"/>
            </w:pPr>
            <w:r w:rsidRPr="00FD1690"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7B1" w:rsidRPr="00FD1690" w:rsidRDefault="002357B1" w:rsidP="00CD3CD6">
            <w:pPr>
              <w:ind w:firstLine="0"/>
              <w:jc w:val="center"/>
            </w:pPr>
            <w:r w:rsidRPr="00FD1690"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7B1" w:rsidRPr="00FD1690" w:rsidRDefault="002357B1" w:rsidP="00CD3CD6">
            <w:pPr>
              <w:ind w:firstLine="0"/>
              <w:jc w:val="center"/>
            </w:pPr>
            <w:r w:rsidRPr="00FD1690"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7B1" w:rsidRPr="00FD1690" w:rsidRDefault="002357B1" w:rsidP="00CD3CD6">
            <w:pPr>
              <w:ind w:firstLine="0"/>
              <w:jc w:val="center"/>
            </w:pPr>
            <w:r w:rsidRPr="00FD1690">
              <w:t>1*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357B1" w:rsidRPr="00FD1690" w:rsidRDefault="002357B1" w:rsidP="00CD3CD6">
            <w:pPr>
              <w:jc w:val="center"/>
            </w:pPr>
          </w:p>
        </w:tc>
        <w:tc>
          <w:tcPr>
            <w:tcW w:w="841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7B1" w:rsidRPr="00FD1690" w:rsidRDefault="002357B1" w:rsidP="00CD3CD6">
            <w:pPr>
              <w:jc w:val="center"/>
            </w:pPr>
          </w:p>
        </w:tc>
      </w:tr>
    </w:tbl>
    <w:p w:rsidR="002357B1" w:rsidRPr="0047034D" w:rsidRDefault="002357B1" w:rsidP="005A6A0D">
      <w:pPr>
        <w:pStyle w:val="af7"/>
        <w:numPr>
          <w:ilvl w:val="0"/>
          <w:numId w:val="1"/>
        </w:numPr>
        <w:rPr>
          <w:rFonts w:ascii="Times New Roman" w:hAnsi="Times New Roman"/>
          <w:sz w:val="24"/>
        </w:rPr>
      </w:pPr>
      <w:r w:rsidRPr="0047034D">
        <w:rPr>
          <w:rFonts w:ascii="Times New Roman" w:hAnsi="Times New Roman"/>
          <w:sz w:val="24"/>
        </w:rPr>
        <w:t>*за места ниже 18-го начисляется по одному очку</w:t>
      </w:r>
    </w:p>
    <w:p w:rsidR="0096688B" w:rsidRPr="004750D4" w:rsidRDefault="0096688B" w:rsidP="004750D4">
      <w:pPr>
        <w:pStyle w:val="a0"/>
      </w:pPr>
    </w:p>
    <w:p w:rsidR="00FD2967" w:rsidRDefault="00FD2967" w:rsidP="004750D4">
      <w:pPr>
        <w:pStyle w:val="5"/>
        <w:spacing w:after="120"/>
        <w:ind w:left="0" w:firstLine="11"/>
        <w:rPr>
          <w:sz w:val="28"/>
          <w:szCs w:val="28"/>
        </w:rPr>
      </w:pPr>
      <w:r>
        <w:rPr>
          <w:sz w:val="28"/>
          <w:szCs w:val="28"/>
        </w:rPr>
        <w:t>2</w:t>
      </w:r>
      <w:r w:rsidR="00BE4C7B">
        <w:rPr>
          <w:sz w:val="28"/>
          <w:szCs w:val="28"/>
        </w:rPr>
        <w:t>2</w:t>
      </w:r>
      <w:r>
        <w:rPr>
          <w:sz w:val="28"/>
          <w:szCs w:val="28"/>
        </w:rPr>
        <w:t>. ПРЫЖКИ НА БАТУТЕ (0210001611Я)</w:t>
      </w:r>
    </w:p>
    <w:p w:rsidR="00FD2967" w:rsidRPr="00DD6959" w:rsidRDefault="00FD2967" w:rsidP="009F7FB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BE4C7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D7F12">
        <w:rPr>
          <w:sz w:val="28"/>
          <w:szCs w:val="28"/>
        </w:rPr>
        <w:t>1</w:t>
      </w:r>
      <w:r w:rsidRPr="00DD6959">
        <w:rPr>
          <w:sz w:val="28"/>
          <w:szCs w:val="28"/>
        </w:rPr>
        <w:t>.</w:t>
      </w:r>
      <w:r w:rsidRPr="00DD6959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Pr="00DD6959">
        <w:rPr>
          <w:sz w:val="28"/>
          <w:szCs w:val="28"/>
        </w:rPr>
        <w:t xml:space="preserve"> проводятся среди </w:t>
      </w:r>
      <w:r w:rsidR="006D7F12">
        <w:rPr>
          <w:sz w:val="28"/>
          <w:szCs w:val="28"/>
        </w:rPr>
        <w:t>спортсменов</w:t>
      </w:r>
      <w:r w:rsidRPr="009B46F6">
        <w:rPr>
          <w:sz w:val="28"/>
          <w:szCs w:val="28"/>
        </w:rPr>
        <w:t xml:space="preserve"> </w:t>
      </w:r>
      <w:r w:rsidR="009F7FB6">
        <w:rPr>
          <w:sz w:val="28"/>
          <w:szCs w:val="28"/>
        </w:rPr>
        <w:t>13</w:t>
      </w:r>
      <w:r w:rsidR="00BE4C7B" w:rsidRPr="000E1789">
        <w:rPr>
          <w:sz w:val="28"/>
          <w:szCs w:val="28"/>
        </w:rPr>
        <w:t>-1</w:t>
      </w:r>
      <w:r w:rsidR="000E1789" w:rsidRPr="000E1789">
        <w:rPr>
          <w:sz w:val="28"/>
          <w:szCs w:val="28"/>
        </w:rPr>
        <w:t>6</w:t>
      </w:r>
      <w:r w:rsidRPr="009B46F6">
        <w:rPr>
          <w:sz w:val="28"/>
          <w:szCs w:val="28"/>
        </w:rPr>
        <w:t xml:space="preserve"> лет</w:t>
      </w:r>
      <w:r w:rsidRPr="00DD6959">
        <w:rPr>
          <w:sz w:val="28"/>
          <w:szCs w:val="28"/>
        </w:rPr>
        <w:t xml:space="preserve"> (200</w:t>
      </w:r>
      <w:r w:rsidR="0051671F">
        <w:rPr>
          <w:sz w:val="28"/>
          <w:szCs w:val="28"/>
        </w:rPr>
        <w:t>3</w:t>
      </w:r>
      <w:r w:rsidRPr="00DD6959">
        <w:rPr>
          <w:sz w:val="28"/>
          <w:szCs w:val="28"/>
        </w:rPr>
        <w:t>-200</w:t>
      </w:r>
      <w:r w:rsidR="00F427FE">
        <w:rPr>
          <w:sz w:val="28"/>
          <w:szCs w:val="28"/>
        </w:rPr>
        <w:t>6</w:t>
      </w:r>
      <w:r w:rsidRPr="00DD6959">
        <w:rPr>
          <w:sz w:val="28"/>
          <w:szCs w:val="28"/>
        </w:rPr>
        <w:t xml:space="preserve"> </w:t>
      </w:r>
      <w:r w:rsidR="006D7F12" w:rsidRPr="002357B1">
        <w:rPr>
          <w:sz w:val="28"/>
          <w:szCs w:val="28"/>
        </w:rPr>
        <w:t>годов рождения</w:t>
      </w:r>
      <w:r w:rsidRPr="00DD6959">
        <w:rPr>
          <w:sz w:val="28"/>
          <w:szCs w:val="28"/>
        </w:rPr>
        <w:t>), имеющих квалификацию не ниже кандидата в масте</w:t>
      </w:r>
      <w:r w:rsidR="000378A2">
        <w:rPr>
          <w:sz w:val="28"/>
          <w:szCs w:val="28"/>
        </w:rPr>
        <w:t>ра спорта по прыжкам на батуте</w:t>
      </w:r>
      <w:r w:rsidR="007A52EC">
        <w:rPr>
          <w:sz w:val="28"/>
          <w:szCs w:val="28"/>
        </w:rPr>
        <w:t>.</w:t>
      </w:r>
    </w:p>
    <w:p w:rsidR="00FD2967" w:rsidRPr="00DD6959" w:rsidRDefault="00FD2967" w:rsidP="009F7FB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BE4C7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D7F12">
        <w:rPr>
          <w:sz w:val="28"/>
          <w:szCs w:val="28"/>
        </w:rPr>
        <w:t>2</w:t>
      </w:r>
      <w:r w:rsidRPr="00DD6959">
        <w:rPr>
          <w:sz w:val="28"/>
          <w:szCs w:val="28"/>
        </w:rPr>
        <w:t>.</w:t>
      </w:r>
      <w:r w:rsidRPr="00DD6959">
        <w:rPr>
          <w:sz w:val="28"/>
          <w:szCs w:val="28"/>
        </w:rPr>
        <w:tab/>
        <w:t>Максимальный состав сборной команды до 16 человек, в том числе</w:t>
      </w:r>
      <w:r w:rsidRPr="00DD6959">
        <w:rPr>
          <w:noProof/>
          <w:sz w:val="28"/>
          <w:szCs w:val="28"/>
        </w:rPr>
        <w:t xml:space="preserve"> до 12 спортсменов (до 6 </w:t>
      </w:r>
      <w:r w:rsidR="009B46F6" w:rsidRPr="009B46F6">
        <w:rPr>
          <w:noProof/>
          <w:sz w:val="28"/>
          <w:szCs w:val="28"/>
        </w:rPr>
        <w:t>юниоров,</w:t>
      </w:r>
      <w:r w:rsidRPr="00DD6959">
        <w:rPr>
          <w:noProof/>
          <w:sz w:val="28"/>
          <w:szCs w:val="28"/>
        </w:rPr>
        <w:t xml:space="preserve"> до 6 </w:t>
      </w:r>
      <w:r w:rsidR="009B46F6">
        <w:rPr>
          <w:noProof/>
          <w:sz w:val="28"/>
          <w:szCs w:val="28"/>
        </w:rPr>
        <w:t>юниорок</w:t>
      </w:r>
      <w:r w:rsidRPr="00DD6959">
        <w:rPr>
          <w:noProof/>
          <w:sz w:val="28"/>
          <w:szCs w:val="28"/>
        </w:rPr>
        <w:t>), до 4</w:t>
      </w:r>
      <w:r w:rsidRPr="00DD6959">
        <w:rPr>
          <w:sz w:val="28"/>
          <w:szCs w:val="28"/>
        </w:rPr>
        <w:t xml:space="preserve"> тренеров,</w:t>
      </w:r>
      <w:r w:rsidR="0012224B">
        <w:rPr>
          <w:sz w:val="28"/>
          <w:szCs w:val="28"/>
        </w:rPr>
        <w:t xml:space="preserve"> в том числе</w:t>
      </w:r>
      <w:r w:rsidR="009B46F6">
        <w:rPr>
          <w:sz w:val="28"/>
          <w:szCs w:val="28"/>
        </w:rPr>
        <w:t xml:space="preserve"> </w:t>
      </w:r>
      <w:r w:rsidR="009B46F6">
        <w:rPr>
          <w:sz w:val="28"/>
          <w:szCs w:val="28"/>
        </w:rPr>
        <w:br/>
      </w:r>
      <w:r w:rsidRPr="00DD6959">
        <w:rPr>
          <w:sz w:val="28"/>
          <w:szCs w:val="28"/>
        </w:rPr>
        <w:t xml:space="preserve">1 руководитель команды. </w:t>
      </w:r>
    </w:p>
    <w:p w:rsidR="00FD2967" w:rsidRPr="00DD6959" w:rsidRDefault="00FD2967" w:rsidP="009F7FB6">
      <w:pPr>
        <w:spacing w:line="240" w:lineRule="auto"/>
        <w:ind w:firstLine="0"/>
        <w:rPr>
          <w:sz w:val="28"/>
          <w:szCs w:val="28"/>
        </w:rPr>
      </w:pPr>
      <w:r w:rsidRPr="00DD6959">
        <w:rPr>
          <w:sz w:val="28"/>
          <w:szCs w:val="28"/>
        </w:rPr>
        <w:tab/>
        <w:t>Максимальный состав спортсменов распределяется следующим образом:</w:t>
      </w:r>
    </w:p>
    <w:p w:rsidR="00FD2967" w:rsidRPr="00DD6959" w:rsidRDefault="00FD2967" w:rsidP="009F7FB6">
      <w:pPr>
        <w:spacing w:line="240" w:lineRule="auto"/>
        <w:ind w:firstLine="0"/>
        <w:rPr>
          <w:sz w:val="28"/>
          <w:szCs w:val="28"/>
        </w:rPr>
      </w:pPr>
      <w:r w:rsidRPr="00DD6959">
        <w:rPr>
          <w:sz w:val="28"/>
          <w:szCs w:val="28"/>
        </w:rPr>
        <w:t xml:space="preserve">- до 4 </w:t>
      </w:r>
      <w:r w:rsidRPr="009B46F6">
        <w:rPr>
          <w:sz w:val="28"/>
          <w:szCs w:val="28"/>
        </w:rPr>
        <w:t>ю</w:t>
      </w:r>
      <w:r w:rsidR="009B46F6" w:rsidRPr="009B46F6">
        <w:rPr>
          <w:sz w:val="28"/>
          <w:szCs w:val="28"/>
        </w:rPr>
        <w:t xml:space="preserve">ниоров </w:t>
      </w:r>
      <w:r w:rsidRPr="009B46F6">
        <w:rPr>
          <w:sz w:val="28"/>
          <w:szCs w:val="28"/>
        </w:rPr>
        <w:t xml:space="preserve">и до 4 </w:t>
      </w:r>
      <w:r w:rsidR="009B46F6" w:rsidRPr="009B46F6">
        <w:rPr>
          <w:sz w:val="28"/>
          <w:szCs w:val="28"/>
        </w:rPr>
        <w:t>юниорок</w:t>
      </w:r>
      <w:r w:rsidRPr="00DD6959">
        <w:rPr>
          <w:sz w:val="28"/>
          <w:szCs w:val="28"/>
        </w:rPr>
        <w:t xml:space="preserve"> в индивидуальных прыжках на батуте;</w:t>
      </w:r>
    </w:p>
    <w:p w:rsidR="00FD2967" w:rsidRPr="00DD6959" w:rsidRDefault="00FD2967" w:rsidP="009F7FB6">
      <w:pPr>
        <w:spacing w:line="240" w:lineRule="auto"/>
        <w:ind w:firstLine="0"/>
        <w:rPr>
          <w:sz w:val="28"/>
          <w:szCs w:val="28"/>
        </w:rPr>
      </w:pPr>
      <w:r w:rsidRPr="00DD6959">
        <w:rPr>
          <w:sz w:val="28"/>
          <w:szCs w:val="28"/>
        </w:rPr>
        <w:lastRenderedPageBreak/>
        <w:t xml:space="preserve">- не более одного </w:t>
      </w:r>
      <w:r w:rsidRPr="009B46F6">
        <w:rPr>
          <w:sz w:val="28"/>
          <w:szCs w:val="28"/>
        </w:rPr>
        <w:t>юн</w:t>
      </w:r>
      <w:r w:rsidR="009B46F6" w:rsidRPr="009B46F6">
        <w:rPr>
          <w:sz w:val="28"/>
          <w:szCs w:val="28"/>
        </w:rPr>
        <w:t xml:space="preserve">иора </w:t>
      </w:r>
      <w:r w:rsidRPr="009B46F6">
        <w:rPr>
          <w:sz w:val="28"/>
          <w:szCs w:val="28"/>
        </w:rPr>
        <w:t xml:space="preserve">и не более одной </w:t>
      </w:r>
      <w:r w:rsidR="009B46F6" w:rsidRPr="009B46F6">
        <w:rPr>
          <w:sz w:val="28"/>
          <w:szCs w:val="28"/>
        </w:rPr>
        <w:t>юниорк</w:t>
      </w:r>
      <w:r w:rsidRPr="009B46F6">
        <w:rPr>
          <w:sz w:val="28"/>
          <w:szCs w:val="28"/>
        </w:rPr>
        <w:t>и</w:t>
      </w:r>
      <w:r w:rsidRPr="00DD6959">
        <w:rPr>
          <w:sz w:val="28"/>
          <w:szCs w:val="28"/>
        </w:rPr>
        <w:t xml:space="preserve"> в прыжках на акробатической дорожке;</w:t>
      </w:r>
    </w:p>
    <w:p w:rsidR="00FD2967" w:rsidRPr="00DD6959" w:rsidRDefault="00FD2967" w:rsidP="009F7FB6">
      <w:pPr>
        <w:spacing w:line="240" w:lineRule="auto"/>
        <w:ind w:firstLine="0"/>
        <w:rPr>
          <w:sz w:val="28"/>
          <w:szCs w:val="28"/>
        </w:rPr>
      </w:pPr>
      <w:r w:rsidRPr="00DD6959">
        <w:rPr>
          <w:sz w:val="28"/>
          <w:szCs w:val="28"/>
        </w:rPr>
        <w:t xml:space="preserve">- не более одного </w:t>
      </w:r>
      <w:r w:rsidRPr="009B46F6">
        <w:rPr>
          <w:sz w:val="28"/>
          <w:szCs w:val="28"/>
        </w:rPr>
        <w:t>юн</w:t>
      </w:r>
      <w:r w:rsidR="009B46F6" w:rsidRPr="009B46F6">
        <w:rPr>
          <w:sz w:val="28"/>
          <w:szCs w:val="28"/>
        </w:rPr>
        <w:t>иора</w:t>
      </w:r>
      <w:r w:rsidRPr="009B46F6">
        <w:rPr>
          <w:sz w:val="28"/>
          <w:szCs w:val="28"/>
        </w:rPr>
        <w:t xml:space="preserve"> и не более одной </w:t>
      </w:r>
      <w:r w:rsidR="009B46F6" w:rsidRPr="009B46F6">
        <w:rPr>
          <w:sz w:val="28"/>
          <w:szCs w:val="28"/>
        </w:rPr>
        <w:t>юниорки</w:t>
      </w:r>
      <w:r w:rsidRPr="00DD6959">
        <w:rPr>
          <w:sz w:val="28"/>
          <w:szCs w:val="28"/>
        </w:rPr>
        <w:t xml:space="preserve"> в прыжках на двойном минитрампе;</w:t>
      </w:r>
    </w:p>
    <w:p w:rsidR="00FD2967" w:rsidRPr="00DD6959" w:rsidRDefault="00FD2967" w:rsidP="009F7FB6">
      <w:pPr>
        <w:spacing w:line="240" w:lineRule="auto"/>
        <w:ind w:firstLine="0"/>
        <w:rPr>
          <w:sz w:val="28"/>
          <w:szCs w:val="28"/>
        </w:rPr>
      </w:pPr>
      <w:r w:rsidRPr="00DD6959">
        <w:rPr>
          <w:sz w:val="28"/>
          <w:szCs w:val="28"/>
        </w:rPr>
        <w:t>- синхронные пары (максимально две) состоят из числа спортсмено</w:t>
      </w:r>
      <w:r w:rsidR="001F0D51">
        <w:rPr>
          <w:sz w:val="28"/>
          <w:szCs w:val="28"/>
        </w:rPr>
        <w:t>в, участвующих в индивидуальных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Pr="00DD6959">
        <w:rPr>
          <w:sz w:val="28"/>
          <w:szCs w:val="28"/>
        </w:rPr>
        <w:t>х.</w:t>
      </w:r>
    </w:p>
    <w:p w:rsidR="00FD2967" w:rsidRPr="00BF749F" w:rsidRDefault="00FD2967" w:rsidP="009F7FB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BE4C7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D7F12">
        <w:rPr>
          <w:sz w:val="28"/>
          <w:szCs w:val="28"/>
        </w:rPr>
        <w:t>3</w:t>
      </w:r>
      <w:r w:rsidRPr="00DD6959">
        <w:rPr>
          <w:sz w:val="28"/>
          <w:szCs w:val="28"/>
        </w:rPr>
        <w:t>.</w:t>
      </w:r>
      <w:r w:rsidRPr="00DD6959">
        <w:rPr>
          <w:sz w:val="28"/>
          <w:szCs w:val="28"/>
        </w:rPr>
        <w:tab/>
        <w:t xml:space="preserve">Общее количество участников на </w:t>
      </w:r>
      <w:r w:rsidRPr="00DD6959">
        <w:rPr>
          <w:sz w:val="28"/>
          <w:szCs w:val="28"/>
          <w:lang w:val="en-US"/>
        </w:rPr>
        <w:t>III</w:t>
      </w:r>
      <w:r w:rsidRPr="00DD6959">
        <w:rPr>
          <w:sz w:val="28"/>
          <w:szCs w:val="28"/>
        </w:rPr>
        <w:t xml:space="preserve"> этапе</w:t>
      </w:r>
      <w:r w:rsidR="00DF07D4">
        <w:rPr>
          <w:sz w:val="28"/>
          <w:szCs w:val="28"/>
        </w:rPr>
        <w:t xml:space="preserve"> </w:t>
      </w:r>
      <w:r w:rsidR="006D7F12" w:rsidRPr="00C62BF2">
        <w:rPr>
          <w:sz w:val="28"/>
          <w:szCs w:val="28"/>
        </w:rPr>
        <w:t>(финал)</w:t>
      </w:r>
      <w:r w:rsidR="006D7F12">
        <w:rPr>
          <w:sz w:val="28"/>
          <w:szCs w:val="28"/>
        </w:rPr>
        <w:t xml:space="preserve"> </w:t>
      </w:r>
      <w:r w:rsidR="009F7FB6">
        <w:rPr>
          <w:sz w:val="28"/>
          <w:szCs w:val="28"/>
        </w:rPr>
        <w:t xml:space="preserve">до 130 человек, в том числе </w:t>
      </w:r>
      <w:r w:rsidR="00DF07D4">
        <w:rPr>
          <w:sz w:val="28"/>
          <w:szCs w:val="28"/>
        </w:rPr>
        <w:t>спортсмены, тренеры и другие специалисты.</w:t>
      </w:r>
    </w:p>
    <w:p w:rsidR="00977BEF" w:rsidRPr="00BF749F" w:rsidRDefault="00977BEF" w:rsidP="009F7FB6">
      <w:pPr>
        <w:widowControl/>
        <w:numPr>
          <w:ilvl w:val="0"/>
          <w:numId w:val="1"/>
        </w:numPr>
        <w:suppressAutoHyphens w:val="0"/>
        <w:spacing w:line="240" w:lineRule="auto"/>
        <w:ind w:left="0" w:firstLine="0"/>
        <w:contextualSpacing/>
        <w:rPr>
          <w:rFonts w:eastAsia="Calibri"/>
          <w:kern w:val="0"/>
          <w:sz w:val="28"/>
          <w:szCs w:val="28"/>
          <w:lang w:eastAsia="en-US"/>
        </w:rPr>
      </w:pPr>
      <w:r w:rsidRPr="00BF749F">
        <w:rPr>
          <w:rFonts w:eastAsia="Calibri"/>
          <w:kern w:val="0"/>
          <w:sz w:val="28"/>
          <w:szCs w:val="28"/>
          <w:lang w:eastAsia="en-US"/>
        </w:rPr>
        <w:t>2</w:t>
      </w:r>
      <w:r w:rsidR="00BE4C7B" w:rsidRPr="00BF749F">
        <w:rPr>
          <w:rFonts w:eastAsia="Calibri"/>
          <w:kern w:val="0"/>
          <w:sz w:val="28"/>
          <w:szCs w:val="28"/>
          <w:lang w:eastAsia="en-US"/>
        </w:rPr>
        <w:t>2</w:t>
      </w:r>
      <w:r w:rsidR="006D7F12">
        <w:rPr>
          <w:rFonts w:eastAsia="Calibri"/>
          <w:kern w:val="0"/>
          <w:sz w:val="28"/>
          <w:szCs w:val="28"/>
          <w:lang w:eastAsia="en-US"/>
        </w:rPr>
        <w:t>.4</w:t>
      </w:r>
      <w:r w:rsidRPr="00BF749F">
        <w:rPr>
          <w:rFonts w:eastAsia="Calibri"/>
          <w:kern w:val="0"/>
          <w:sz w:val="28"/>
          <w:szCs w:val="28"/>
          <w:lang w:eastAsia="en-US"/>
        </w:rPr>
        <w:t xml:space="preserve">. Отбор участников </w:t>
      </w:r>
      <w:r w:rsidR="006D7F12" w:rsidRPr="00DD6959">
        <w:rPr>
          <w:sz w:val="28"/>
          <w:szCs w:val="28"/>
        </w:rPr>
        <w:t xml:space="preserve">на </w:t>
      </w:r>
      <w:r w:rsidR="006D7F12" w:rsidRPr="00DD6959">
        <w:rPr>
          <w:sz w:val="28"/>
          <w:szCs w:val="28"/>
          <w:lang w:val="en-US"/>
        </w:rPr>
        <w:t>III</w:t>
      </w:r>
      <w:r w:rsidR="006D7F12">
        <w:rPr>
          <w:sz w:val="28"/>
          <w:szCs w:val="28"/>
        </w:rPr>
        <w:t xml:space="preserve"> этап </w:t>
      </w:r>
      <w:r w:rsidR="006D7F12" w:rsidRPr="00C62BF2">
        <w:rPr>
          <w:sz w:val="28"/>
          <w:szCs w:val="28"/>
        </w:rPr>
        <w:t>(финал)</w:t>
      </w:r>
      <w:r w:rsidR="006D7F12">
        <w:rPr>
          <w:sz w:val="28"/>
          <w:szCs w:val="28"/>
        </w:rPr>
        <w:t xml:space="preserve"> </w:t>
      </w:r>
      <w:r w:rsidRPr="00BF749F">
        <w:rPr>
          <w:rFonts w:eastAsia="Calibri"/>
          <w:kern w:val="0"/>
          <w:sz w:val="28"/>
          <w:szCs w:val="28"/>
          <w:lang w:eastAsia="en-US"/>
        </w:rPr>
        <w:t>будет осуществлен по результатам личных выступлений в</w:t>
      </w:r>
      <w:r w:rsidR="001355A6" w:rsidRPr="00BF749F">
        <w:rPr>
          <w:rFonts w:eastAsia="Calibri"/>
          <w:kern w:val="0"/>
          <w:sz w:val="28"/>
          <w:szCs w:val="28"/>
          <w:lang w:eastAsia="en-US"/>
        </w:rPr>
        <w:t xml:space="preserve"> предварительных соревнованиях п</w:t>
      </w:r>
      <w:r w:rsidRPr="00BF749F">
        <w:rPr>
          <w:rFonts w:eastAsia="Calibri"/>
          <w:kern w:val="0"/>
          <w:sz w:val="28"/>
          <w:szCs w:val="28"/>
          <w:lang w:eastAsia="en-US"/>
        </w:rPr>
        <w:t>ервенства России в командных видах программы</w:t>
      </w:r>
      <w:r w:rsidR="001355A6" w:rsidRPr="00BF749F">
        <w:rPr>
          <w:rFonts w:eastAsia="Calibri"/>
          <w:kern w:val="0"/>
          <w:sz w:val="28"/>
          <w:szCs w:val="28"/>
          <w:lang w:eastAsia="en-US"/>
        </w:rPr>
        <w:t xml:space="preserve"> и всероссийских соревнованиях «Надежды России – 1».</w:t>
      </w:r>
    </w:p>
    <w:p w:rsidR="00977BEF" w:rsidRPr="00977BEF" w:rsidRDefault="00977BEF" w:rsidP="009F7FB6">
      <w:pPr>
        <w:widowControl/>
        <w:numPr>
          <w:ilvl w:val="0"/>
          <w:numId w:val="1"/>
        </w:numPr>
        <w:suppressAutoHyphens w:val="0"/>
        <w:spacing w:line="240" w:lineRule="auto"/>
        <w:ind w:left="0" w:firstLine="0"/>
        <w:contextualSpacing/>
        <w:jc w:val="left"/>
        <w:rPr>
          <w:rFonts w:eastAsia="Calibri"/>
          <w:kern w:val="0"/>
          <w:sz w:val="28"/>
          <w:szCs w:val="28"/>
          <w:lang w:eastAsia="en-US"/>
        </w:rPr>
      </w:pPr>
      <w:r w:rsidRPr="00977BEF">
        <w:rPr>
          <w:rFonts w:eastAsia="Calibri"/>
          <w:kern w:val="0"/>
          <w:sz w:val="28"/>
          <w:szCs w:val="28"/>
          <w:lang w:eastAsia="en-US"/>
        </w:rPr>
        <w:tab/>
        <w:t>Места и сроки проведения указаны в Приложении № 1.</w:t>
      </w:r>
    </w:p>
    <w:p w:rsidR="00977BEF" w:rsidRPr="00977BEF" w:rsidRDefault="00977BEF" w:rsidP="009F7FB6">
      <w:pPr>
        <w:widowControl/>
        <w:numPr>
          <w:ilvl w:val="0"/>
          <w:numId w:val="1"/>
        </w:numPr>
        <w:suppressAutoHyphens w:val="0"/>
        <w:spacing w:line="240" w:lineRule="auto"/>
        <w:ind w:left="0" w:firstLine="0"/>
        <w:contextualSpacing/>
        <w:rPr>
          <w:rFonts w:eastAsia="Calibri"/>
          <w:kern w:val="0"/>
          <w:sz w:val="28"/>
          <w:szCs w:val="28"/>
          <w:lang w:eastAsia="en-US"/>
        </w:rPr>
      </w:pPr>
      <w:r w:rsidRPr="00977BEF">
        <w:rPr>
          <w:rFonts w:eastAsia="Calibri"/>
          <w:kern w:val="0"/>
          <w:sz w:val="28"/>
          <w:szCs w:val="28"/>
          <w:lang w:eastAsia="en-US"/>
        </w:rPr>
        <w:t>2</w:t>
      </w:r>
      <w:r w:rsidR="00BE4C7B">
        <w:rPr>
          <w:rFonts w:eastAsia="Calibri"/>
          <w:kern w:val="0"/>
          <w:sz w:val="28"/>
          <w:szCs w:val="28"/>
          <w:lang w:eastAsia="en-US"/>
        </w:rPr>
        <w:t>2</w:t>
      </w:r>
      <w:r w:rsidR="006D7F12">
        <w:rPr>
          <w:rFonts w:eastAsia="Calibri"/>
          <w:kern w:val="0"/>
          <w:sz w:val="28"/>
          <w:szCs w:val="28"/>
          <w:lang w:eastAsia="en-US"/>
        </w:rPr>
        <w:t>.5.</w:t>
      </w:r>
      <w:r w:rsidRPr="00977BEF">
        <w:rPr>
          <w:rFonts w:eastAsia="Calibri"/>
          <w:kern w:val="0"/>
          <w:sz w:val="28"/>
          <w:szCs w:val="28"/>
          <w:lang w:eastAsia="en-US"/>
        </w:rPr>
        <w:t xml:space="preserve"> К спортивным соревнованиям </w:t>
      </w:r>
      <w:r w:rsidRPr="00977BEF">
        <w:rPr>
          <w:rFonts w:eastAsia="Calibri"/>
          <w:kern w:val="0"/>
          <w:sz w:val="28"/>
          <w:szCs w:val="28"/>
          <w:lang w:val="en-US" w:eastAsia="en-US"/>
        </w:rPr>
        <w:t>III</w:t>
      </w:r>
      <w:r w:rsidRPr="00977BEF">
        <w:rPr>
          <w:rFonts w:eastAsia="Calibri"/>
          <w:kern w:val="0"/>
          <w:sz w:val="28"/>
          <w:szCs w:val="28"/>
          <w:lang w:eastAsia="en-US"/>
        </w:rPr>
        <w:t xml:space="preserve"> этапа </w:t>
      </w:r>
      <w:r w:rsidR="006D7F12" w:rsidRPr="00C62BF2">
        <w:rPr>
          <w:sz w:val="28"/>
          <w:szCs w:val="28"/>
        </w:rPr>
        <w:t>(финал)</w:t>
      </w:r>
      <w:r w:rsidR="006D7F12">
        <w:rPr>
          <w:sz w:val="28"/>
          <w:szCs w:val="28"/>
        </w:rPr>
        <w:t xml:space="preserve"> </w:t>
      </w:r>
      <w:r w:rsidRPr="00977BEF">
        <w:rPr>
          <w:rFonts w:eastAsia="Calibri"/>
          <w:kern w:val="0"/>
          <w:sz w:val="28"/>
          <w:szCs w:val="28"/>
          <w:lang w:eastAsia="en-US"/>
        </w:rPr>
        <w:t>Спартакиады допускаются спортивные сборные команды субъектов Российской Федерации, составленные следующим образом:</w:t>
      </w:r>
    </w:p>
    <w:p w:rsidR="00977BEF" w:rsidRPr="00977BEF" w:rsidRDefault="00977BEF" w:rsidP="009F7FB6">
      <w:pPr>
        <w:widowControl/>
        <w:numPr>
          <w:ilvl w:val="0"/>
          <w:numId w:val="1"/>
        </w:numPr>
        <w:suppressAutoHyphens w:val="0"/>
        <w:spacing w:line="240" w:lineRule="auto"/>
        <w:ind w:left="0" w:firstLine="0"/>
        <w:contextualSpacing/>
        <w:jc w:val="left"/>
        <w:rPr>
          <w:rFonts w:eastAsia="Calibri"/>
          <w:kern w:val="0"/>
          <w:sz w:val="28"/>
          <w:szCs w:val="28"/>
          <w:lang w:eastAsia="en-US"/>
        </w:rPr>
      </w:pPr>
      <w:r w:rsidRPr="00977BEF">
        <w:rPr>
          <w:rFonts w:eastAsia="Calibri"/>
          <w:kern w:val="0"/>
          <w:sz w:val="28"/>
          <w:szCs w:val="28"/>
          <w:lang w:eastAsia="en-US"/>
        </w:rPr>
        <w:tab/>
        <w:t>- по 30 юниоров и юниорок в индивидуальных прыжках на батуте, но не более 4 юниоров и 4 юниорок от одного субъекта;</w:t>
      </w:r>
    </w:p>
    <w:p w:rsidR="00977BEF" w:rsidRPr="00977BEF" w:rsidRDefault="00977BEF" w:rsidP="009F7FB6">
      <w:pPr>
        <w:widowControl/>
        <w:numPr>
          <w:ilvl w:val="0"/>
          <w:numId w:val="1"/>
        </w:numPr>
        <w:suppressAutoHyphens w:val="0"/>
        <w:spacing w:line="240" w:lineRule="auto"/>
        <w:ind w:left="0" w:firstLine="0"/>
        <w:contextualSpacing/>
        <w:jc w:val="left"/>
        <w:rPr>
          <w:rFonts w:eastAsia="Calibri"/>
          <w:kern w:val="0"/>
          <w:sz w:val="28"/>
          <w:szCs w:val="28"/>
          <w:lang w:eastAsia="en-US"/>
        </w:rPr>
      </w:pPr>
      <w:r w:rsidRPr="00977BEF">
        <w:rPr>
          <w:rFonts w:eastAsia="Calibri"/>
          <w:kern w:val="0"/>
          <w:sz w:val="28"/>
          <w:szCs w:val="28"/>
          <w:lang w:eastAsia="en-US"/>
        </w:rPr>
        <w:tab/>
        <w:t>- по 10 лучших юниоров и юниорок в прыжках на акробатической дорожке (не более одного юниора и одной юниорки от одного субъекта);</w:t>
      </w:r>
    </w:p>
    <w:p w:rsidR="00977BEF" w:rsidRPr="00977BEF" w:rsidRDefault="00977BEF" w:rsidP="009F7FB6">
      <w:pPr>
        <w:widowControl/>
        <w:numPr>
          <w:ilvl w:val="0"/>
          <w:numId w:val="1"/>
        </w:numPr>
        <w:suppressAutoHyphens w:val="0"/>
        <w:spacing w:line="240" w:lineRule="auto"/>
        <w:ind w:left="0" w:firstLine="0"/>
        <w:contextualSpacing/>
        <w:jc w:val="left"/>
        <w:rPr>
          <w:rFonts w:eastAsia="Calibri"/>
          <w:kern w:val="0"/>
          <w:sz w:val="28"/>
          <w:szCs w:val="28"/>
          <w:lang w:eastAsia="en-US"/>
        </w:rPr>
      </w:pPr>
      <w:r w:rsidRPr="00977BEF">
        <w:rPr>
          <w:rFonts w:eastAsia="Calibri"/>
          <w:kern w:val="0"/>
          <w:sz w:val="28"/>
          <w:szCs w:val="28"/>
          <w:lang w:eastAsia="en-US"/>
        </w:rPr>
        <w:tab/>
        <w:t>- по 10 лучших юниоров и юниорок в прыжках на двойном минитрампе (не более одного юниора и одной юниорки от команды);</w:t>
      </w:r>
    </w:p>
    <w:p w:rsidR="00FD2967" w:rsidRPr="00977BEF" w:rsidRDefault="00977BEF" w:rsidP="009F7FB6">
      <w:pPr>
        <w:widowControl/>
        <w:numPr>
          <w:ilvl w:val="0"/>
          <w:numId w:val="1"/>
        </w:numPr>
        <w:suppressAutoHyphens w:val="0"/>
        <w:spacing w:line="240" w:lineRule="auto"/>
        <w:ind w:left="0" w:firstLine="0"/>
        <w:contextualSpacing/>
        <w:jc w:val="left"/>
        <w:rPr>
          <w:rFonts w:eastAsia="Calibri"/>
          <w:kern w:val="0"/>
          <w:sz w:val="28"/>
          <w:szCs w:val="28"/>
          <w:lang w:eastAsia="en-US"/>
        </w:rPr>
      </w:pPr>
      <w:r w:rsidRPr="00977BEF">
        <w:rPr>
          <w:rFonts w:eastAsia="Calibri"/>
          <w:kern w:val="0"/>
          <w:sz w:val="28"/>
          <w:szCs w:val="28"/>
          <w:lang w:eastAsia="en-US"/>
        </w:rPr>
        <w:tab/>
        <w:t>- по 2 пары у юниоров и юниорок от одного субъекта в синхронных прыжках на батуте (</w:t>
      </w:r>
      <w:r w:rsidR="00C32CD1">
        <w:rPr>
          <w:rFonts w:eastAsia="Calibri"/>
          <w:kern w:val="0"/>
          <w:sz w:val="28"/>
          <w:szCs w:val="28"/>
          <w:lang w:eastAsia="en-US"/>
        </w:rPr>
        <w:t>синхронные пары формируются из числа спортсменов, допущенных в дисциплине «индивидуальные прыжки»)</w:t>
      </w:r>
      <w:r w:rsidRPr="00977BEF">
        <w:rPr>
          <w:rFonts w:eastAsia="Calibri"/>
          <w:kern w:val="0"/>
          <w:sz w:val="28"/>
          <w:szCs w:val="28"/>
          <w:lang w:eastAsia="en-US"/>
        </w:rPr>
        <w:t>.</w:t>
      </w:r>
      <w:r w:rsidR="00FD2967" w:rsidRPr="00977BEF">
        <w:rPr>
          <w:sz w:val="28"/>
          <w:szCs w:val="28"/>
        </w:rPr>
        <w:tab/>
      </w:r>
    </w:p>
    <w:p w:rsidR="00FD2967" w:rsidRPr="00DD6959" w:rsidRDefault="00DF07D4" w:rsidP="009F7FB6">
      <w:pPr>
        <w:spacing w:line="240" w:lineRule="auto"/>
        <w:ind w:firstLine="0"/>
        <w:rPr>
          <w:sz w:val="28"/>
          <w:szCs w:val="28"/>
          <w:highlight w:val="yellow"/>
        </w:rPr>
      </w:pPr>
      <w:r>
        <w:rPr>
          <w:sz w:val="28"/>
          <w:szCs w:val="28"/>
        </w:rPr>
        <w:t>22</w:t>
      </w:r>
      <w:r w:rsidR="0039689C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FD2967">
        <w:rPr>
          <w:sz w:val="28"/>
          <w:szCs w:val="28"/>
        </w:rPr>
        <w:tab/>
        <w:t>Рейтинг спортсменов будет опреде</w:t>
      </w:r>
      <w:r w:rsidR="006D7F12">
        <w:rPr>
          <w:sz w:val="28"/>
          <w:szCs w:val="28"/>
        </w:rPr>
        <w:t>лен по результатам участия в обо</w:t>
      </w:r>
      <w:r w:rsidR="00FD2967">
        <w:rPr>
          <w:sz w:val="28"/>
          <w:szCs w:val="28"/>
        </w:rPr>
        <w:t xml:space="preserve">их </w:t>
      </w:r>
      <w:r w:rsidR="00070189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</w:t>
      </w:r>
      <w:r w:rsidR="00070189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FD2967">
        <w:rPr>
          <w:sz w:val="28"/>
          <w:szCs w:val="28"/>
        </w:rPr>
        <w:t xml:space="preserve">х (по наименьшей сумме мест). При равенстве сумм мест преимущество получает спортсмен, имеющий лучшее место на </w:t>
      </w:r>
      <w:r w:rsidR="006D7F12">
        <w:rPr>
          <w:sz w:val="28"/>
          <w:szCs w:val="28"/>
        </w:rPr>
        <w:t>отборочных спортивных соревнованиях</w:t>
      </w:r>
      <w:r w:rsidR="00FD2967">
        <w:rPr>
          <w:sz w:val="28"/>
          <w:szCs w:val="28"/>
        </w:rPr>
        <w:t>.</w:t>
      </w:r>
    </w:p>
    <w:p w:rsidR="00FD2967" w:rsidRPr="00DD6959" w:rsidRDefault="00FD2967" w:rsidP="00EB3C5A">
      <w:pPr>
        <w:ind w:firstLine="0"/>
        <w:rPr>
          <w:sz w:val="28"/>
          <w:szCs w:val="28"/>
          <w:highlight w:val="yellow"/>
        </w:rPr>
      </w:pPr>
      <w:r>
        <w:rPr>
          <w:sz w:val="28"/>
          <w:szCs w:val="28"/>
        </w:rPr>
        <w:t>2</w:t>
      </w:r>
      <w:r w:rsidR="00BE4C7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06691">
        <w:rPr>
          <w:sz w:val="28"/>
          <w:szCs w:val="28"/>
        </w:rPr>
        <w:t>7</w:t>
      </w:r>
      <w:r w:rsidRPr="00DD6959">
        <w:rPr>
          <w:sz w:val="28"/>
          <w:szCs w:val="28"/>
        </w:rPr>
        <w:t>.</w:t>
      </w:r>
      <w:r w:rsidRPr="00DD6959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Pr="00DD6959">
        <w:rPr>
          <w:sz w:val="28"/>
          <w:szCs w:val="28"/>
        </w:rPr>
        <w:t xml:space="preserve"> на </w:t>
      </w:r>
      <w:r w:rsidRPr="00DD6959">
        <w:rPr>
          <w:sz w:val="28"/>
          <w:szCs w:val="28"/>
          <w:lang w:val="en-US"/>
        </w:rPr>
        <w:t>III</w:t>
      </w:r>
      <w:r w:rsidRPr="00DD6959">
        <w:rPr>
          <w:sz w:val="28"/>
          <w:szCs w:val="28"/>
        </w:rPr>
        <w:t xml:space="preserve"> этапе</w:t>
      </w:r>
      <w:r w:rsidR="006D7F12">
        <w:rPr>
          <w:sz w:val="28"/>
          <w:szCs w:val="28"/>
        </w:rPr>
        <w:t xml:space="preserve"> </w:t>
      </w:r>
      <w:r w:rsidR="006D7F12" w:rsidRPr="00C62BF2">
        <w:rPr>
          <w:sz w:val="28"/>
          <w:szCs w:val="28"/>
        </w:rPr>
        <w:t>(финал)</w:t>
      </w:r>
      <w:r w:rsidRPr="00DD6959">
        <w:rPr>
          <w:sz w:val="28"/>
          <w:szCs w:val="28"/>
        </w:rPr>
        <w:t>:</w:t>
      </w:r>
    </w:p>
    <w:p w:rsidR="00FD2967" w:rsidRPr="00DD6959" w:rsidRDefault="00FD2967" w:rsidP="00EB3C5A">
      <w:pPr>
        <w:ind w:firstLine="851"/>
        <w:rPr>
          <w:sz w:val="28"/>
          <w:szCs w:val="28"/>
        </w:rPr>
      </w:pPr>
      <w:r w:rsidRPr="00DD6959">
        <w:rPr>
          <w:sz w:val="28"/>
          <w:szCs w:val="28"/>
        </w:rPr>
        <w:t xml:space="preserve">1 день – </w:t>
      </w:r>
      <w:r w:rsidRPr="00DD6959"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FD2967" w:rsidRPr="00DD6959" w:rsidRDefault="00FD2967" w:rsidP="00FD2967">
      <w:pPr>
        <w:ind w:left="1981" w:firstLine="143"/>
        <w:rPr>
          <w:sz w:val="28"/>
          <w:szCs w:val="28"/>
        </w:rPr>
      </w:pPr>
      <w:r w:rsidRPr="00DD6959">
        <w:rPr>
          <w:sz w:val="28"/>
          <w:szCs w:val="28"/>
        </w:rPr>
        <w:t>семинар судей и тренеров, жеребьевка участников, тренировки</w:t>
      </w:r>
    </w:p>
    <w:p w:rsidR="00FD2967" w:rsidRPr="00DD6959" w:rsidRDefault="00070189" w:rsidP="00FD2967">
      <w:pPr>
        <w:pStyle w:val="25"/>
        <w:spacing w:after="0"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2 день -</w:t>
      </w:r>
      <w:r>
        <w:rPr>
          <w:sz w:val="28"/>
          <w:szCs w:val="28"/>
        </w:rPr>
        <w:tab/>
        <w:t>предварительные с</w:t>
      </w:r>
      <w:r w:rsidR="00E431C1">
        <w:rPr>
          <w:sz w:val="28"/>
          <w:szCs w:val="28"/>
        </w:rPr>
        <w:t>портивные соревнования</w:t>
      </w:r>
    </w:p>
    <w:p w:rsidR="00FD2967" w:rsidRPr="00DD6959" w:rsidRDefault="009B46F6" w:rsidP="00FD2967">
      <w:pPr>
        <w:pStyle w:val="25"/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ю</w:t>
      </w:r>
      <w:r w:rsidRPr="009B46F6">
        <w:rPr>
          <w:sz w:val="28"/>
          <w:szCs w:val="28"/>
        </w:rPr>
        <w:t>ниоры, юниорки</w:t>
      </w:r>
      <w:r w:rsidRPr="009B46F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2967" w:rsidRPr="009B46F6">
        <w:rPr>
          <w:sz w:val="28"/>
          <w:szCs w:val="28"/>
        </w:rPr>
        <w:t>индивидуальные</w:t>
      </w:r>
      <w:r w:rsidR="00FD2967" w:rsidRPr="00DD6959">
        <w:rPr>
          <w:sz w:val="28"/>
          <w:szCs w:val="28"/>
        </w:rPr>
        <w:t xml:space="preserve"> прыжки</w:t>
      </w:r>
      <w:r w:rsidR="00FD2967" w:rsidRPr="00DD6959">
        <w:rPr>
          <w:sz w:val="28"/>
          <w:szCs w:val="28"/>
        </w:rPr>
        <w:tab/>
      </w:r>
      <w:r w:rsidR="00380B18">
        <w:rPr>
          <w:sz w:val="28"/>
          <w:szCs w:val="28"/>
        </w:rPr>
        <w:t xml:space="preserve">          </w:t>
      </w:r>
      <w:r w:rsidR="00FD2967" w:rsidRPr="00DD6959">
        <w:rPr>
          <w:sz w:val="28"/>
          <w:szCs w:val="28"/>
        </w:rPr>
        <w:t>0210011611Я</w:t>
      </w:r>
    </w:p>
    <w:p w:rsidR="00FD2967" w:rsidRPr="00DD6959" w:rsidRDefault="009B46F6" w:rsidP="00FD2967">
      <w:pPr>
        <w:pStyle w:val="25"/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ю</w:t>
      </w:r>
      <w:r w:rsidRPr="009B46F6">
        <w:rPr>
          <w:sz w:val="28"/>
          <w:szCs w:val="28"/>
        </w:rPr>
        <w:t>ниоры, юниорки</w:t>
      </w:r>
      <w:r w:rsidRPr="00DD695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2967" w:rsidRPr="00DD6959">
        <w:rPr>
          <w:sz w:val="28"/>
          <w:szCs w:val="28"/>
        </w:rPr>
        <w:t xml:space="preserve">двойной минитрамп </w:t>
      </w:r>
      <w:r w:rsidR="00FD2967" w:rsidRPr="00DD6959">
        <w:rPr>
          <w:sz w:val="28"/>
          <w:szCs w:val="28"/>
        </w:rPr>
        <w:tab/>
      </w:r>
      <w:r w:rsidR="00FD2967" w:rsidRPr="00DD6959">
        <w:rPr>
          <w:sz w:val="28"/>
          <w:szCs w:val="28"/>
        </w:rPr>
        <w:tab/>
      </w:r>
      <w:r w:rsidR="00FD2967" w:rsidRPr="00DD6959">
        <w:rPr>
          <w:sz w:val="28"/>
          <w:szCs w:val="28"/>
        </w:rPr>
        <w:tab/>
        <w:t>0210041</w:t>
      </w:r>
      <w:r w:rsidR="00BC3CDE">
        <w:rPr>
          <w:sz w:val="28"/>
          <w:szCs w:val="28"/>
        </w:rPr>
        <w:t>8</w:t>
      </w:r>
      <w:r w:rsidR="00FD2967" w:rsidRPr="00DD6959">
        <w:rPr>
          <w:sz w:val="28"/>
          <w:szCs w:val="28"/>
        </w:rPr>
        <w:t>11Я</w:t>
      </w:r>
    </w:p>
    <w:p w:rsidR="00FD2967" w:rsidRPr="00DD6959" w:rsidRDefault="009B46F6" w:rsidP="00FD2967">
      <w:pPr>
        <w:pStyle w:val="25"/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ю</w:t>
      </w:r>
      <w:r w:rsidRPr="009B46F6">
        <w:rPr>
          <w:sz w:val="28"/>
          <w:szCs w:val="28"/>
        </w:rPr>
        <w:t>ниоры, юниорки</w:t>
      </w:r>
      <w:r w:rsidR="00FD2967" w:rsidRPr="00DD695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2967" w:rsidRPr="00DD6959">
        <w:rPr>
          <w:sz w:val="28"/>
          <w:szCs w:val="28"/>
        </w:rPr>
        <w:t xml:space="preserve">акробатическая дорожка </w:t>
      </w:r>
      <w:r w:rsidR="00FD2967" w:rsidRPr="00DD6959">
        <w:rPr>
          <w:sz w:val="28"/>
          <w:szCs w:val="28"/>
        </w:rPr>
        <w:tab/>
      </w:r>
      <w:r w:rsidR="00FD2967" w:rsidRPr="00DD6959">
        <w:rPr>
          <w:sz w:val="28"/>
          <w:szCs w:val="28"/>
        </w:rPr>
        <w:tab/>
        <w:t>0210031</w:t>
      </w:r>
      <w:r w:rsidR="00BC3CDE">
        <w:rPr>
          <w:sz w:val="28"/>
          <w:szCs w:val="28"/>
        </w:rPr>
        <w:t>8</w:t>
      </w:r>
      <w:r w:rsidR="00FD2967" w:rsidRPr="00DD6959">
        <w:rPr>
          <w:sz w:val="28"/>
          <w:szCs w:val="28"/>
        </w:rPr>
        <w:t>11Я</w:t>
      </w:r>
    </w:p>
    <w:p w:rsidR="00FD2967" w:rsidRPr="00DD6959" w:rsidRDefault="009B46F6" w:rsidP="00FD2967">
      <w:pPr>
        <w:pStyle w:val="25"/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ю</w:t>
      </w:r>
      <w:r w:rsidRPr="009B46F6">
        <w:rPr>
          <w:sz w:val="28"/>
          <w:szCs w:val="28"/>
        </w:rPr>
        <w:t>ниоры, юниорки</w:t>
      </w:r>
      <w:r w:rsidR="00380B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2967" w:rsidRPr="00DD6959">
        <w:rPr>
          <w:sz w:val="28"/>
          <w:szCs w:val="28"/>
        </w:rPr>
        <w:t>синхронные прыжки</w:t>
      </w:r>
      <w:r w:rsidR="00FD2967" w:rsidRPr="00DD6959">
        <w:rPr>
          <w:sz w:val="28"/>
          <w:szCs w:val="28"/>
        </w:rPr>
        <w:tab/>
      </w:r>
      <w:r w:rsidR="00FD2967" w:rsidRPr="00DD6959">
        <w:rPr>
          <w:sz w:val="28"/>
          <w:szCs w:val="28"/>
        </w:rPr>
        <w:tab/>
      </w:r>
      <w:r w:rsidR="00380B18">
        <w:rPr>
          <w:sz w:val="28"/>
          <w:szCs w:val="28"/>
        </w:rPr>
        <w:t xml:space="preserve">          </w:t>
      </w:r>
      <w:r w:rsidR="00FD2967" w:rsidRPr="00DD6959">
        <w:rPr>
          <w:sz w:val="28"/>
          <w:szCs w:val="28"/>
        </w:rPr>
        <w:t>0210021</w:t>
      </w:r>
      <w:r w:rsidR="00BC3CDE">
        <w:rPr>
          <w:sz w:val="28"/>
          <w:szCs w:val="28"/>
        </w:rPr>
        <w:t>8</w:t>
      </w:r>
      <w:r w:rsidR="00FD2967" w:rsidRPr="00DD6959">
        <w:rPr>
          <w:sz w:val="28"/>
          <w:szCs w:val="28"/>
        </w:rPr>
        <w:t xml:space="preserve">11Я </w:t>
      </w:r>
    </w:p>
    <w:p w:rsidR="00FD2967" w:rsidRPr="00DD6959" w:rsidRDefault="00FD2967" w:rsidP="00FD2967">
      <w:pPr>
        <w:pStyle w:val="25"/>
        <w:spacing w:after="0" w:line="240" w:lineRule="auto"/>
        <w:ind w:left="708" w:firstLine="143"/>
        <w:rPr>
          <w:sz w:val="28"/>
          <w:szCs w:val="28"/>
        </w:rPr>
      </w:pPr>
      <w:r w:rsidRPr="00DD6959">
        <w:rPr>
          <w:sz w:val="28"/>
          <w:szCs w:val="28"/>
        </w:rPr>
        <w:t>3 день -</w:t>
      </w:r>
      <w:r w:rsidRPr="00DD6959">
        <w:rPr>
          <w:sz w:val="28"/>
          <w:szCs w:val="28"/>
        </w:rPr>
        <w:tab/>
        <w:t xml:space="preserve">полуфиналы, финалы </w:t>
      </w:r>
    </w:p>
    <w:p w:rsidR="00FD2967" w:rsidRPr="00DD6959" w:rsidRDefault="009B46F6" w:rsidP="00FD2967">
      <w:pPr>
        <w:pStyle w:val="25"/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ю</w:t>
      </w:r>
      <w:r w:rsidRPr="009B46F6">
        <w:rPr>
          <w:sz w:val="28"/>
          <w:szCs w:val="28"/>
        </w:rPr>
        <w:t>ниоры, юниорки</w:t>
      </w:r>
      <w:r w:rsidR="00380B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2967" w:rsidRPr="00DD6959">
        <w:rPr>
          <w:sz w:val="28"/>
          <w:szCs w:val="28"/>
        </w:rPr>
        <w:t>индивидуальные прыжки</w:t>
      </w:r>
      <w:r w:rsidR="00FD2967" w:rsidRPr="00DD6959">
        <w:rPr>
          <w:sz w:val="28"/>
          <w:szCs w:val="28"/>
        </w:rPr>
        <w:tab/>
      </w:r>
      <w:r w:rsidR="00380B18">
        <w:rPr>
          <w:sz w:val="28"/>
          <w:szCs w:val="28"/>
        </w:rPr>
        <w:t xml:space="preserve">          </w:t>
      </w:r>
      <w:r w:rsidR="00FD2967" w:rsidRPr="00DD6959">
        <w:rPr>
          <w:sz w:val="28"/>
          <w:szCs w:val="28"/>
        </w:rPr>
        <w:t>0210011611Я</w:t>
      </w:r>
    </w:p>
    <w:p w:rsidR="00FD2967" w:rsidRPr="00DD6959" w:rsidRDefault="009B46F6" w:rsidP="00FD2967">
      <w:pPr>
        <w:pStyle w:val="25"/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ю</w:t>
      </w:r>
      <w:r w:rsidRPr="009B46F6">
        <w:rPr>
          <w:sz w:val="28"/>
          <w:szCs w:val="28"/>
        </w:rPr>
        <w:t>ниоры, юниорки</w:t>
      </w:r>
      <w:r w:rsidR="00FD2967" w:rsidRPr="00DD695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2967" w:rsidRPr="00DD6959">
        <w:rPr>
          <w:sz w:val="28"/>
          <w:szCs w:val="28"/>
        </w:rPr>
        <w:t>двойной минитрамп</w:t>
      </w:r>
      <w:r w:rsidR="00FD2967" w:rsidRPr="00DD6959">
        <w:rPr>
          <w:sz w:val="28"/>
          <w:szCs w:val="28"/>
        </w:rPr>
        <w:tab/>
      </w:r>
      <w:r w:rsidR="00FD2967" w:rsidRPr="00DD6959">
        <w:rPr>
          <w:sz w:val="28"/>
          <w:szCs w:val="28"/>
        </w:rPr>
        <w:tab/>
      </w:r>
      <w:r w:rsidR="00FD2967" w:rsidRPr="00DD6959">
        <w:rPr>
          <w:sz w:val="28"/>
          <w:szCs w:val="28"/>
        </w:rPr>
        <w:tab/>
        <w:t>0210041</w:t>
      </w:r>
      <w:r w:rsidR="00BC3CDE">
        <w:rPr>
          <w:sz w:val="28"/>
          <w:szCs w:val="28"/>
        </w:rPr>
        <w:t>8</w:t>
      </w:r>
      <w:r w:rsidR="00FD2967" w:rsidRPr="00DD6959">
        <w:rPr>
          <w:sz w:val="28"/>
          <w:szCs w:val="28"/>
        </w:rPr>
        <w:t>11Я</w:t>
      </w:r>
    </w:p>
    <w:p w:rsidR="00FD2967" w:rsidRPr="00DD6959" w:rsidRDefault="009B46F6" w:rsidP="00FD2967">
      <w:pPr>
        <w:pStyle w:val="25"/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ю</w:t>
      </w:r>
      <w:r w:rsidRPr="009B46F6">
        <w:rPr>
          <w:sz w:val="28"/>
          <w:szCs w:val="28"/>
        </w:rPr>
        <w:t>ниоры, юниорки</w:t>
      </w:r>
      <w:r w:rsidR="00FD2967" w:rsidRPr="00DD695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2967" w:rsidRPr="00DD6959">
        <w:rPr>
          <w:sz w:val="28"/>
          <w:szCs w:val="28"/>
        </w:rPr>
        <w:t>акробатическая дорожка</w:t>
      </w:r>
      <w:r w:rsidR="00FD2967" w:rsidRPr="00DD6959">
        <w:rPr>
          <w:sz w:val="28"/>
          <w:szCs w:val="28"/>
        </w:rPr>
        <w:tab/>
      </w:r>
      <w:r w:rsidR="00FD2967" w:rsidRPr="00DD6959">
        <w:rPr>
          <w:sz w:val="28"/>
          <w:szCs w:val="28"/>
        </w:rPr>
        <w:tab/>
        <w:t>0210031</w:t>
      </w:r>
      <w:r w:rsidR="00BC3CDE">
        <w:rPr>
          <w:sz w:val="28"/>
          <w:szCs w:val="28"/>
        </w:rPr>
        <w:t>8</w:t>
      </w:r>
      <w:r w:rsidR="00FD2967" w:rsidRPr="00DD6959">
        <w:rPr>
          <w:sz w:val="28"/>
          <w:szCs w:val="28"/>
        </w:rPr>
        <w:t>11Я</w:t>
      </w:r>
    </w:p>
    <w:p w:rsidR="00FD2967" w:rsidRPr="00DD6959" w:rsidRDefault="009B46F6" w:rsidP="00FD2967">
      <w:pPr>
        <w:pStyle w:val="25"/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ю</w:t>
      </w:r>
      <w:r w:rsidRPr="009B46F6">
        <w:rPr>
          <w:sz w:val="28"/>
          <w:szCs w:val="28"/>
        </w:rPr>
        <w:t>ниоры, юниорки</w:t>
      </w:r>
      <w:r w:rsidRPr="00DD695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2967" w:rsidRPr="00DD6959">
        <w:rPr>
          <w:sz w:val="28"/>
          <w:szCs w:val="28"/>
        </w:rPr>
        <w:t>синхронные прыжки</w:t>
      </w:r>
      <w:r w:rsidR="00FD2967" w:rsidRPr="00DD6959">
        <w:rPr>
          <w:sz w:val="28"/>
          <w:szCs w:val="28"/>
        </w:rPr>
        <w:tab/>
      </w:r>
      <w:r w:rsidR="00FD2967" w:rsidRPr="00DD6959">
        <w:rPr>
          <w:sz w:val="28"/>
          <w:szCs w:val="28"/>
        </w:rPr>
        <w:tab/>
      </w:r>
      <w:r w:rsidR="00380B18">
        <w:rPr>
          <w:sz w:val="28"/>
          <w:szCs w:val="28"/>
        </w:rPr>
        <w:t xml:space="preserve">          </w:t>
      </w:r>
      <w:r w:rsidR="00FD2967" w:rsidRPr="00DD6959">
        <w:rPr>
          <w:sz w:val="28"/>
          <w:szCs w:val="28"/>
        </w:rPr>
        <w:t>0210021</w:t>
      </w:r>
      <w:r w:rsidR="00BC3CDE">
        <w:rPr>
          <w:sz w:val="28"/>
          <w:szCs w:val="28"/>
        </w:rPr>
        <w:t>8</w:t>
      </w:r>
      <w:r w:rsidR="00FD2967" w:rsidRPr="00DD6959">
        <w:rPr>
          <w:sz w:val="28"/>
          <w:szCs w:val="28"/>
        </w:rPr>
        <w:t>11Я</w:t>
      </w:r>
    </w:p>
    <w:p w:rsidR="00FD2967" w:rsidRPr="00DD6959" w:rsidRDefault="00FD2967" w:rsidP="00FD2967">
      <w:pPr>
        <w:pStyle w:val="25"/>
        <w:spacing w:after="0" w:line="240" w:lineRule="auto"/>
        <w:ind w:left="0" w:firstLine="851"/>
        <w:rPr>
          <w:sz w:val="28"/>
          <w:szCs w:val="28"/>
        </w:rPr>
      </w:pPr>
      <w:r w:rsidRPr="00DD6959">
        <w:rPr>
          <w:sz w:val="28"/>
          <w:szCs w:val="28"/>
        </w:rPr>
        <w:t>4 день -</w:t>
      </w:r>
      <w:r w:rsidRPr="00DD6959">
        <w:rPr>
          <w:sz w:val="28"/>
          <w:szCs w:val="28"/>
        </w:rPr>
        <w:tab/>
        <w:t>день отъезда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BE4C7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06691">
        <w:rPr>
          <w:sz w:val="28"/>
          <w:szCs w:val="28"/>
        </w:rPr>
        <w:t>7</w:t>
      </w:r>
      <w:r w:rsidRPr="00DD6959">
        <w:rPr>
          <w:sz w:val="28"/>
          <w:szCs w:val="28"/>
        </w:rPr>
        <w:t xml:space="preserve">.1. В индивидуальных и синхронных прыжках на батуте спортсмены </w:t>
      </w:r>
      <w:r w:rsidRPr="00DD6959">
        <w:rPr>
          <w:sz w:val="28"/>
          <w:szCs w:val="28"/>
        </w:rPr>
        <w:lastRenderedPageBreak/>
        <w:t>прыгают первое упражнение класса «Б» в соответствии с правилами международных</w:t>
      </w:r>
      <w:r w:rsidR="00070189">
        <w:rPr>
          <w:sz w:val="28"/>
          <w:szCs w:val="28"/>
        </w:rPr>
        <w:t xml:space="preserve"> спортивных</w:t>
      </w:r>
      <w:r w:rsidRPr="00DD6959">
        <w:rPr>
          <w:sz w:val="28"/>
          <w:szCs w:val="28"/>
        </w:rPr>
        <w:t xml:space="preserve"> соревнований по прыжкам на батуте. В прыжках на акробатической дорожке спортсмены выполняют упражнения в соответствии с правилами, установленными для первенств Европы.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BE4C7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06691">
        <w:rPr>
          <w:sz w:val="28"/>
          <w:szCs w:val="28"/>
        </w:rPr>
        <w:t>7</w:t>
      </w:r>
      <w:r w:rsidRPr="00DD6959">
        <w:rPr>
          <w:sz w:val="28"/>
          <w:szCs w:val="28"/>
        </w:rPr>
        <w:t>.2</w:t>
      </w:r>
      <w:r w:rsidRPr="00DD6959">
        <w:rPr>
          <w:sz w:val="28"/>
          <w:szCs w:val="28"/>
        </w:rPr>
        <w:tab/>
        <w:t xml:space="preserve">. </w:t>
      </w:r>
      <w:r w:rsidR="00E431C1">
        <w:rPr>
          <w:sz w:val="28"/>
          <w:szCs w:val="28"/>
        </w:rPr>
        <w:t>Спортивные соревнования</w:t>
      </w:r>
      <w:r w:rsidRPr="00DD6959">
        <w:rPr>
          <w:sz w:val="28"/>
          <w:szCs w:val="28"/>
        </w:rPr>
        <w:t xml:space="preserve"> в индивидуальных прыжках на батуте проводятся в три этапа (предварительные, полуфинальные и финальные), во всех остальных дисциплинах – в два этапа (предварительны</w:t>
      </w:r>
      <w:r w:rsidR="00070189">
        <w:rPr>
          <w:sz w:val="28"/>
          <w:szCs w:val="28"/>
        </w:rPr>
        <w:t>е и финальные). К полуфинальным с</w:t>
      </w:r>
      <w:r w:rsidR="00E431C1">
        <w:rPr>
          <w:sz w:val="28"/>
          <w:szCs w:val="28"/>
        </w:rPr>
        <w:t>портивные соревнования</w:t>
      </w:r>
      <w:r w:rsidRPr="00DD6959">
        <w:rPr>
          <w:sz w:val="28"/>
          <w:szCs w:val="28"/>
        </w:rPr>
        <w:t xml:space="preserve">м </w:t>
      </w:r>
      <w:r w:rsidRPr="00762A82">
        <w:rPr>
          <w:sz w:val="28"/>
          <w:szCs w:val="28"/>
        </w:rPr>
        <w:t>допускаются до 16 юн</w:t>
      </w:r>
      <w:r w:rsidR="00762A82" w:rsidRPr="00762A82">
        <w:rPr>
          <w:sz w:val="28"/>
          <w:szCs w:val="28"/>
        </w:rPr>
        <w:t>иоров</w:t>
      </w:r>
      <w:r w:rsidRPr="00762A82">
        <w:rPr>
          <w:sz w:val="28"/>
          <w:szCs w:val="28"/>
        </w:rPr>
        <w:t xml:space="preserve"> и до 16 </w:t>
      </w:r>
      <w:r w:rsidR="00762A82" w:rsidRPr="00762A82">
        <w:rPr>
          <w:sz w:val="28"/>
          <w:szCs w:val="28"/>
        </w:rPr>
        <w:t>юниорок</w:t>
      </w:r>
      <w:r w:rsidRPr="00762A82">
        <w:rPr>
          <w:sz w:val="28"/>
          <w:szCs w:val="28"/>
        </w:rPr>
        <w:t xml:space="preserve"> (</w:t>
      </w:r>
      <w:r w:rsidRPr="00DD6959">
        <w:rPr>
          <w:sz w:val="28"/>
          <w:szCs w:val="28"/>
        </w:rPr>
        <w:t>но не более 2/3 от общего числа участвующих в предварительных</w:t>
      </w:r>
      <w:r w:rsidR="00070189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070189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Pr="00DD6959">
        <w:rPr>
          <w:sz w:val="28"/>
          <w:szCs w:val="28"/>
        </w:rPr>
        <w:t>х). К финальным</w:t>
      </w:r>
      <w:r w:rsidR="00070189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070189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Pr="00DD6959">
        <w:rPr>
          <w:sz w:val="28"/>
          <w:szCs w:val="28"/>
        </w:rPr>
        <w:t>м допускаются не более восьми лучших спортсменов (</w:t>
      </w:r>
      <w:r w:rsidR="00997B71">
        <w:rPr>
          <w:sz w:val="28"/>
          <w:szCs w:val="28"/>
        </w:rPr>
        <w:t xml:space="preserve">синхронных </w:t>
      </w:r>
      <w:r w:rsidRPr="00DD6959">
        <w:rPr>
          <w:sz w:val="28"/>
          <w:szCs w:val="28"/>
        </w:rPr>
        <w:t xml:space="preserve">пар) </w:t>
      </w:r>
      <w:r w:rsidRPr="00762A82">
        <w:rPr>
          <w:sz w:val="28"/>
          <w:szCs w:val="28"/>
        </w:rPr>
        <w:t>у ю</w:t>
      </w:r>
      <w:r w:rsidR="00762A82" w:rsidRPr="00762A82">
        <w:rPr>
          <w:sz w:val="28"/>
          <w:szCs w:val="28"/>
        </w:rPr>
        <w:t xml:space="preserve">ниоров </w:t>
      </w:r>
      <w:r w:rsidRPr="00762A82">
        <w:rPr>
          <w:sz w:val="28"/>
          <w:szCs w:val="28"/>
        </w:rPr>
        <w:t xml:space="preserve">и восьми у </w:t>
      </w:r>
      <w:r w:rsidR="00762A82" w:rsidRPr="00762A82">
        <w:rPr>
          <w:sz w:val="28"/>
          <w:szCs w:val="28"/>
        </w:rPr>
        <w:t>юниорок</w:t>
      </w:r>
      <w:r w:rsidRPr="00DD6959">
        <w:rPr>
          <w:sz w:val="28"/>
          <w:szCs w:val="28"/>
        </w:rPr>
        <w:t xml:space="preserve"> (но не более 2/3 от общего числа участвующих) по результатам полуфинальных</w:t>
      </w:r>
      <w:r w:rsidR="00070189">
        <w:rPr>
          <w:sz w:val="28"/>
          <w:szCs w:val="28"/>
        </w:rPr>
        <w:t xml:space="preserve"> спортивных</w:t>
      </w:r>
      <w:r w:rsidRPr="00DD6959">
        <w:rPr>
          <w:sz w:val="28"/>
          <w:szCs w:val="28"/>
        </w:rPr>
        <w:t xml:space="preserve"> соревнований в индивидуальных прыжках на батуте и предварительных</w:t>
      </w:r>
      <w:r w:rsidR="00070189">
        <w:rPr>
          <w:sz w:val="28"/>
          <w:szCs w:val="28"/>
        </w:rPr>
        <w:t xml:space="preserve"> спортивных</w:t>
      </w:r>
      <w:r w:rsidRPr="00DD6959">
        <w:rPr>
          <w:sz w:val="28"/>
          <w:szCs w:val="28"/>
        </w:rPr>
        <w:t xml:space="preserve"> соревнований в остальных дисциплинах.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BE4C7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06691">
        <w:rPr>
          <w:sz w:val="28"/>
          <w:szCs w:val="28"/>
        </w:rPr>
        <w:t>7</w:t>
      </w:r>
      <w:r w:rsidRPr="00DD6959">
        <w:rPr>
          <w:sz w:val="28"/>
          <w:szCs w:val="28"/>
        </w:rPr>
        <w:t>.3. В индивидуальных прыжках на батуте спортсмены, не попавшие в полуфинал, получают места по результатам предварительных</w:t>
      </w:r>
      <w:r w:rsidR="00070189">
        <w:rPr>
          <w:sz w:val="28"/>
          <w:szCs w:val="28"/>
        </w:rPr>
        <w:t xml:space="preserve"> спортивных</w:t>
      </w:r>
      <w:r w:rsidRPr="00DD6959">
        <w:rPr>
          <w:sz w:val="28"/>
          <w:szCs w:val="28"/>
        </w:rPr>
        <w:t xml:space="preserve"> соревнований; спортсмены после полуфиналов, не вошедшие в финал, получают места в соответствии с результатами, показанными ими в полуфиналах. Все остальные места определяются по результатам финальных</w:t>
      </w:r>
      <w:r w:rsidR="00070189">
        <w:rPr>
          <w:sz w:val="28"/>
          <w:szCs w:val="28"/>
        </w:rPr>
        <w:t xml:space="preserve"> спортивных</w:t>
      </w:r>
      <w:r w:rsidRPr="00DD6959">
        <w:rPr>
          <w:sz w:val="28"/>
          <w:szCs w:val="28"/>
        </w:rPr>
        <w:t xml:space="preserve"> соревнований.</w:t>
      </w:r>
    </w:p>
    <w:p w:rsidR="00FD2967" w:rsidRPr="00DD6959" w:rsidRDefault="00FD2967" w:rsidP="00FD2967">
      <w:pPr>
        <w:ind w:firstLine="708"/>
        <w:rPr>
          <w:sz w:val="28"/>
          <w:szCs w:val="28"/>
        </w:rPr>
      </w:pPr>
      <w:r w:rsidRPr="00DD6959">
        <w:rPr>
          <w:sz w:val="28"/>
          <w:szCs w:val="28"/>
        </w:rPr>
        <w:t>Во всех видах</w:t>
      </w:r>
      <w:r w:rsidR="00BC3CDE">
        <w:rPr>
          <w:sz w:val="28"/>
          <w:szCs w:val="28"/>
        </w:rPr>
        <w:t xml:space="preserve"> программы соревнований</w:t>
      </w:r>
      <w:r w:rsidRPr="00DD6959">
        <w:rPr>
          <w:sz w:val="28"/>
          <w:szCs w:val="28"/>
        </w:rPr>
        <w:t xml:space="preserve"> спортсмены, не вошедшие в финал, получают места в соответствии с результатами, по</w:t>
      </w:r>
      <w:r w:rsidR="00070189">
        <w:rPr>
          <w:sz w:val="28"/>
          <w:szCs w:val="28"/>
        </w:rPr>
        <w:t>казанными ими в предварительных с</w:t>
      </w:r>
      <w:r w:rsidR="00E431C1">
        <w:rPr>
          <w:sz w:val="28"/>
          <w:szCs w:val="28"/>
        </w:rPr>
        <w:t>портивны</w:t>
      </w:r>
      <w:r w:rsidR="00070189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Pr="00DD6959">
        <w:rPr>
          <w:sz w:val="28"/>
          <w:szCs w:val="28"/>
        </w:rPr>
        <w:t>х. Все остальные места определяются по результатам финальных</w:t>
      </w:r>
      <w:r w:rsidR="00070189">
        <w:rPr>
          <w:sz w:val="28"/>
          <w:szCs w:val="28"/>
        </w:rPr>
        <w:t xml:space="preserve"> спортивных</w:t>
      </w:r>
      <w:r w:rsidRPr="00DD6959">
        <w:rPr>
          <w:sz w:val="28"/>
          <w:szCs w:val="28"/>
        </w:rPr>
        <w:t xml:space="preserve"> соревнований.</w:t>
      </w:r>
    </w:p>
    <w:p w:rsidR="004750D4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BE4C7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06691">
        <w:rPr>
          <w:sz w:val="28"/>
          <w:szCs w:val="28"/>
        </w:rPr>
        <w:t>8</w:t>
      </w:r>
      <w:r w:rsidRPr="00DD6959">
        <w:rPr>
          <w:sz w:val="28"/>
          <w:szCs w:val="28"/>
        </w:rPr>
        <w:t>.</w:t>
      </w:r>
      <w:r w:rsidRPr="00DD6959">
        <w:rPr>
          <w:sz w:val="28"/>
          <w:szCs w:val="28"/>
        </w:rPr>
        <w:tab/>
        <w:t xml:space="preserve">Командное первенство среди субъектов Российской Федерации определяется по наибольшей сумме </w:t>
      </w:r>
      <w:r w:rsidR="003D53A1">
        <w:rPr>
          <w:sz w:val="28"/>
          <w:szCs w:val="28"/>
        </w:rPr>
        <w:t>очков, начисленных за места, занятые всеми спортсменами данного субъекта во всех дисциплинах по таблицам:</w:t>
      </w:r>
    </w:p>
    <w:p w:rsidR="00BF749F" w:rsidRDefault="00BF749F" w:rsidP="00D45AC2">
      <w:pPr>
        <w:spacing w:after="120"/>
        <w:ind w:firstLine="0"/>
        <w:rPr>
          <w:sz w:val="28"/>
          <w:szCs w:val="28"/>
        </w:rPr>
      </w:pPr>
      <w:r>
        <w:rPr>
          <w:sz w:val="28"/>
          <w:szCs w:val="28"/>
        </w:rPr>
        <w:t>Дисциплина индивидуальные прыжки: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254"/>
        <w:gridCol w:w="1256"/>
        <w:gridCol w:w="1254"/>
        <w:gridCol w:w="1256"/>
        <w:gridCol w:w="1174"/>
      </w:tblGrid>
      <w:tr w:rsidR="005B29F3" w:rsidRPr="00EB3C5A" w:rsidTr="0047034D">
        <w:trPr>
          <w:trHeight w:val="140"/>
          <w:jc w:val="center"/>
        </w:trPr>
        <w:tc>
          <w:tcPr>
            <w:tcW w:w="1179" w:type="dxa"/>
            <w:shd w:val="clear" w:color="auto" w:fill="auto"/>
          </w:tcPr>
          <w:p w:rsidR="00BF749F" w:rsidRPr="00CD3CD6" w:rsidRDefault="00BF749F" w:rsidP="005B29F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Место</w:t>
            </w:r>
          </w:p>
        </w:tc>
        <w:tc>
          <w:tcPr>
            <w:tcW w:w="1254" w:type="dxa"/>
            <w:shd w:val="clear" w:color="auto" w:fill="auto"/>
          </w:tcPr>
          <w:p w:rsidR="00BF749F" w:rsidRPr="00EB3C5A" w:rsidRDefault="00BF749F" w:rsidP="005B29F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EB3C5A">
              <w:rPr>
                <w:rFonts w:eastAsia="DengXian"/>
                <w:szCs w:val="24"/>
              </w:rPr>
              <w:t>Очки</w:t>
            </w:r>
          </w:p>
        </w:tc>
        <w:tc>
          <w:tcPr>
            <w:tcW w:w="1256" w:type="dxa"/>
            <w:shd w:val="clear" w:color="auto" w:fill="auto"/>
          </w:tcPr>
          <w:p w:rsidR="00BF749F" w:rsidRPr="00CD3CD6" w:rsidRDefault="00BF749F" w:rsidP="005B29F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Место</w:t>
            </w:r>
          </w:p>
        </w:tc>
        <w:tc>
          <w:tcPr>
            <w:tcW w:w="1254" w:type="dxa"/>
            <w:shd w:val="clear" w:color="auto" w:fill="auto"/>
          </w:tcPr>
          <w:p w:rsidR="00BF749F" w:rsidRPr="00EB3C5A" w:rsidRDefault="00BF749F" w:rsidP="005B29F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EB3C5A">
              <w:rPr>
                <w:rFonts w:eastAsia="DengXian"/>
                <w:szCs w:val="24"/>
              </w:rPr>
              <w:t>Очки</w:t>
            </w:r>
          </w:p>
        </w:tc>
        <w:tc>
          <w:tcPr>
            <w:tcW w:w="1256" w:type="dxa"/>
            <w:shd w:val="clear" w:color="auto" w:fill="auto"/>
          </w:tcPr>
          <w:p w:rsidR="00BF749F" w:rsidRPr="00CD3CD6" w:rsidRDefault="00BF749F" w:rsidP="005B29F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Место</w:t>
            </w:r>
          </w:p>
        </w:tc>
        <w:tc>
          <w:tcPr>
            <w:tcW w:w="1174" w:type="dxa"/>
            <w:shd w:val="clear" w:color="auto" w:fill="auto"/>
          </w:tcPr>
          <w:p w:rsidR="00BF749F" w:rsidRPr="00EB3C5A" w:rsidRDefault="00BF749F" w:rsidP="005B29F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EB3C5A">
              <w:rPr>
                <w:rFonts w:eastAsia="DengXian"/>
                <w:szCs w:val="24"/>
              </w:rPr>
              <w:t>Очки</w:t>
            </w:r>
          </w:p>
        </w:tc>
      </w:tr>
      <w:tr w:rsidR="005B29F3" w:rsidRPr="00EB3C5A" w:rsidTr="0047034D">
        <w:trPr>
          <w:trHeight w:val="140"/>
          <w:jc w:val="center"/>
        </w:trPr>
        <w:tc>
          <w:tcPr>
            <w:tcW w:w="1179" w:type="dxa"/>
            <w:shd w:val="clear" w:color="auto" w:fill="auto"/>
          </w:tcPr>
          <w:p w:rsidR="00BF749F" w:rsidRPr="00CD3CD6" w:rsidRDefault="00BF749F" w:rsidP="005B29F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</w:t>
            </w:r>
          </w:p>
        </w:tc>
        <w:tc>
          <w:tcPr>
            <w:tcW w:w="1254" w:type="dxa"/>
            <w:shd w:val="clear" w:color="auto" w:fill="auto"/>
          </w:tcPr>
          <w:p w:rsidR="00BF749F" w:rsidRPr="00EB3C5A" w:rsidRDefault="00BE111F" w:rsidP="005B29F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EB3C5A">
              <w:rPr>
                <w:rFonts w:eastAsia="DengXian"/>
                <w:szCs w:val="24"/>
              </w:rPr>
              <w:t>100</w:t>
            </w:r>
          </w:p>
        </w:tc>
        <w:tc>
          <w:tcPr>
            <w:tcW w:w="1256" w:type="dxa"/>
            <w:shd w:val="clear" w:color="auto" w:fill="auto"/>
          </w:tcPr>
          <w:p w:rsidR="00BF749F" w:rsidRPr="00CD3CD6" w:rsidRDefault="00BE111F" w:rsidP="005B29F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8</w:t>
            </w:r>
          </w:p>
        </w:tc>
        <w:tc>
          <w:tcPr>
            <w:tcW w:w="1254" w:type="dxa"/>
            <w:shd w:val="clear" w:color="auto" w:fill="auto"/>
          </w:tcPr>
          <w:p w:rsidR="00BF749F" w:rsidRPr="00EB3C5A" w:rsidRDefault="00BE111F" w:rsidP="005B29F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EB3C5A">
              <w:rPr>
                <w:rFonts w:eastAsia="DengXian"/>
                <w:szCs w:val="24"/>
              </w:rPr>
              <w:t>39</w:t>
            </w:r>
          </w:p>
        </w:tc>
        <w:tc>
          <w:tcPr>
            <w:tcW w:w="1256" w:type="dxa"/>
            <w:shd w:val="clear" w:color="auto" w:fill="auto"/>
          </w:tcPr>
          <w:p w:rsidR="00BF749F" w:rsidRPr="00CD3CD6" w:rsidRDefault="00BE111F" w:rsidP="005B29F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15</w:t>
            </w:r>
          </w:p>
        </w:tc>
        <w:tc>
          <w:tcPr>
            <w:tcW w:w="1174" w:type="dxa"/>
            <w:shd w:val="clear" w:color="auto" w:fill="auto"/>
          </w:tcPr>
          <w:p w:rsidR="00BE111F" w:rsidRPr="00EB3C5A" w:rsidRDefault="00BE111F" w:rsidP="005B29F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EB3C5A">
              <w:rPr>
                <w:rFonts w:eastAsia="DengXian"/>
                <w:szCs w:val="24"/>
              </w:rPr>
              <w:t>13</w:t>
            </w:r>
          </w:p>
        </w:tc>
      </w:tr>
      <w:tr w:rsidR="005B29F3" w:rsidRPr="00EB3C5A" w:rsidTr="0047034D">
        <w:trPr>
          <w:trHeight w:val="140"/>
          <w:jc w:val="center"/>
        </w:trPr>
        <w:tc>
          <w:tcPr>
            <w:tcW w:w="1179" w:type="dxa"/>
            <w:shd w:val="clear" w:color="auto" w:fill="auto"/>
          </w:tcPr>
          <w:p w:rsidR="00BF749F" w:rsidRPr="00CD3CD6" w:rsidRDefault="00BF749F" w:rsidP="005B29F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</w:t>
            </w:r>
          </w:p>
        </w:tc>
        <w:tc>
          <w:tcPr>
            <w:tcW w:w="1254" w:type="dxa"/>
            <w:shd w:val="clear" w:color="auto" w:fill="auto"/>
          </w:tcPr>
          <w:p w:rsidR="00BF749F" w:rsidRPr="00EB3C5A" w:rsidRDefault="00BE111F" w:rsidP="005B29F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EB3C5A">
              <w:rPr>
                <w:rFonts w:eastAsia="DengXian"/>
                <w:szCs w:val="24"/>
              </w:rPr>
              <w:t>85</w:t>
            </w:r>
          </w:p>
        </w:tc>
        <w:tc>
          <w:tcPr>
            <w:tcW w:w="1256" w:type="dxa"/>
            <w:shd w:val="clear" w:color="auto" w:fill="auto"/>
          </w:tcPr>
          <w:p w:rsidR="00BF749F" w:rsidRPr="00CD3CD6" w:rsidRDefault="00BE111F" w:rsidP="005B29F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9</w:t>
            </w:r>
          </w:p>
        </w:tc>
        <w:tc>
          <w:tcPr>
            <w:tcW w:w="1254" w:type="dxa"/>
            <w:shd w:val="clear" w:color="auto" w:fill="auto"/>
          </w:tcPr>
          <w:p w:rsidR="00BF749F" w:rsidRPr="00EB3C5A" w:rsidRDefault="00BE111F" w:rsidP="005B29F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EB3C5A">
              <w:rPr>
                <w:rFonts w:eastAsia="DengXian"/>
                <w:szCs w:val="24"/>
              </w:rPr>
              <w:t>33</w:t>
            </w:r>
          </w:p>
        </w:tc>
        <w:tc>
          <w:tcPr>
            <w:tcW w:w="1256" w:type="dxa"/>
            <w:shd w:val="clear" w:color="auto" w:fill="auto"/>
          </w:tcPr>
          <w:p w:rsidR="00BF749F" w:rsidRPr="00CD3CD6" w:rsidRDefault="00BE111F" w:rsidP="005B29F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16</w:t>
            </w:r>
          </w:p>
        </w:tc>
        <w:tc>
          <w:tcPr>
            <w:tcW w:w="1174" w:type="dxa"/>
            <w:shd w:val="clear" w:color="auto" w:fill="auto"/>
          </w:tcPr>
          <w:p w:rsidR="00BF749F" w:rsidRPr="00EB3C5A" w:rsidRDefault="00BE111F" w:rsidP="005B29F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EB3C5A">
              <w:rPr>
                <w:rFonts w:eastAsia="DengXian"/>
                <w:szCs w:val="24"/>
              </w:rPr>
              <w:t>10</w:t>
            </w:r>
          </w:p>
        </w:tc>
      </w:tr>
      <w:tr w:rsidR="005B29F3" w:rsidRPr="00EB3C5A" w:rsidTr="0047034D">
        <w:trPr>
          <w:trHeight w:val="146"/>
          <w:jc w:val="center"/>
        </w:trPr>
        <w:tc>
          <w:tcPr>
            <w:tcW w:w="1179" w:type="dxa"/>
            <w:shd w:val="clear" w:color="auto" w:fill="auto"/>
          </w:tcPr>
          <w:p w:rsidR="00BF749F" w:rsidRPr="00CD3CD6" w:rsidRDefault="00BF749F" w:rsidP="005B29F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</w:t>
            </w:r>
          </w:p>
        </w:tc>
        <w:tc>
          <w:tcPr>
            <w:tcW w:w="1254" w:type="dxa"/>
            <w:shd w:val="clear" w:color="auto" w:fill="auto"/>
          </w:tcPr>
          <w:p w:rsidR="00BF749F" w:rsidRPr="00EB3C5A" w:rsidRDefault="00BE111F" w:rsidP="005B29F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EB3C5A">
              <w:rPr>
                <w:rFonts w:eastAsia="DengXian"/>
                <w:szCs w:val="24"/>
              </w:rPr>
              <w:t>75</w:t>
            </w:r>
          </w:p>
        </w:tc>
        <w:tc>
          <w:tcPr>
            <w:tcW w:w="1256" w:type="dxa"/>
            <w:shd w:val="clear" w:color="auto" w:fill="auto"/>
          </w:tcPr>
          <w:p w:rsidR="00BF749F" w:rsidRPr="00CD3CD6" w:rsidRDefault="00BE111F" w:rsidP="005B29F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10</w:t>
            </w:r>
          </w:p>
        </w:tc>
        <w:tc>
          <w:tcPr>
            <w:tcW w:w="1254" w:type="dxa"/>
            <w:shd w:val="clear" w:color="auto" w:fill="auto"/>
          </w:tcPr>
          <w:p w:rsidR="00BF749F" w:rsidRPr="00EB3C5A" w:rsidRDefault="00BE111F" w:rsidP="005B29F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EB3C5A">
              <w:rPr>
                <w:rFonts w:eastAsia="DengXian"/>
                <w:szCs w:val="24"/>
              </w:rPr>
              <w:t>29</w:t>
            </w:r>
          </w:p>
        </w:tc>
        <w:tc>
          <w:tcPr>
            <w:tcW w:w="1256" w:type="dxa"/>
            <w:shd w:val="clear" w:color="auto" w:fill="auto"/>
          </w:tcPr>
          <w:p w:rsidR="00BF749F" w:rsidRPr="00CD3CD6" w:rsidRDefault="00BE111F" w:rsidP="005B29F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17</w:t>
            </w:r>
          </w:p>
        </w:tc>
        <w:tc>
          <w:tcPr>
            <w:tcW w:w="1174" w:type="dxa"/>
            <w:shd w:val="clear" w:color="auto" w:fill="auto"/>
          </w:tcPr>
          <w:p w:rsidR="00BF749F" w:rsidRPr="00EB3C5A" w:rsidRDefault="00BE111F" w:rsidP="005B29F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EB3C5A">
              <w:rPr>
                <w:rFonts w:eastAsia="DengXian"/>
                <w:szCs w:val="24"/>
              </w:rPr>
              <w:t>7</w:t>
            </w:r>
          </w:p>
        </w:tc>
      </w:tr>
      <w:tr w:rsidR="005B29F3" w:rsidRPr="00EB3C5A" w:rsidTr="0047034D">
        <w:trPr>
          <w:trHeight w:val="140"/>
          <w:jc w:val="center"/>
        </w:trPr>
        <w:tc>
          <w:tcPr>
            <w:tcW w:w="1179" w:type="dxa"/>
            <w:shd w:val="clear" w:color="auto" w:fill="auto"/>
          </w:tcPr>
          <w:p w:rsidR="00BF749F" w:rsidRPr="00CD3CD6" w:rsidRDefault="00BF749F" w:rsidP="005B29F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4</w:t>
            </w:r>
          </w:p>
        </w:tc>
        <w:tc>
          <w:tcPr>
            <w:tcW w:w="1254" w:type="dxa"/>
            <w:shd w:val="clear" w:color="auto" w:fill="auto"/>
          </w:tcPr>
          <w:p w:rsidR="00BF749F" w:rsidRPr="00EB3C5A" w:rsidRDefault="00BE111F" w:rsidP="005B29F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EB3C5A">
              <w:rPr>
                <w:rFonts w:eastAsia="DengXian"/>
                <w:szCs w:val="24"/>
              </w:rPr>
              <w:t>67</w:t>
            </w:r>
          </w:p>
        </w:tc>
        <w:tc>
          <w:tcPr>
            <w:tcW w:w="1256" w:type="dxa"/>
            <w:shd w:val="clear" w:color="auto" w:fill="auto"/>
          </w:tcPr>
          <w:p w:rsidR="00BF749F" w:rsidRPr="00CD3CD6" w:rsidRDefault="00BE111F" w:rsidP="005B29F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11</w:t>
            </w:r>
          </w:p>
        </w:tc>
        <w:tc>
          <w:tcPr>
            <w:tcW w:w="1254" w:type="dxa"/>
            <w:shd w:val="clear" w:color="auto" w:fill="auto"/>
          </w:tcPr>
          <w:p w:rsidR="00BF749F" w:rsidRPr="00EB3C5A" w:rsidRDefault="00BE111F" w:rsidP="005B29F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EB3C5A">
              <w:rPr>
                <w:rFonts w:eastAsia="DengXian"/>
                <w:szCs w:val="24"/>
              </w:rPr>
              <w:t>25</w:t>
            </w:r>
          </w:p>
        </w:tc>
        <w:tc>
          <w:tcPr>
            <w:tcW w:w="1256" w:type="dxa"/>
            <w:shd w:val="clear" w:color="auto" w:fill="auto"/>
          </w:tcPr>
          <w:p w:rsidR="00BF749F" w:rsidRPr="00CD3CD6" w:rsidRDefault="00BE111F" w:rsidP="005B29F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18</w:t>
            </w:r>
          </w:p>
        </w:tc>
        <w:tc>
          <w:tcPr>
            <w:tcW w:w="1174" w:type="dxa"/>
            <w:shd w:val="clear" w:color="auto" w:fill="auto"/>
          </w:tcPr>
          <w:p w:rsidR="00BF749F" w:rsidRPr="00EB3C5A" w:rsidRDefault="00BE111F" w:rsidP="005B29F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EB3C5A">
              <w:rPr>
                <w:rFonts w:eastAsia="DengXian"/>
                <w:szCs w:val="24"/>
              </w:rPr>
              <w:t>5</w:t>
            </w:r>
          </w:p>
        </w:tc>
      </w:tr>
      <w:tr w:rsidR="005B29F3" w:rsidRPr="00EB3C5A" w:rsidTr="0047034D">
        <w:trPr>
          <w:trHeight w:val="140"/>
          <w:jc w:val="center"/>
        </w:trPr>
        <w:tc>
          <w:tcPr>
            <w:tcW w:w="1179" w:type="dxa"/>
            <w:shd w:val="clear" w:color="auto" w:fill="auto"/>
          </w:tcPr>
          <w:p w:rsidR="00BF749F" w:rsidRPr="00CD3CD6" w:rsidRDefault="00BF749F" w:rsidP="005B29F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5</w:t>
            </w:r>
          </w:p>
        </w:tc>
        <w:tc>
          <w:tcPr>
            <w:tcW w:w="1254" w:type="dxa"/>
            <w:shd w:val="clear" w:color="auto" w:fill="auto"/>
          </w:tcPr>
          <w:p w:rsidR="00BF749F" w:rsidRPr="00EB3C5A" w:rsidRDefault="00BE111F" w:rsidP="005B29F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EB3C5A">
              <w:rPr>
                <w:rFonts w:eastAsia="DengXian"/>
                <w:szCs w:val="24"/>
              </w:rPr>
              <w:t>59</w:t>
            </w:r>
          </w:p>
        </w:tc>
        <w:tc>
          <w:tcPr>
            <w:tcW w:w="1256" w:type="dxa"/>
            <w:shd w:val="clear" w:color="auto" w:fill="auto"/>
          </w:tcPr>
          <w:p w:rsidR="00BF749F" w:rsidRPr="00CD3CD6" w:rsidRDefault="00BE111F" w:rsidP="005B29F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12</w:t>
            </w:r>
          </w:p>
        </w:tc>
        <w:tc>
          <w:tcPr>
            <w:tcW w:w="1254" w:type="dxa"/>
            <w:shd w:val="clear" w:color="auto" w:fill="auto"/>
          </w:tcPr>
          <w:p w:rsidR="00BF749F" w:rsidRPr="00EB3C5A" w:rsidRDefault="00BE111F" w:rsidP="005B29F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EB3C5A">
              <w:rPr>
                <w:rFonts w:eastAsia="DengXian"/>
                <w:szCs w:val="24"/>
              </w:rPr>
              <w:t>22</w:t>
            </w:r>
          </w:p>
        </w:tc>
        <w:tc>
          <w:tcPr>
            <w:tcW w:w="1256" w:type="dxa"/>
            <w:shd w:val="clear" w:color="auto" w:fill="auto"/>
          </w:tcPr>
          <w:p w:rsidR="00BF749F" w:rsidRPr="00CD3CD6" w:rsidRDefault="00BE111F" w:rsidP="005B29F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19</w:t>
            </w:r>
          </w:p>
        </w:tc>
        <w:tc>
          <w:tcPr>
            <w:tcW w:w="1174" w:type="dxa"/>
            <w:shd w:val="clear" w:color="auto" w:fill="auto"/>
          </w:tcPr>
          <w:p w:rsidR="00BF749F" w:rsidRPr="00EB3C5A" w:rsidRDefault="00BE111F" w:rsidP="005B29F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EB3C5A">
              <w:rPr>
                <w:rFonts w:eastAsia="DengXian"/>
                <w:szCs w:val="24"/>
              </w:rPr>
              <w:t>3</w:t>
            </w:r>
          </w:p>
        </w:tc>
      </w:tr>
      <w:tr w:rsidR="005B29F3" w:rsidRPr="00EB3C5A" w:rsidTr="0047034D">
        <w:trPr>
          <w:trHeight w:val="140"/>
          <w:jc w:val="center"/>
        </w:trPr>
        <w:tc>
          <w:tcPr>
            <w:tcW w:w="1179" w:type="dxa"/>
            <w:shd w:val="clear" w:color="auto" w:fill="auto"/>
          </w:tcPr>
          <w:p w:rsidR="00BF749F" w:rsidRPr="00CD3CD6" w:rsidRDefault="00BF749F" w:rsidP="005B29F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6</w:t>
            </w:r>
          </w:p>
        </w:tc>
        <w:tc>
          <w:tcPr>
            <w:tcW w:w="1254" w:type="dxa"/>
            <w:shd w:val="clear" w:color="auto" w:fill="auto"/>
          </w:tcPr>
          <w:p w:rsidR="00BF749F" w:rsidRPr="00EB3C5A" w:rsidRDefault="00BE111F" w:rsidP="005B29F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EB3C5A">
              <w:rPr>
                <w:rFonts w:eastAsia="DengXian"/>
                <w:szCs w:val="24"/>
              </w:rPr>
              <w:t>51</w:t>
            </w:r>
          </w:p>
        </w:tc>
        <w:tc>
          <w:tcPr>
            <w:tcW w:w="1256" w:type="dxa"/>
            <w:shd w:val="clear" w:color="auto" w:fill="auto"/>
          </w:tcPr>
          <w:p w:rsidR="00BF749F" w:rsidRPr="00CD3CD6" w:rsidRDefault="00BE111F" w:rsidP="005B29F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13</w:t>
            </w:r>
          </w:p>
        </w:tc>
        <w:tc>
          <w:tcPr>
            <w:tcW w:w="1254" w:type="dxa"/>
            <w:shd w:val="clear" w:color="auto" w:fill="auto"/>
          </w:tcPr>
          <w:p w:rsidR="00BF749F" w:rsidRPr="00EB3C5A" w:rsidRDefault="00BE111F" w:rsidP="005B29F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EB3C5A">
              <w:rPr>
                <w:rFonts w:eastAsia="DengXian"/>
                <w:szCs w:val="24"/>
              </w:rPr>
              <w:t>19</w:t>
            </w:r>
          </w:p>
        </w:tc>
        <w:tc>
          <w:tcPr>
            <w:tcW w:w="1256" w:type="dxa"/>
            <w:shd w:val="clear" w:color="auto" w:fill="auto"/>
          </w:tcPr>
          <w:p w:rsidR="00BF749F" w:rsidRPr="00CD3CD6" w:rsidRDefault="00BE111F" w:rsidP="005B29F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20</w:t>
            </w:r>
          </w:p>
        </w:tc>
        <w:tc>
          <w:tcPr>
            <w:tcW w:w="1174" w:type="dxa"/>
            <w:shd w:val="clear" w:color="auto" w:fill="auto"/>
          </w:tcPr>
          <w:p w:rsidR="00BF749F" w:rsidRPr="00EB3C5A" w:rsidRDefault="00BE111F" w:rsidP="005B29F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EB3C5A">
              <w:rPr>
                <w:rFonts w:eastAsia="DengXian"/>
                <w:szCs w:val="24"/>
              </w:rPr>
              <w:t>2</w:t>
            </w:r>
          </w:p>
        </w:tc>
      </w:tr>
      <w:tr w:rsidR="005B29F3" w:rsidRPr="00EB3C5A" w:rsidTr="0047034D">
        <w:trPr>
          <w:trHeight w:val="140"/>
          <w:jc w:val="center"/>
        </w:trPr>
        <w:tc>
          <w:tcPr>
            <w:tcW w:w="1179" w:type="dxa"/>
            <w:shd w:val="clear" w:color="auto" w:fill="auto"/>
          </w:tcPr>
          <w:p w:rsidR="00BF749F" w:rsidRPr="00CD3CD6" w:rsidRDefault="00BF749F" w:rsidP="005B29F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7</w:t>
            </w:r>
          </w:p>
        </w:tc>
        <w:tc>
          <w:tcPr>
            <w:tcW w:w="1254" w:type="dxa"/>
            <w:shd w:val="clear" w:color="auto" w:fill="auto"/>
          </w:tcPr>
          <w:p w:rsidR="00BF749F" w:rsidRPr="00EB3C5A" w:rsidRDefault="00BE111F" w:rsidP="005B29F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EB3C5A">
              <w:rPr>
                <w:rFonts w:eastAsia="DengXian"/>
                <w:szCs w:val="24"/>
              </w:rPr>
              <w:t>45</w:t>
            </w:r>
          </w:p>
        </w:tc>
        <w:tc>
          <w:tcPr>
            <w:tcW w:w="1256" w:type="dxa"/>
            <w:shd w:val="clear" w:color="auto" w:fill="auto"/>
          </w:tcPr>
          <w:p w:rsidR="00BF749F" w:rsidRPr="00CD3CD6" w:rsidRDefault="00BE111F" w:rsidP="005B29F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14</w:t>
            </w:r>
          </w:p>
        </w:tc>
        <w:tc>
          <w:tcPr>
            <w:tcW w:w="1254" w:type="dxa"/>
            <w:shd w:val="clear" w:color="auto" w:fill="auto"/>
          </w:tcPr>
          <w:p w:rsidR="00BF749F" w:rsidRPr="00EB3C5A" w:rsidRDefault="00BE111F" w:rsidP="005B29F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EB3C5A">
              <w:rPr>
                <w:rFonts w:eastAsia="DengXian"/>
                <w:szCs w:val="24"/>
              </w:rPr>
              <w:t>16</w:t>
            </w:r>
          </w:p>
        </w:tc>
        <w:tc>
          <w:tcPr>
            <w:tcW w:w="1256" w:type="dxa"/>
            <w:shd w:val="clear" w:color="auto" w:fill="auto"/>
          </w:tcPr>
          <w:p w:rsidR="00BF749F" w:rsidRPr="00CD3CD6" w:rsidRDefault="00BE111F" w:rsidP="005B29F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21</w:t>
            </w:r>
          </w:p>
        </w:tc>
        <w:tc>
          <w:tcPr>
            <w:tcW w:w="1174" w:type="dxa"/>
            <w:shd w:val="clear" w:color="auto" w:fill="auto"/>
          </w:tcPr>
          <w:p w:rsidR="00BF749F" w:rsidRPr="00EB3C5A" w:rsidRDefault="00BE111F" w:rsidP="005B29F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EB3C5A">
              <w:rPr>
                <w:rFonts w:eastAsia="DengXian"/>
                <w:szCs w:val="24"/>
              </w:rPr>
              <w:t>1</w:t>
            </w:r>
          </w:p>
        </w:tc>
      </w:tr>
    </w:tbl>
    <w:p w:rsidR="004750D4" w:rsidRDefault="009B2F6B" w:rsidP="0047034D">
      <w:pPr>
        <w:spacing w:before="120" w:after="120"/>
        <w:ind w:firstLine="0"/>
        <w:rPr>
          <w:sz w:val="28"/>
          <w:szCs w:val="28"/>
        </w:rPr>
      </w:pPr>
      <w:r w:rsidRPr="009B2F6B">
        <w:rPr>
          <w:sz w:val="28"/>
          <w:szCs w:val="28"/>
        </w:rPr>
        <w:t>Дисциплины синхронные прыжки, акробатическая дорожка, двойной минитрамп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255"/>
        <w:gridCol w:w="1258"/>
        <w:gridCol w:w="1255"/>
        <w:gridCol w:w="1258"/>
        <w:gridCol w:w="1175"/>
      </w:tblGrid>
      <w:tr w:rsidR="005B29F3" w:rsidRPr="00EB3C5A" w:rsidTr="0047034D">
        <w:trPr>
          <w:trHeight w:val="200"/>
          <w:jc w:val="center"/>
        </w:trPr>
        <w:tc>
          <w:tcPr>
            <w:tcW w:w="1177" w:type="dxa"/>
            <w:shd w:val="clear" w:color="auto" w:fill="auto"/>
          </w:tcPr>
          <w:p w:rsidR="009B2F6B" w:rsidRPr="00CD3CD6" w:rsidRDefault="009B2F6B" w:rsidP="005B29F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Место</w:t>
            </w:r>
          </w:p>
        </w:tc>
        <w:tc>
          <w:tcPr>
            <w:tcW w:w="1255" w:type="dxa"/>
            <w:shd w:val="clear" w:color="auto" w:fill="auto"/>
          </w:tcPr>
          <w:p w:rsidR="009B2F6B" w:rsidRPr="00EB3C5A" w:rsidRDefault="009B2F6B" w:rsidP="005B29F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EB3C5A">
              <w:rPr>
                <w:rFonts w:eastAsia="DengXian"/>
                <w:szCs w:val="24"/>
              </w:rPr>
              <w:t>Очки</w:t>
            </w:r>
          </w:p>
        </w:tc>
        <w:tc>
          <w:tcPr>
            <w:tcW w:w="1258" w:type="dxa"/>
            <w:shd w:val="clear" w:color="auto" w:fill="auto"/>
          </w:tcPr>
          <w:p w:rsidR="009B2F6B" w:rsidRPr="00CD3CD6" w:rsidRDefault="009B2F6B" w:rsidP="005B29F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Место</w:t>
            </w:r>
          </w:p>
        </w:tc>
        <w:tc>
          <w:tcPr>
            <w:tcW w:w="1255" w:type="dxa"/>
            <w:shd w:val="clear" w:color="auto" w:fill="auto"/>
          </w:tcPr>
          <w:p w:rsidR="009B2F6B" w:rsidRPr="00EB3C5A" w:rsidRDefault="009B2F6B" w:rsidP="005B29F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EB3C5A">
              <w:rPr>
                <w:rFonts w:eastAsia="DengXian"/>
                <w:szCs w:val="24"/>
              </w:rPr>
              <w:t>Очки</w:t>
            </w:r>
          </w:p>
        </w:tc>
        <w:tc>
          <w:tcPr>
            <w:tcW w:w="1258" w:type="dxa"/>
            <w:shd w:val="clear" w:color="auto" w:fill="auto"/>
          </w:tcPr>
          <w:p w:rsidR="009B2F6B" w:rsidRPr="00CD3CD6" w:rsidRDefault="009B2F6B" w:rsidP="005B29F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Место</w:t>
            </w:r>
          </w:p>
        </w:tc>
        <w:tc>
          <w:tcPr>
            <w:tcW w:w="1175" w:type="dxa"/>
            <w:shd w:val="clear" w:color="auto" w:fill="auto"/>
          </w:tcPr>
          <w:p w:rsidR="009B2F6B" w:rsidRPr="00EB3C5A" w:rsidRDefault="009B2F6B" w:rsidP="005B29F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EB3C5A">
              <w:rPr>
                <w:rFonts w:eastAsia="DengXian"/>
                <w:szCs w:val="24"/>
              </w:rPr>
              <w:t>Очки</w:t>
            </w:r>
          </w:p>
        </w:tc>
      </w:tr>
      <w:tr w:rsidR="005B29F3" w:rsidRPr="00EB3C5A" w:rsidTr="0047034D">
        <w:trPr>
          <w:trHeight w:val="200"/>
          <w:jc w:val="center"/>
        </w:trPr>
        <w:tc>
          <w:tcPr>
            <w:tcW w:w="1177" w:type="dxa"/>
            <w:shd w:val="clear" w:color="auto" w:fill="auto"/>
          </w:tcPr>
          <w:p w:rsidR="009B2F6B" w:rsidRPr="00CD3CD6" w:rsidRDefault="009B2F6B" w:rsidP="005B29F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:rsidR="009B2F6B" w:rsidRPr="00EB3C5A" w:rsidRDefault="009B2F6B" w:rsidP="005B29F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EB3C5A">
              <w:rPr>
                <w:rFonts w:eastAsia="DengXian"/>
                <w:szCs w:val="24"/>
              </w:rPr>
              <w:t>50</w:t>
            </w:r>
          </w:p>
        </w:tc>
        <w:tc>
          <w:tcPr>
            <w:tcW w:w="1258" w:type="dxa"/>
            <w:shd w:val="clear" w:color="auto" w:fill="auto"/>
          </w:tcPr>
          <w:p w:rsidR="009B2F6B" w:rsidRPr="00CD3CD6" w:rsidRDefault="009B2F6B" w:rsidP="005B29F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</w:tcPr>
          <w:p w:rsidR="009B2F6B" w:rsidRPr="00EB3C5A" w:rsidRDefault="009B2F6B" w:rsidP="005B29F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EB3C5A">
              <w:rPr>
                <w:rFonts w:eastAsia="DengXian"/>
                <w:szCs w:val="24"/>
              </w:rPr>
              <w:t>21</w:t>
            </w:r>
          </w:p>
        </w:tc>
        <w:tc>
          <w:tcPr>
            <w:tcW w:w="1258" w:type="dxa"/>
            <w:shd w:val="clear" w:color="auto" w:fill="auto"/>
          </w:tcPr>
          <w:p w:rsidR="009B2F6B" w:rsidRPr="00CD3CD6" w:rsidRDefault="009B2F6B" w:rsidP="005B29F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9</w:t>
            </w:r>
          </w:p>
        </w:tc>
        <w:tc>
          <w:tcPr>
            <w:tcW w:w="1175" w:type="dxa"/>
            <w:shd w:val="clear" w:color="auto" w:fill="auto"/>
          </w:tcPr>
          <w:p w:rsidR="009B2F6B" w:rsidRPr="00EB3C5A" w:rsidRDefault="009B2F6B" w:rsidP="005B29F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EB3C5A">
              <w:rPr>
                <w:rFonts w:eastAsia="DengXian"/>
                <w:szCs w:val="24"/>
              </w:rPr>
              <w:t>7</w:t>
            </w:r>
          </w:p>
        </w:tc>
      </w:tr>
      <w:tr w:rsidR="005B29F3" w:rsidRPr="00EB3C5A" w:rsidTr="0047034D">
        <w:trPr>
          <w:trHeight w:val="200"/>
          <w:jc w:val="center"/>
        </w:trPr>
        <w:tc>
          <w:tcPr>
            <w:tcW w:w="1177" w:type="dxa"/>
            <w:shd w:val="clear" w:color="auto" w:fill="auto"/>
          </w:tcPr>
          <w:p w:rsidR="009B2F6B" w:rsidRPr="00CD3CD6" w:rsidRDefault="009B2F6B" w:rsidP="005B29F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2</w:t>
            </w:r>
          </w:p>
        </w:tc>
        <w:tc>
          <w:tcPr>
            <w:tcW w:w="1255" w:type="dxa"/>
            <w:shd w:val="clear" w:color="auto" w:fill="auto"/>
          </w:tcPr>
          <w:p w:rsidR="009B2F6B" w:rsidRPr="00EB3C5A" w:rsidRDefault="009B2F6B" w:rsidP="005B29F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EB3C5A">
              <w:rPr>
                <w:rFonts w:eastAsia="DengXian"/>
                <w:szCs w:val="24"/>
              </w:rPr>
              <w:t>40</w:t>
            </w:r>
          </w:p>
        </w:tc>
        <w:tc>
          <w:tcPr>
            <w:tcW w:w="1258" w:type="dxa"/>
            <w:shd w:val="clear" w:color="auto" w:fill="auto"/>
          </w:tcPr>
          <w:p w:rsidR="009B2F6B" w:rsidRPr="00CD3CD6" w:rsidRDefault="009B2F6B" w:rsidP="005B29F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6</w:t>
            </w:r>
          </w:p>
        </w:tc>
        <w:tc>
          <w:tcPr>
            <w:tcW w:w="1255" w:type="dxa"/>
            <w:shd w:val="clear" w:color="auto" w:fill="auto"/>
          </w:tcPr>
          <w:p w:rsidR="009B2F6B" w:rsidRPr="00EB3C5A" w:rsidRDefault="009B2F6B" w:rsidP="005B29F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EB3C5A">
              <w:rPr>
                <w:rFonts w:eastAsia="DengXian"/>
                <w:szCs w:val="24"/>
              </w:rPr>
              <w:t>17</w:t>
            </w:r>
          </w:p>
        </w:tc>
        <w:tc>
          <w:tcPr>
            <w:tcW w:w="1258" w:type="dxa"/>
            <w:shd w:val="clear" w:color="auto" w:fill="auto"/>
          </w:tcPr>
          <w:p w:rsidR="009B2F6B" w:rsidRPr="00CD3CD6" w:rsidRDefault="009B2F6B" w:rsidP="005B29F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10</w:t>
            </w:r>
          </w:p>
        </w:tc>
        <w:tc>
          <w:tcPr>
            <w:tcW w:w="1175" w:type="dxa"/>
            <w:shd w:val="clear" w:color="auto" w:fill="auto"/>
          </w:tcPr>
          <w:p w:rsidR="009B2F6B" w:rsidRPr="00EB3C5A" w:rsidRDefault="009B2F6B" w:rsidP="005B29F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EB3C5A">
              <w:rPr>
                <w:rFonts w:eastAsia="DengXian"/>
                <w:szCs w:val="24"/>
              </w:rPr>
              <w:t>5</w:t>
            </w:r>
          </w:p>
        </w:tc>
      </w:tr>
      <w:tr w:rsidR="005B29F3" w:rsidRPr="00EB3C5A" w:rsidTr="0047034D">
        <w:trPr>
          <w:trHeight w:val="210"/>
          <w:jc w:val="center"/>
        </w:trPr>
        <w:tc>
          <w:tcPr>
            <w:tcW w:w="1177" w:type="dxa"/>
            <w:shd w:val="clear" w:color="auto" w:fill="auto"/>
          </w:tcPr>
          <w:p w:rsidR="009B2F6B" w:rsidRPr="00CD3CD6" w:rsidRDefault="009B2F6B" w:rsidP="005B29F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:rsidR="009B2F6B" w:rsidRPr="00EB3C5A" w:rsidRDefault="009B2F6B" w:rsidP="005B29F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EB3C5A">
              <w:rPr>
                <w:rFonts w:eastAsia="DengXian"/>
                <w:szCs w:val="24"/>
              </w:rPr>
              <w:t>32</w:t>
            </w:r>
          </w:p>
        </w:tc>
        <w:tc>
          <w:tcPr>
            <w:tcW w:w="1258" w:type="dxa"/>
            <w:shd w:val="clear" w:color="auto" w:fill="auto"/>
          </w:tcPr>
          <w:p w:rsidR="009B2F6B" w:rsidRPr="00CD3CD6" w:rsidRDefault="009B2F6B" w:rsidP="005B29F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7</w:t>
            </w:r>
          </w:p>
        </w:tc>
        <w:tc>
          <w:tcPr>
            <w:tcW w:w="1255" w:type="dxa"/>
            <w:shd w:val="clear" w:color="auto" w:fill="auto"/>
          </w:tcPr>
          <w:p w:rsidR="009B2F6B" w:rsidRPr="00EB3C5A" w:rsidRDefault="009B2F6B" w:rsidP="005B29F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EB3C5A">
              <w:rPr>
                <w:rFonts w:eastAsia="DengXian"/>
                <w:szCs w:val="24"/>
              </w:rPr>
              <w:t>13</w:t>
            </w:r>
          </w:p>
        </w:tc>
        <w:tc>
          <w:tcPr>
            <w:tcW w:w="1258" w:type="dxa"/>
            <w:shd w:val="clear" w:color="auto" w:fill="auto"/>
          </w:tcPr>
          <w:p w:rsidR="009B2F6B" w:rsidRPr="00CD3CD6" w:rsidRDefault="009B2F6B" w:rsidP="005B29F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11</w:t>
            </w:r>
          </w:p>
        </w:tc>
        <w:tc>
          <w:tcPr>
            <w:tcW w:w="1175" w:type="dxa"/>
            <w:shd w:val="clear" w:color="auto" w:fill="auto"/>
          </w:tcPr>
          <w:p w:rsidR="009B2F6B" w:rsidRPr="00EB3C5A" w:rsidRDefault="009B2F6B" w:rsidP="005B29F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EB3C5A">
              <w:rPr>
                <w:rFonts w:eastAsia="DengXian"/>
                <w:szCs w:val="24"/>
              </w:rPr>
              <w:t>3</w:t>
            </w:r>
          </w:p>
        </w:tc>
      </w:tr>
      <w:tr w:rsidR="005B29F3" w:rsidRPr="00EB3C5A" w:rsidTr="0047034D">
        <w:trPr>
          <w:trHeight w:val="190"/>
          <w:jc w:val="center"/>
        </w:trPr>
        <w:tc>
          <w:tcPr>
            <w:tcW w:w="1177" w:type="dxa"/>
            <w:shd w:val="clear" w:color="auto" w:fill="auto"/>
          </w:tcPr>
          <w:p w:rsidR="009B2F6B" w:rsidRPr="00CD3CD6" w:rsidRDefault="009B2F6B" w:rsidP="005B29F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4</w:t>
            </w:r>
          </w:p>
        </w:tc>
        <w:tc>
          <w:tcPr>
            <w:tcW w:w="1255" w:type="dxa"/>
            <w:shd w:val="clear" w:color="auto" w:fill="auto"/>
          </w:tcPr>
          <w:p w:rsidR="009B2F6B" w:rsidRPr="00EB3C5A" w:rsidRDefault="009B2F6B" w:rsidP="005B29F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EB3C5A">
              <w:rPr>
                <w:rFonts w:eastAsia="DengXian"/>
                <w:szCs w:val="24"/>
              </w:rPr>
              <w:t>26</w:t>
            </w:r>
          </w:p>
        </w:tc>
        <w:tc>
          <w:tcPr>
            <w:tcW w:w="1258" w:type="dxa"/>
            <w:shd w:val="clear" w:color="auto" w:fill="auto"/>
          </w:tcPr>
          <w:p w:rsidR="009B2F6B" w:rsidRPr="00CD3CD6" w:rsidRDefault="009B2F6B" w:rsidP="005B29F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8</w:t>
            </w:r>
          </w:p>
        </w:tc>
        <w:tc>
          <w:tcPr>
            <w:tcW w:w="1255" w:type="dxa"/>
            <w:shd w:val="clear" w:color="auto" w:fill="auto"/>
          </w:tcPr>
          <w:p w:rsidR="009B2F6B" w:rsidRPr="00EB3C5A" w:rsidRDefault="009B2F6B" w:rsidP="005B29F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EB3C5A">
              <w:rPr>
                <w:rFonts w:eastAsia="DengXian"/>
                <w:szCs w:val="24"/>
              </w:rPr>
              <w:t>10</w:t>
            </w:r>
          </w:p>
        </w:tc>
        <w:tc>
          <w:tcPr>
            <w:tcW w:w="1258" w:type="dxa"/>
            <w:shd w:val="clear" w:color="auto" w:fill="auto"/>
          </w:tcPr>
          <w:p w:rsidR="009B2F6B" w:rsidRPr="00CD3CD6" w:rsidRDefault="009B2F6B" w:rsidP="005B29F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CD3CD6">
              <w:rPr>
                <w:rFonts w:eastAsia="DengXian"/>
                <w:b/>
                <w:szCs w:val="24"/>
              </w:rPr>
              <w:t>12</w:t>
            </w:r>
          </w:p>
        </w:tc>
        <w:tc>
          <w:tcPr>
            <w:tcW w:w="1175" w:type="dxa"/>
            <w:shd w:val="clear" w:color="auto" w:fill="auto"/>
          </w:tcPr>
          <w:p w:rsidR="009B2F6B" w:rsidRPr="00EB3C5A" w:rsidRDefault="009B2F6B" w:rsidP="005B29F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EB3C5A">
              <w:rPr>
                <w:rFonts w:eastAsia="DengXian"/>
                <w:szCs w:val="24"/>
              </w:rPr>
              <w:t>1</w:t>
            </w:r>
          </w:p>
        </w:tc>
      </w:tr>
    </w:tbl>
    <w:p w:rsidR="00CC6E86" w:rsidRDefault="00E408D3" w:rsidP="004750D4">
      <w:pPr>
        <w:pStyle w:val="5"/>
        <w:spacing w:after="120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lastRenderedPageBreak/>
        <w:t>2</w:t>
      </w:r>
      <w:r w:rsidR="0051671F">
        <w:rPr>
          <w:caps w:val="0"/>
          <w:sz w:val="28"/>
          <w:szCs w:val="28"/>
        </w:rPr>
        <w:t>3</w:t>
      </w:r>
      <w:r w:rsidR="007735E3">
        <w:rPr>
          <w:caps w:val="0"/>
          <w:sz w:val="28"/>
          <w:szCs w:val="28"/>
        </w:rPr>
        <w:t>. ПУЛЕВАЯ СТРЕЛЬБА (0440001611Я)</w:t>
      </w:r>
    </w:p>
    <w:p w:rsidR="00CC6E86" w:rsidRDefault="00E408D3">
      <w:pPr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51671F">
        <w:rPr>
          <w:sz w:val="28"/>
          <w:szCs w:val="28"/>
        </w:rPr>
        <w:t>3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</w:t>
      </w:r>
      <w:r w:rsidR="00E51231">
        <w:rPr>
          <w:sz w:val="28"/>
          <w:szCs w:val="28"/>
        </w:rPr>
        <w:t>возрастной категории «юноши, девушки (</w:t>
      </w:r>
      <w:r w:rsidR="00456C43">
        <w:rPr>
          <w:sz w:val="28"/>
          <w:szCs w:val="28"/>
        </w:rPr>
        <w:t>до</w:t>
      </w:r>
      <w:r w:rsidR="007735E3">
        <w:rPr>
          <w:sz w:val="28"/>
          <w:szCs w:val="28"/>
        </w:rPr>
        <w:t xml:space="preserve"> </w:t>
      </w:r>
      <w:r w:rsidR="000F6AD3">
        <w:rPr>
          <w:sz w:val="28"/>
          <w:szCs w:val="28"/>
        </w:rPr>
        <w:t>19 лет</w:t>
      </w:r>
      <w:r w:rsidR="00E51231">
        <w:rPr>
          <w:sz w:val="28"/>
          <w:szCs w:val="28"/>
        </w:rPr>
        <w:t>)»</w:t>
      </w:r>
      <w:r w:rsidR="000F6AD3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>200</w:t>
      </w:r>
      <w:r w:rsidR="000F6AD3">
        <w:rPr>
          <w:sz w:val="28"/>
          <w:szCs w:val="28"/>
        </w:rPr>
        <w:t>1</w:t>
      </w:r>
      <w:r w:rsidR="0055634C">
        <w:rPr>
          <w:sz w:val="28"/>
          <w:szCs w:val="28"/>
        </w:rPr>
        <w:t>-200</w:t>
      </w:r>
      <w:r w:rsidR="000F6AD3">
        <w:rPr>
          <w:sz w:val="28"/>
          <w:szCs w:val="28"/>
        </w:rPr>
        <w:t>2</w:t>
      </w:r>
      <w:r w:rsidR="00E51231">
        <w:rPr>
          <w:sz w:val="28"/>
          <w:szCs w:val="28"/>
        </w:rPr>
        <w:t xml:space="preserve"> годов рождения</w:t>
      </w:r>
      <w:r w:rsidR="007735E3">
        <w:rPr>
          <w:sz w:val="28"/>
          <w:szCs w:val="28"/>
        </w:rPr>
        <w:t>,</w:t>
      </w:r>
      <w:r w:rsidR="0055634C">
        <w:rPr>
          <w:sz w:val="28"/>
          <w:szCs w:val="28"/>
        </w:rPr>
        <w:t xml:space="preserve"> имеющих спортивную </w:t>
      </w:r>
      <w:r w:rsidR="00713478">
        <w:rPr>
          <w:sz w:val="28"/>
          <w:szCs w:val="28"/>
        </w:rPr>
        <w:t xml:space="preserve">подготовку не ниже </w:t>
      </w:r>
      <w:r w:rsidR="000F6AD3">
        <w:rPr>
          <w:sz w:val="28"/>
          <w:szCs w:val="28"/>
        </w:rPr>
        <w:t>1</w:t>
      </w:r>
      <w:r w:rsidR="00713478">
        <w:rPr>
          <w:sz w:val="28"/>
          <w:szCs w:val="28"/>
        </w:rPr>
        <w:t xml:space="preserve"> спортивного </w:t>
      </w:r>
      <w:r w:rsidR="0039059A">
        <w:rPr>
          <w:sz w:val="28"/>
          <w:szCs w:val="28"/>
        </w:rPr>
        <w:t>разряда</w:t>
      </w:r>
      <w:r w:rsidR="006B2446">
        <w:rPr>
          <w:sz w:val="28"/>
          <w:szCs w:val="28"/>
        </w:rPr>
        <w:t>. Возраст определяется по году рождения.</w:t>
      </w:r>
    </w:p>
    <w:p w:rsidR="00CC6E86" w:rsidRDefault="00E408D3">
      <w:pPr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51671F">
        <w:rPr>
          <w:sz w:val="28"/>
          <w:szCs w:val="28"/>
        </w:rPr>
        <w:t>3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Максимальный состав спортивной сб</w:t>
      </w:r>
      <w:r w:rsidR="009532D7">
        <w:rPr>
          <w:sz w:val="28"/>
          <w:szCs w:val="28"/>
        </w:rPr>
        <w:t>орной команды на III этапе</w:t>
      </w:r>
      <w:r w:rsidR="00092F74">
        <w:rPr>
          <w:sz w:val="28"/>
          <w:szCs w:val="28"/>
        </w:rPr>
        <w:t xml:space="preserve"> </w:t>
      </w:r>
      <w:r w:rsidR="00092F74" w:rsidRPr="00C62BF2">
        <w:rPr>
          <w:sz w:val="28"/>
          <w:szCs w:val="28"/>
        </w:rPr>
        <w:t>(финал)</w:t>
      </w:r>
      <w:r w:rsidR="009532D7">
        <w:rPr>
          <w:sz w:val="28"/>
          <w:szCs w:val="28"/>
        </w:rPr>
        <w:t xml:space="preserve"> до 18 человек, в том числе до 15</w:t>
      </w:r>
      <w:r w:rsidR="007735E3">
        <w:rPr>
          <w:sz w:val="28"/>
          <w:szCs w:val="28"/>
        </w:rPr>
        <w:t xml:space="preserve"> спортсменов и до 3 тренеров (в том числе 1 руководитель команды).</w:t>
      </w:r>
    </w:p>
    <w:p w:rsidR="0093017A" w:rsidRDefault="00E408D3">
      <w:pPr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51671F">
        <w:rPr>
          <w:sz w:val="28"/>
          <w:szCs w:val="28"/>
        </w:rPr>
        <w:t>3</w:t>
      </w:r>
      <w:r w:rsidR="007735E3">
        <w:rPr>
          <w:sz w:val="28"/>
          <w:szCs w:val="28"/>
        </w:rPr>
        <w:t xml:space="preserve">.2.1. Количество участников в каждом упражнении от одной команды неограниченно, но в зачет идут не более трех результатов. </w:t>
      </w:r>
    </w:p>
    <w:p w:rsidR="00CC6E86" w:rsidRPr="009532D7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51671F">
        <w:rPr>
          <w:sz w:val="28"/>
          <w:szCs w:val="28"/>
        </w:rPr>
        <w:t>3</w:t>
      </w:r>
      <w:r>
        <w:rPr>
          <w:sz w:val="28"/>
          <w:szCs w:val="28"/>
        </w:rPr>
        <w:t>.3.</w:t>
      </w:r>
      <w:r>
        <w:rPr>
          <w:sz w:val="28"/>
          <w:szCs w:val="28"/>
        </w:rPr>
        <w:tab/>
        <w:t xml:space="preserve">Общее количество участников на III этапе </w:t>
      </w:r>
      <w:r w:rsidR="00092F74" w:rsidRPr="00C62BF2">
        <w:rPr>
          <w:sz w:val="28"/>
          <w:szCs w:val="28"/>
        </w:rPr>
        <w:t>(финал)</w:t>
      </w:r>
      <w:r w:rsidR="00092F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B347A3">
        <w:rPr>
          <w:sz w:val="28"/>
          <w:szCs w:val="28"/>
        </w:rPr>
        <w:t>280</w:t>
      </w:r>
      <w:r w:rsidR="0039059A">
        <w:rPr>
          <w:sz w:val="28"/>
          <w:szCs w:val="28"/>
        </w:rPr>
        <w:t xml:space="preserve"> человек, в том числе спортсмены, тренеры и другие специалисты.</w:t>
      </w:r>
    </w:p>
    <w:p w:rsidR="00FF0959" w:rsidRPr="009532D7" w:rsidRDefault="00E408D3" w:rsidP="00EB5208">
      <w:pPr>
        <w:ind w:left="-15" w:firstLine="0"/>
        <w:rPr>
          <w:sz w:val="28"/>
          <w:szCs w:val="28"/>
        </w:rPr>
      </w:pPr>
      <w:r w:rsidRPr="009532D7">
        <w:rPr>
          <w:sz w:val="28"/>
          <w:szCs w:val="28"/>
        </w:rPr>
        <w:t>2</w:t>
      </w:r>
      <w:r w:rsidR="0051671F" w:rsidRPr="009532D7">
        <w:rPr>
          <w:sz w:val="28"/>
          <w:szCs w:val="28"/>
        </w:rPr>
        <w:t>3</w:t>
      </w:r>
      <w:r w:rsidR="007735E3" w:rsidRPr="009532D7">
        <w:rPr>
          <w:sz w:val="28"/>
          <w:szCs w:val="28"/>
        </w:rPr>
        <w:t xml:space="preserve">.4. Отбор участников </w:t>
      </w:r>
      <w:r w:rsidR="00092F74">
        <w:rPr>
          <w:sz w:val="28"/>
          <w:szCs w:val="28"/>
        </w:rPr>
        <w:t xml:space="preserve">на III этап </w:t>
      </w:r>
      <w:r w:rsidR="00092F74" w:rsidRPr="00C62BF2">
        <w:rPr>
          <w:sz w:val="28"/>
          <w:szCs w:val="28"/>
        </w:rPr>
        <w:t>(финал)</w:t>
      </w:r>
      <w:r w:rsidR="00092F74">
        <w:rPr>
          <w:sz w:val="28"/>
          <w:szCs w:val="28"/>
        </w:rPr>
        <w:t xml:space="preserve"> </w:t>
      </w:r>
      <w:r w:rsidR="007735E3" w:rsidRPr="009532D7">
        <w:rPr>
          <w:sz w:val="28"/>
          <w:szCs w:val="28"/>
        </w:rPr>
        <w:t>будет произведен по результатам</w:t>
      </w:r>
      <w:r w:rsidR="009532D7" w:rsidRPr="009532D7">
        <w:rPr>
          <w:sz w:val="28"/>
          <w:szCs w:val="28"/>
        </w:rPr>
        <w:t>:</w:t>
      </w:r>
    </w:p>
    <w:p w:rsidR="009532D7" w:rsidRPr="009532D7" w:rsidRDefault="009532D7" w:rsidP="009532D7">
      <w:pPr>
        <w:ind w:left="-15" w:firstLine="0"/>
        <w:rPr>
          <w:sz w:val="28"/>
          <w:szCs w:val="28"/>
        </w:rPr>
      </w:pPr>
      <w:r w:rsidRPr="009532D7">
        <w:rPr>
          <w:sz w:val="28"/>
          <w:szCs w:val="28"/>
        </w:rPr>
        <w:t>- первенства</w:t>
      </w:r>
      <w:r w:rsidR="00067670">
        <w:rPr>
          <w:sz w:val="28"/>
          <w:szCs w:val="28"/>
        </w:rPr>
        <w:t xml:space="preserve"> России среди юношей и девушек до 19 лет (2018 г.)</w:t>
      </w:r>
      <w:r w:rsidRPr="009532D7">
        <w:rPr>
          <w:sz w:val="28"/>
          <w:szCs w:val="28"/>
        </w:rPr>
        <w:t>;</w:t>
      </w:r>
    </w:p>
    <w:p w:rsidR="009532D7" w:rsidRPr="009532D7" w:rsidRDefault="009532D7" w:rsidP="009532D7">
      <w:pPr>
        <w:ind w:left="-15" w:firstLine="0"/>
        <w:rPr>
          <w:sz w:val="28"/>
          <w:szCs w:val="28"/>
        </w:rPr>
      </w:pPr>
      <w:r w:rsidRPr="009532D7">
        <w:rPr>
          <w:sz w:val="28"/>
          <w:szCs w:val="28"/>
        </w:rPr>
        <w:t xml:space="preserve">- первенства России </w:t>
      </w:r>
      <w:r w:rsidR="00067670">
        <w:rPr>
          <w:sz w:val="28"/>
          <w:szCs w:val="28"/>
        </w:rPr>
        <w:t xml:space="preserve">среди юношей и девушек </w:t>
      </w:r>
      <w:r w:rsidRPr="009532D7">
        <w:rPr>
          <w:sz w:val="28"/>
          <w:szCs w:val="28"/>
        </w:rPr>
        <w:t xml:space="preserve">до </w:t>
      </w:r>
      <w:r w:rsidR="00067670">
        <w:rPr>
          <w:sz w:val="28"/>
          <w:szCs w:val="28"/>
        </w:rPr>
        <w:t>21</w:t>
      </w:r>
      <w:r w:rsidRPr="009532D7">
        <w:rPr>
          <w:sz w:val="28"/>
          <w:szCs w:val="28"/>
        </w:rPr>
        <w:t xml:space="preserve"> </w:t>
      </w:r>
      <w:r w:rsidR="00067670">
        <w:rPr>
          <w:sz w:val="28"/>
          <w:szCs w:val="28"/>
        </w:rPr>
        <w:t>года (2019 г.)</w:t>
      </w:r>
      <w:r w:rsidRPr="009532D7">
        <w:rPr>
          <w:sz w:val="28"/>
          <w:szCs w:val="28"/>
        </w:rPr>
        <w:t>.</w:t>
      </w:r>
    </w:p>
    <w:p w:rsidR="00CC6E86" w:rsidRDefault="00EB5208" w:rsidP="00AF3EBC">
      <w:pPr>
        <w:ind w:left="-15" w:firstLine="866"/>
        <w:rPr>
          <w:sz w:val="28"/>
          <w:szCs w:val="28"/>
        </w:rPr>
      </w:pPr>
      <w:r w:rsidRPr="009532D7">
        <w:rPr>
          <w:sz w:val="28"/>
          <w:szCs w:val="28"/>
          <w:lang w:eastAsia="ru-RU"/>
        </w:rPr>
        <w:t>Места и сроки проведения указаны в Приложении № 1.</w:t>
      </w:r>
      <w:r w:rsidRPr="000255E3">
        <w:rPr>
          <w:sz w:val="28"/>
          <w:szCs w:val="28"/>
          <w:lang w:eastAsia="ru-RU"/>
        </w:rPr>
        <w:tab/>
      </w:r>
    </w:p>
    <w:p w:rsidR="00CC6E86" w:rsidRDefault="00E408D3">
      <w:pPr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51671F">
        <w:rPr>
          <w:sz w:val="28"/>
          <w:szCs w:val="28"/>
        </w:rPr>
        <w:t>3</w:t>
      </w:r>
      <w:r w:rsidR="007735E3">
        <w:rPr>
          <w:sz w:val="28"/>
          <w:szCs w:val="28"/>
        </w:rPr>
        <w:t>.4.</w:t>
      </w:r>
      <w:r w:rsidR="001E3295">
        <w:rPr>
          <w:sz w:val="28"/>
          <w:szCs w:val="28"/>
        </w:rPr>
        <w:t>1</w:t>
      </w:r>
      <w:r w:rsidR="007735E3">
        <w:rPr>
          <w:sz w:val="28"/>
          <w:szCs w:val="28"/>
        </w:rPr>
        <w:t>. По итогам отборочных</w:t>
      </w:r>
      <w:r w:rsidR="00070189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</w:t>
      </w:r>
      <w:r w:rsidR="001E42F6">
        <w:rPr>
          <w:sz w:val="28"/>
          <w:szCs w:val="28"/>
        </w:rPr>
        <w:t xml:space="preserve"> </w:t>
      </w:r>
      <w:r w:rsidR="00092F74">
        <w:rPr>
          <w:sz w:val="28"/>
          <w:szCs w:val="28"/>
        </w:rPr>
        <w:t xml:space="preserve">на III этап </w:t>
      </w:r>
      <w:r w:rsidR="00092F74" w:rsidRPr="00C62BF2">
        <w:rPr>
          <w:sz w:val="28"/>
          <w:szCs w:val="28"/>
        </w:rPr>
        <w:t>(финал)</w:t>
      </w:r>
      <w:r w:rsidR="00092F74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>Спартакиады будут допущены</w:t>
      </w:r>
      <w:r w:rsidR="001E42F6">
        <w:rPr>
          <w:sz w:val="28"/>
          <w:szCs w:val="28"/>
        </w:rPr>
        <w:t xml:space="preserve"> спортивные сборные команды субъектов Российской Федерации, за</w:t>
      </w:r>
      <w:r w:rsidR="00067670">
        <w:rPr>
          <w:sz w:val="28"/>
          <w:szCs w:val="28"/>
        </w:rPr>
        <w:t>воевавшие</w:t>
      </w:r>
      <w:r w:rsidR="007735E3">
        <w:rPr>
          <w:sz w:val="28"/>
          <w:szCs w:val="28"/>
        </w:rPr>
        <w:t>:</w:t>
      </w:r>
    </w:p>
    <w:p w:rsidR="0079531D" w:rsidRDefault="0079531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- 1-10 места в командном зачете на первенстве России (командном) среди </w:t>
      </w:r>
      <w:r w:rsidR="00D80328">
        <w:rPr>
          <w:sz w:val="28"/>
          <w:szCs w:val="28"/>
        </w:rPr>
        <w:t>юношей и девушек</w:t>
      </w:r>
      <w:r>
        <w:rPr>
          <w:sz w:val="28"/>
          <w:szCs w:val="28"/>
        </w:rPr>
        <w:t xml:space="preserve"> (до 19 лет) 201</w:t>
      </w:r>
      <w:r w:rsidR="00067670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EA3831">
        <w:rPr>
          <w:sz w:val="28"/>
          <w:szCs w:val="28"/>
        </w:rPr>
        <w:t>.;</w:t>
      </w:r>
    </w:p>
    <w:p w:rsidR="00067670" w:rsidRDefault="0006767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- 1-5 </w:t>
      </w:r>
      <w:r w:rsidR="00092F74">
        <w:rPr>
          <w:sz w:val="28"/>
          <w:szCs w:val="28"/>
        </w:rPr>
        <w:t xml:space="preserve">место </w:t>
      </w:r>
      <w:r>
        <w:rPr>
          <w:sz w:val="28"/>
          <w:szCs w:val="28"/>
        </w:rPr>
        <w:t>в командном зачете</w:t>
      </w:r>
      <w:r w:rsidRPr="00067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первенстве России среди юниоров (до </w:t>
      </w:r>
      <w:r w:rsidR="002A5AA8">
        <w:rPr>
          <w:sz w:val="28"/>
          <w:szCs w:val="28"/>
        </w:rPr>
        <w:t>21 года</w:t>
      </w:r>
      <w:r>
        <w:rPr>
          <w:sz w:val="28"/>
          <w:szCs w:val="28"/>
        </w:rPr>
        <w:t>)</w:t>
      </w:r>
      <w:r w:rsidR="002A5AA8">
        <w:rPr>
          <w:sz w:val="28"/>
          <w:szCs w:val="28"/>
        </w:rPr>
        <w:t xml:space="preserve"> 2019 г.;</w:t>
      </w:r>
    </w:p>
    <w:p w:rsidR="002A5AA8" w:rsidRDefault="002A5AA8">
      <w:pPr>
        <w:ind w:firstLine="0"/>
        <w:rPr>
          <w:sz w:val="28"/>
          <w:szCs w:val="28"/>
        </w:rPr>
      </w:pPr>
      <w:r>
        <w:rPr>
          <w:sz w:val="28"/>
          <w:szCs w:val="28"/>
        </w:rPr>
        <w:t>- 1-40 места в личном зачете на первенстве России среди юниоров (до 21 года) 2019 г.</w:t>
      </w:r>
    </w:p>
    <w:p w:rsidR="00EA3831" w:rsidRDefault="00EA3831" w:rsidP="002A5AA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Но не более 15 спортсменов от одного субъекта Российской Федерации.</w:t>
      </w:r>
    </w:p>
    <w:p w:rsidR="00F8108F" w:rsidRPr="00F8108F" w:rsidRDefault="004E7136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8108F">
        <w:rPr>
          <w:sz w:val="28"/>
          <w:szCs w:val="28"/>
        </w:rPr>
        <w:t>Дополнительно будет допущена спортивная сборная команда субъекта Российской Федерации, на терр</w:t>
      </w:r>
      <w:r w:rsidR="00070189">
        <w:rPr>
          <w:sz w:val="28"/>
          <w:szCs w:val="28"/>
        </w:rPr>
        <w:t>итории которого будут проведены с</w:t>
      </w:r>
      <w:r w:rsidR="00E431C1">
        <w:rPr>
          <w:sz w:val="28"/>
          <w:szCs w:val="28"/>
        </w:rPr>
        <w:t>портивные соревнования</w:t>
      </w:r>
      <w:r w:rsidR="00F8108F">
        <w:rPr>
          <w:sz w:val="28"/>
          <w:szCs w:val="28"/>
        </w:rPr>
        <w:t xml:space="preserve"> </w:t>
      </w:r>
      <w:r w:rsidR="00F8108F">
        <w:rPr>
          <w:sz w:val="28"/>
          <w:szCs w:val="28"/>
          <w:lang w:val="en-US"/>
        </w:rPr>
        <w:t>III</w:t>
      </w:r>
      <w:r w:rsidR="00F8108F">
        <w:rPr>
          <w:sz w:val="28"/>
          <w:szCs w:val="28"/>
        </w:rPr>
        <w:t xml:space="preserve"> этапа </w:t>
      </w:r>
      <w:r w:rsidR="00092F74" w:rsidRPr="00C62BF2">
        <w:rPr>
          <w:sz w:val="28"/>
          <w:szCs w:val="28"/>
        </w:rPr>
        <w:t>(финал)</w:t>
      </w:r>
      <w:r w:rsidR="00092F74">
        <w:rPr>
          <w:sz w:val="28"/>
          <w:szCs w:val="28"/>
        </w:rPr>
        <w:t xml:space="preserve"> </w:t>
      </w:r>
      <w:r w:rsidR="00F8108F">
        <w:rPr>
          <w:sz w:val="28"/>
          <w:szCs w:val="28"/>
        </w:rPr>
        <w:t>Спартакиады.</w:t>
      </w:r>
    </w:p>
    <w:p w:rsidR="00CC6E86" w:rsidRDefault="00E408D3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51671F">
        <w:rPr>
          <w:sz w:val="28"/>
          <w:szCs w:val="28"/>
        </w:rPr>
        <w:t>3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</w:t>
      </w:r>
      <w:r w:rsidR="00092F74">
        <w:rPr>
          <w:sz w:val="28"/>
          <w:szCs w:val="28"/>
        </w:rPr>
        <w:t xml:space="preserve"> </w:t>
      </w:r>
      <w:r w:rsidR="00092F74" w:rsidRPr="00C62BF2">
        <w:rPr>
          <w:sz w:val="28"/>
          <w:szCs w:val="28"/>
        </w:rPr>
        <w:t>(финал)</w:t>
      </w:r>
      <w:r w:rsidR="007735E3">
        <w:rPr>
          <w:sz w:val="28"/>
          <w:szCs w:val="28"/>
        </w:rPr>
        <w:t>: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1 день </w:t>
      </w:r>
      <w:r>
        <w:rPr>
          <w:sz w:val="28"/>
          <w:szCs w:val="28"/>
        </w:rPr>
        <w:tab/>
        <w:t>день приезда,</w:t>
      </w:r>
      <w:r w:rsidR="006443EF">
        <w:rPr>
          <w:sz w:val="28"/>
          <w:szCs w:val="28"/>
        </w:rPr>
        <w:t xml:space="preserve"> комиссия по допуску участников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2 день </w:t>
      </w:r>
      <w:r>
        <w:rPr>
          <w:sz w:val="28"/>
          <w:szCs w:val="28"/>
        </w:rPr>
        <w:tab/>
        <w:t xml:space="preserve">контроль оружия и экипировки, пристрелка оружия, 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совещан</w:t>
      </w:r>
      <w:r w:rsidR="006443EF">
        <w:rPr>
          <w:sz w:val="28"/>
          <w:szCs w:val="28"/>
        </w:rPr>
        <w:t>ие судей и руководителей команд</w:t>
      </w:r>
    </w:p>
    <w:p w:rsidR="00CC6E86" w:rsidRDefault="007735E3" w:rsidP="002A5AA8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3 день </w:t>
      </w:r>
      <w:r>
        <w:rPr>
          <w:sz w:val="28"/>
          <w:szCs w:val="28"/>
        </w:rPr>
        <w:tab/>
      </w:r>
      <w:r w:rsidR="00092F74">
        <w:rPr>
          <w:sz w:val="28"/>
          <w:szCs w:val="28"/>
        </w:rPr>
        <w:t>юноши, упражнение</w:t>
      </w:r>
      <w:r w:rsidR="002A5AA8">
        <w:rPr>
          <w:sz w:val="28"/>
          <w:szCs w:val="28"/>
        </w:rPr>
        <w:t xml:space="preserve"> МВ-3</w:t>
      </w:r>
      <w:r w:rsidR="00115C8C">
        <w:rPr>
          <w:sz w:val="28"/>
          <w:szCs w:val="28"/>
        </w:rPr>
        <w:t>х</w:t>
      </w:r>
      <w:r w:rsidR="002A5AA8">
        <w:rPr>
          <w:sz w:val="28"/>
          <w:szCs w:val="28"/>
        </w:rPr>
        <w:t>40+ф</w:t>
      </w:r>
      <w:r w:rsidR="002A5AA8">
        <w:rPr>
          <w:sz w:val="28"/>
          <w:szCs w:val="28"/>
        </w:rPr>
        <w:tab/>
      </w:r>
      <w:r w:rsidR="002A5AA8">
        <w:rPr>
          <w:sz w:val="28"/>
          <w:szCs w:val="28"/>
        </w:rPr>
        <w:tab/>
      </w:r>
      <w:r w:rsidR="00092F74">
        <w:rPr>
          <w:sz w:val="28"/>
          <w:szCs w:val="28"/>
        </w:rPr>
        <w:t xml:space="preserve">      </w:t>
      </w:r>
      <w:r w:rsidR="002A5AA8">
        <w:rPr>
          <w:sz w:val="28"/>
          <w:szCs w:val="28"/>
        </w:rPr>
        <w:t>0440</w:t>
      </w:r>
      <w:r w:rsidR="00E56A77">
        <w:rPr>
          <w:sz w:val="28"/>
          <w:szCs w:val="28"/>
        </w:rPr>
        <w:t>16</w:t>
      </w:r>
      <w:r w:rsidR="002A5AA8">
        <w:rPr>
          <w:sz w:val="28"/>
          <w:szCs w:val="28"/>
        </w:rPr>
        <w:t>16</w:t>
      </w:r>
      <w:r w:rsidR="00E56A77">
        <w:rPr>
          <w:sz w:val="28"/>
          <w:szCs w:val="28"/>
        </w:rPr>
        <w:t>11Я</w:t>
      </w:r>
    </w:p>
    <w:p w:rsidR="002A5AA8" w:rsidRDefault="00092F74" w:rsidP="002A5AA8">
      <w:pPr>
        <w:ind w:left="1440" w:right="567" w:firstLine="720"/>
        <w:rPr>
          <w:sz w:val="28"/>
          <w:szCs w:val="28"/>
        </w:rPr>
      </w:pPr>
      <w:r>
        <w:rPr>
          <w:sz w:val="28"/>
          <w:szCs w:val="28"/>
        </w:rPr>
        <w:t>юноши, упражнение</w:t>
      </w:r>
      <w:r w:rsidR="002A5AA8">
        <w:rPr>
          <w:sz w:val="28"/>
          <w:szCs w:val="28"/>
        </w:rPr>
        <w:t xml:space="preserve"> МП-60СС</w:t>
      </w:r>
      <w:r w:rsidR="002A5AA8">
        <w:rPr>
          <w:sz w:val="28"/>
          <w:szCs w:val="28"/>
        </w:rPr>
        <w:tab/>
      </w:r>
      <w:r w:rsidR="002A5AA8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2A5AA8">
        <w:rPr>
          <w:sz w:val="28"/>
          <w:szCs w:val="28"/>
        </w:rPr>
        <w:t>0440491611А</w:t>
      </w:r>
    </w:p>
    <w:p w:rsidR="002A5AA8" w:rsidRDefault="00092F74" w:rsidP="002A5AA8">
      <w:pPr>
        <w:ind w:left="1440" w:right="567" w:firstLine="720"/>
        <w:rPr>
          <w:sz w:val="28"/>
          <w:szCs w:val="28"/>
        </w:rPr>
      </w:pPr>
      <w:r>
        <w:rPr>
          <w:sz w:val="28"/>
          <w:szCs w:val="28"/>
        </w:rPr>
        <w:t>девушки, упражнение</w:t>
      </w:r>
      <w:r w:rsidR="002A5AA8">
        <w:rPr>
          <w:sz w:val="28"/>
          <w:szCs w:val="28"/>
        </w:rPr>
        <w:t xml:space="preserve"> ВП-60+ф</w:t>
      </w:r>
      <w:r w:rsidR="002A5AA8">
        <w:rPr>
          <w:sz w:val="28"/>
          <w:szCs w:val="28"/>
        </w:rPr>
        <w:tab/>
      </w:r>
      <w:r w:rsidR="002A5AA8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2A5AA8">
        <w:rPr>
          <w:sz w:val="28"/>
          <w:szCs w:val="28"/>
        </w:rPr>
        <w:t>0440041611Я</w:t>
      </w:r>
    </w:p>
    <w:p w:rsidR="002A5AA8" w:rsidRDefault="007735E3" w:rsidP="002A5AA8">
      <w:pPr>
        <w:ind w:right="567"/>
        <w:rPr>
          <w:sz w:val="28"/>
          <w:szCs w:val="28"/>
        </w:rPr>
      </w:pPr>
      <w:r>
        <w:rPr>
          <w:sz w:val="28"/>
          <w:szCs w:val="28"/>
        </w:rPr>
        <w:t>4 день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092F74">
        <w:rPr>
          <w:sz w:val="28"/>
          <w:szCs w:val="28"/>
        </w:rPr>
        <w:t>девушки, упражнение</w:t>
      </w:r>
      <w:r w:rsidR="002A5AA8">
        <w:rPr>
          <w:sz w:val="28"/>
          <w:szCs w:val="28"/>
        </w:rPr>
        <w:t xml:space="preserve"> МВ-3х40+ф</w:t>
      </w:r>
      <w:r w:rsidR="002A5AA8">
        <w:rPr>
          <w:sz w:val="28"/>
          <w:szCs w:val="28"/>
        </w:rPr>
        <w:tab/>
      </w:r>
      <w:r w:rsidR="002A5AA8">
        <w:rPr>
          <w:sz w:val="28"/>
          <w:szCs w:val="28"/>
        </w:rPr>
        <w:tab/>
      </w:r>
      <w:r w:rsidR="00092F74">
        <w:rPr>
          <w:sz w:val="28"/>
          <w:szCs w:val="28"/>
        </w:rPr>
        <w:t xml:space="preserve">      </w:t>
      </w:r>
      <w:r w:rsidR="002A5AA8">
        <w:rPr>
          <w:sz w:val="28"/>
          <w:szCs w:val="28"/>
        </w:rPr>
        <w:t>0440161611Я</w:t>
      </w:r>
    </w:p>
    <w:p w:rsidR="002A5AA8" w:rsidRDefault="00092F74" w:rsidP="002A5AA8">
      <w:pPr>
        <w:ind w:left="1440" w:right="567" w:firstLine="720"/>
        <w:rPr>
          <w:sz w:val="28"/>
          <w:szCs w:val="28"/>
        </w:rPr>
      </w:pPr>
      <w:r>
        <w:rPr>
          <w:sz w:val="28"/>
          <w:szCs w:val="28"/>
        </w:rPr>
        <w:t>юноши, упражнение</w:t>
      </w:r>
      <w:r w:rsidR="002A5AA8">
        <w:rPr>
          <w:sz w:val="28"/>
          <w:szCs w:val="28"/>
        </w:rPr>
        <w:t xml:space="preserve"> ВП-60+ф</w:t>
      </w:r>
      <w:r w:rsidR="002A5AA8">
        <w:rPr>
          <w:sz w:val="28"/>
          <w:szCs w:val="28"/>
        </w:rPr>
        <w:tab/>
      </w:r>
      <w:r w:rsidR="002A5AA8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2A5AA8">
        <w:rPr>
          <w:sz w:val="28"/>
          <w:szCs w:val="28"/>
        </w:rPr>
        <w:t>0440041611Я</w:t>
      </w:r>
    </w:p>
    <w:p w:rsidR="002A5AA8" w:rsidRDefault="00092F74" w:rsidP="002A5AA8">
      <w:pPr>
        <w:ind w:left="1440" w:right="567" w:firstLine="720"/>
        <w:rPr>
          <w:sz w:val="28"/>
          <w:szCs w:val="28"/>
        </w:rPr>
      </w:pPr>
      <w:r>
        <w:rPr>
          <w:sz w:val="28"/>
          <w:szCs w:val="28"/>
        </w:rPr>
        <w:t>девушки, упражнение</w:t>
      </w:r>
      <w:r w:rsidR="002A5AA8">
        <w:rPr>
          <w:sz w:val="28"/>
          <w:szCs w:val="28"/>
        </w:rPr>
        <w:t xml:space="preserve"> МП-60+ф</w:t>
      </w:r>
      <w:r w:rsidR="002A5AA8">
        <w:rPr>
          <w:sz w:val="28"/>
          <w:szCs w:val="28"/>
        </w:rPr>
        <w:tab/>
      </w:r>
      <w:r w:rsidR="002A5AA8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2A5AA8">
        <w:rPr>
          <w:sz w:val="28"/>
          <w:szCs w:val="28"/>
        </w:rPr>
        <w:t>0440481611Я</w:t>
      </w:r>
    </w:p>
    <w:p w:rsidR="00CC6E86" w:rsidRDefault="007735E3" w:rsidP="002A5AA8">
      <w:pPr>
        <w:ind w:right="567"/>
        <w:rPr>
          <w:sz w:val="28"/>
          <w:szCs w:val="28"/>
        </w:rPr>
      </w:pPr>
      <w:r>
        <w:rPr>
          <w:sz w:val="28"/>
          <w:szCs w:val="28"/>
        </w:rPr>
        <w:t>5 день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5AA8">
        <w:rPr>
          <w:sz w:val="28"/>
          <w:szCs w:val="28"/>
        </w:rPr>
        <w:t xml:space="preserve">юноши, девушки упражнение ВП-40+40+ф  </w:t>
      </w:r>
      <w:r w:rsidR="00092F74">
        <w:rPr>
          <w:sz w:val="28"/>
          <w:szCs w:val="28"/>
        </w:rPr>
        <w:t xml:space="preserve">  </w:t>
      </w:r>
      <w:r w:rsidR="002A5AA8">
        <w:rPr>
          <w:sz w:val="28"/>
          <w:szCs w:val="28"/>
        </w:rPr>
        <w:t>0440051611Я</w:t>
      </w:r>
    </w:p>
    <w:p w:rsidR="002A5AA8" w:rsidRDefault="002A5AA8" w:rsidP="002A5AA8">
      <w:pPr>
        <w:ind w:left="1440" w:right="567" w:firstLine="720"/>
        <w:rPr>
          <w:sz w:val="28"/>
          <w:szCs w:val="28"/>
        </w:rPr>
      </w:pPr>
      <w:r>
        <w:rPr>
          <w:sz w:val="28"/>
          <w:szCs w:val="28"/>
        </w:rPr>
        <w:t xml:space="preserve">юноши, девушки упражнение ПП-40+40+ф  </w:t>
      </w:r>
      <w:r w:rsidR="00092F74">
        <w:rPr>
          <w:sz w:val="28"/>
          <w:szCs w:val="28"/>
        </w:rPr>
        <w:t xml:space="preserve">  </w:t>
      </w:r>
      <w:r>
        <w:rPr>
          <w:sz w:val="28"/>
          <w:szCs w:val="28"/>
        </w:rPr>
        <w:t>0440411611Я</w:t>
      </w:r>
    </w:p>
    <w:p w:rsidR="00CC6E86" w:rsidRDefault="007735E3" w:rsidP="002A5AA8">
      <w:pPr>
        <w:ind w:right="567"/>
        <w:rPr>
          <w:sz w:val="28"/>
          <w:szCs w:val="28"/>
        </w:rPr>
      </w:pPr>
      <w:r>
        <w:rPr>
          <w:sz w:val="28"/>
          <w:szCs w:val="28"/>
        </w:rPr>
        <w:t>6 день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4E2C">
        <w:rPr>
          <w:sz w:val="28"/>
          <w:szCs w:val="28"/>
        </w:rPr>
        <w:t>девушки, упражнение ПП-60+ф</w:t>
      </w:r>
      <w:r w:rsidR="00BF4E2C">
        <w:rPr>
          <w:sz w:val="28"/>
          <w:szCs w:val="28"/>
        </w:rPr>
        <w:tab/>
      </w:r>
      <w:r w:rsidR="00BF4E2C">
        <w:rPr>
          <w:sz w:val="28"/>
          <w:szCs w:val="28"/>
        </w:rPr>
        <w:tab/>
      </w:r>
      <w:r w:rsidR="00092F74">
        <w:rPr>
          <w:sz w:val="28"/>
          <w:szCs w:val="28"/>
        </w:rPr>
        <w:t xml:space="preserve">      </w:t>
      </w:r>
      <w:r w:rsidR="00BF4E2C">
        <w:rPr>
          <w:sz w:val="28"/>
          <w:szCs w:val="28"/>
        </w:rPr>
        <w:t>0440401611Я</w:t>
      </w:r>
    </w:p>
    <w:p w:rsidR="00BF4E2C" w:rsidRDefault="001E77A1" w:rsidP="002A5AA8">
      <w:pPr>
        <w:ind w:right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</w:t>
      </w:r>
      <w:r w:rsidR="00BF4E2C">
        <w:rPr>
          <w:sz w:val="28"/>
          <w:szCs w:val="28"/>
        </w:rPr>
        <w:t>ноши, упражнение ПП-60+ф</w:t>
      </w:r>
      <w:r w:rsidR="00BF4E2C">
        <w:rPr>
          <w:sz w:val="28"/>
          <w:szCs w:val="28"/>
        </w:rPr>
        <w:tab/>
      </w:r>
      <w:r w:rsidR="00BF4E2C">
        <w:rPr>
          <w:sz w:val="28"/>
          <w:szCs w:val="28"/>
        </w:rPr>
        <w:tab/>
      </w:r>
      <w:r w:rsidR="00092F74">
        <w:rPr>
          <w:sz w:val="28"/>
          <w:szCs w:val="28"/>
        </w:rPr>
        <w:t xml:space="preserve">      </w:t>
      </w:r>
      <w:r w:rsidR="00BF4E2C">
        <w:rPr>
          <w:sz w:val="28"/>
          <w:szCs w:val="28"/>
        </w:rPr>
        <w:t>0440401611Я</w:t>
      </w:r>
    </w:p>
    <w:p w:rsidR="00CC6E86" w:rsidRDefault="006443EF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7 день </w:t>
      </w:r>
      <w:r>
        <w:rPr>
          <w:sz w:val="28"/>
          <w:szCs w:val="28"/>
        </w:rPr>
        <w:tab/>
        <w:t>день отъезда</w:t>
      </w:r>
    </w:p>
    <w:p w:rsidR="000F6AD3" w:rsidRDefault="000F6AD3" w:rsidP="000F6AD3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23.6. В индивидуальных дисциплинах в зачет идут результаты, равные или превышающие норматив 1 спортивного разряда.</w:t>
      </w:r>
    </w:p>
    <w:p w:rsidR="00161BE5" w:rsidRDefault="00DB3B2B" w:rsidP="00DB3B2B">
      <w:pPr>
        <w:pStyle w:val="211"/>
        <w:rPr>
          <w:sz w:val="28"/>
          <w:szCs w:val="28"/>
        </w:rPr>
      </w:pPr>
      <w:r>
        <w:rPr>
          <w:sz w:val="28"/>
          <w:szCs w:val="28"/>
        </w:rPr>
        <w:t>2</w:t>
      </w:r>
      <w:r w:rsidR="0051671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F6AD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Общекомандный зачет в первенстве на III этапе</w:t>
      </w:r>
      <w:r w:rsidR="00161BE5">
        <w:rPr>
          <w:sz w:val="28"/>
          <w:szCs w:val="28"/>
        </w:rPr>
        <w:t xml:space="preserve"> </w:t>
      </w:r>
      <w:r w:rsidR="00161BE5" w:rsidRPr="00C62BF2">
        <w:rPr>
          <w:sz w:val="28"/>
          <w:szCs w:val="28"/>
        </w:rPr>
        <w:t>(финал)</w:t>
      </w:r>
      <w:r>
        <w:rPr>
          <w:sz w:val="28"/>
          <w:szCs w:val="28"/>
        </w:rPr>
        <w:t xml:space="preserve"> среди субъектов Российской Федерации определяется по наибольшей сумме очков за 20 «заранее заявленных зачетных стартов», начисленных по таблице.</w:t>
      </w:r>
    </w:p>
    <w:tbl>
      <w:tblPr>
        <w:tblW w:w="9864" w:type="dxa"/>
        <w:jc w:val="center"/>
        <w:tblLayout w:type="fixed"/>
        <w:tblLook w:val="0000" w:firstRow="0" w:lastRow="0" w:firstColumn="0" w:lastColumn="0" w:noHBand="0" w:noVBand="0"/>
      </w:tblPr>
      <w:tblGrid>
        <w:gridCol w:w="988"/>
        <w:gridCol w:w="739"/>
        <w:gridCol w:w="739"/>
        <w:gridCol w:w="739"/>
        <w:gridCol w:w="739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161BE5" w:rsidRPr="00977BEF" w:rsidTr="00B9624F">
        <w:trPr>
          <w:trHeight w:val="26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CD3CD6" w:rsidRDefault="00161BE5" w:rsidP="00B9624F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D3CD6">
              <w:rPr>
                <w:rFonts w:eastAsia="Calibri"/>
                <w:b/>
                <w:kern w:val="0"/>
                <w:szCs w:val="24"/>
                <w:lang w:eastAsia="en-US"/>
              </w:rPr>
              <w:t>Место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CD3CD6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D3CD6">
              <w:rPr>
                <w:rFonts w:eastAsia="Calibri"/>
                <w:b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CD3CD6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D3CD6">
              <w:rPr>
                <w:rFonts w:eastAsia="Calibri"/>
                <w:b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CD3CD6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D3CD6">
              <w:rPr>
                <w:rFonts w:eastAsia="Calibri"/>
                <w:b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CD3CD6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D3CD6">
              <w:rPr>
                <w:rFonts w:eastAsia="Calibri"/>
                <w:b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CD3CD6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D3CD6">
              <w:rPr>
                <w:rFonts w:eastAsia="Calibri"/>
                <w:b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CD3CD6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D3CD6">
              <w:rPr>
                <w:rFonts w:eastAsia="Calibri"/>
                <w:b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CD3CD6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D3CD6">
              <w:rPr>
                <w:rFonts w:eastAsia="Calibri"/>
                <w:b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CD3CD6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D3CD6">
              <w:rPr>
                <w:rFonts w:eastAsia="Calibri"/>
                <w:b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CD3CD6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D3CD6">
              <w:rPr>
                <w:rFonts w:eastAsia="Calibri"/>
                <w:b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CD3CD6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D3CD6">
              <w:rPr>
                <w:rFonts w:eastAsia="Calibri"/>
                <w:b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CD3CD6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D3CD6">
              <w:rPr>
                <w:rFonts w:eastAsia="Calibri"/>
                <w:b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CD3CD6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D3CD6">
              <w:rPr>
                <w:rFonts w:eastAsia="Calibri"/>
                <w:b/>
                <w:kern w:val="0"/>
                <w:szCs w:val="24"/>
                <w:lang w:eastAsia="en-US"/>
              </w:rPr>
              <w:t>12</w:t>
            </w:r>
          </w:p>
        </w:tc>
      </w:tr>
      <w:tr w:rsidR="00161BE5" w:rsidRPr="00977BEF" w:rsidTr="00B9624F">
        <w:trPr>
          <w:trHeight w:val="26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977BEF" w:rsidRDefault="00161BE5" w:rsidP="00B9624F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Баллы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977BEF" w:rsidRDefault="00161BE5" w:rsidP="00B9624F">
            <w:pPr>
              <w:widowControl/>
              <w:suppressAutoHyphens w:val="0"/>
              <w:spacing w:line="240" w:lineRule="auto"/>
              <w:ind w:firstLine="0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 xml:space="preserve">  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977BEF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45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977BEF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977BEF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977BEF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977BEF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977BEF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977BEF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977BEF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977BEF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977BEF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977BEF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25</w:t>
            </w:r>
          </w:p>
        </w:tc>
      </w:tr>
      <w:tr w:rsidR="00161BE5" w:rsidRPr="00977BEF" w:rsidTr="00B9624F">
        <w:trPr>
          <w:trHeight w:val="26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CD3CD6" w:rsidRDefault="00161BE5" w:rsidP="00B9624F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D3CD6">
              <w:rPr>
                <w:rFonts w:eastAsia="Calibri"/>
                <w:b/>
                <w:kern w:val="0"/>
                <w:szCs w:val="24"/>
                <w:lang w:eastAsia="en-US"/>
              </w:rPr>
              <w:t>Место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CD3CD6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D3CD6">
              <w:rPr>
                <w:rFonts w:eastAsia="Calibri"/>
                <w:b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CD3CD6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D3CD6">
              <w:rPr>
                <w:rFonts w:eastAsia="Calibri"/>
                <w:b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CD3CD6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D3CD6">
              <w:rPr>
                <w:rFonts w:eastAsia="Calibri"/>
                <w:b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CD3CD6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D3CD6">
              <w:rPr>
                <w:rFonts w:eastAsia="Calibri"/>
                <w:b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CD3CD6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D3CD6">
              <w:rPr>
                <w:rFonts w:eastAsia="Calibri"/>
                <w:b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CD3CD6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D3CD6">
              <w:rPr>
                <w:rFonts w:eastAsia="Calibri"/>
                <w:b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CD3CD6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D3CD6">
              <w:rPr>
                <w:rFonts w:eastAsia="Calibri"/>
                <w:b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CD3CD6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D3CD6">
              <w:rPr>
                <w:rFonts w:eastAsia="Calibri"/>
                <w:b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CD3CD6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D3CD6">
              <w:rPr>
                <w:rFonts w:eastAsia="Calibri"/>
                <w:b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CD3CD6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D3CD6">
              <w:rPr>
                <w:rFonts w:eastAsia="Calibri"/>
                <w:b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CD3CD6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D3CD6">
              <w:rPr>
                <w:rFonts w:eastAsia="Calibri"/>
                <w:b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CD3CD6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D3CD6">
              <w:rPr>
                <w:rFonts w:eastAsia="Calibri"/>
                <w:b/>
                <w:kern w:val="0"/>
                <w:szCs w:val="24"/>
                <w:lang w:eastAsia="en-US"/>
              </w:rPr>
              <w:t>24</w:t>
            </w:r>
          </w:p>
        </w:tc>
      </w:tr>
      <w:tr w:rsidR="00161BE5" w:rsidRPr="00977BEF" w:rsidTr="00B9624F">
        <w:trPr>
          <w:trHeight w:val="26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977BEF" w:rsidRDefault="00161BE5" w:rsidP="00B9624F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Баллы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977BEF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977BEF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977BEF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977BEF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977BEF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977BEF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977BEF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977BEF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977BEF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977BEF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977BEF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977BEF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13</w:t>
            </w:r>
          </w:p>
        </w:tc>
      </w:tr>
      <w:tr w:rsidR="00161BE5" w:rsidRPr="00977BEF" w:rsidTr="00B9624F">
        <w:trPr>
          <w:trHeight w:val="26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CD3CD6" w:rsidRDefault="00161BE5" w:rsidP="00B9624F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D3CD6">
              <w:rPr>
                <w:rFonts w:eastAsia="Calibri"/>
                <w:b/>
                <w:kern w:val="0"/>
                <w:szCs w:val="24"/>
                <w:lang w:eastAsia="en-US"/>
              </w:rPr>
              <w:t>Место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CD3CD6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D3CD6">
              <w:rPr>
                <w:rFonts w:eastAsia="Calibri"/>
                <w:b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CD3CD6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D3CD6">
              <w:rPr>
                <w:rFonts w:eastAsia="Calibri"/>
                <w:b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CD3CD6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D3CD6">
              <w:rPr>
                <w:rFonts w:eastAsia="Calibri"/>
                <w:b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CD3CD6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D3CD6">
              <w:rPr>
                <w:rFonts w:eastAsia="Calibri"/>
                <w:b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CD3CD6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D3CD6">
              <w:rPr>
                <w:rFonts w:eastAsia="Calibri"/>
                <w:b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CD3CD6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D3CD6">
              <w:rPr>
                <w:rFonts w:eastAsia="Calibri"/>
                <w:b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CD3CD6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D3CD6">
              <w:rPr>
                <w:rFonts w:eastAsia="Calibri"/>
                <w:b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CD3CD6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D3CD6">
              <w:rPr>
                <w:rFonts w:eastAsia="Calibri"/>
                <w:b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CD3CD6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D3CD6">
              <w:rPr>
                <w:rFonts w:eastAsia="Calibri"/>
                <w:b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CD3CD6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D3CD6">
              <w:rPr>
                <w:rFonts w:eastAsia="Calibri"/>
                <w:b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CD3CD6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D3CD6">
              <w:rPr>
                <w:rFonts w:eastAsia="Calibri"/>
                <w:b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CD3CD6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CD3CD6">
              <w:rPr>
                <w:rFonts w:eastAsia="Calibri"/>
                <w:b/>
                <w:kern w:val="0"/>
                <w:szCs w:val="24"/>
                <w:lang w:eastAsia="en-US"/>
              </w:rPr>
              <w:t>36*</w:t>
            </w:r>
          </w:p>
        </w:tc>
      </w:tr>
      <w:tr w:rsidR="00161BE5" w:rsidRPr="00977BEF" w:rsidTr="00B9624F">
        <w:trPr>
          <w:trHeight w:val="26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977BEF" w:rsidRDefault="00161BE5" w:rsidP="00B9624F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Баллы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977BEF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977BEF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977BEF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977BEF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977BEF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977BEF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977BEF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977BEF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977BEF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977BEF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977BEF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E5" w:rsidRPr="00977BEF" w:rsidRDefault="00161BE5" w:rsidP="00B9624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1*</w:t>
            </w:r>
          </w:p>
        </w:tc>
      </w:tr>
    </w:tbl>
    <w:p w:rsidR="00161BE5" w:rsidRDefault="00161BE5" w:rsidP="00161BE5">
      <w:pPr>
        <w:pStyle w:val="a0"/>
        <w:rPr>
          <w:rFonts w:eastAsia="Calibri"/>
        </w:rPr>
      </w:pPr>
      <w:r>
        <w:rPr>
          <w:rFonts w:eastAsia="Calibri"/>
        </w:rPr>
        <w:t>*за места ниже 36-го начисляется по одному очку</w:t>
      </w:r>
    </w:p>
    <w:p w:rsidR="00DB3B2B" w:rsidRPr="00161BE5" w:rsidRDefault="00DB3B2B" w:rsidP="00161BE5">
      <w:pPr>
        <w:pStyle w:val="a0"/>
        <w:jc w:val="both"/>
        <w:rPr>
          <w:sz w:val="28"/>
          <w:szCs w:val="28"/>
        </w:rPr>
      </w:pPr>
      <w:r w:rsidRPr="00161BE5">
        <w:rPr>
          <w:sz w:val="28"/>
          <w:szCs w:val="28"/>
        </w:rPr>
        <w:t>2</w:t>
      </w:r>
      <w:r w:rsidR="0051671F" w:rsidRPr="00161BE5">
        <w:rPr>
          <w:sz w:val="28"/>
          <w:szCs w:val="28"/>
        </w:rPr>
        <w:t>3</w:t>
      </w:r>
      <w:r w:rsidRPr="00161BE5">
        <w:rPr>
          <w:sz w:val="28"/>
          <w:szCs w:val="28"/>
        </w:rPr>
        <w:t>.</w:t>
      </w:r>
      <w:r w:rsidR="000F6AD3" w:rsidRPr="00161BE5">
        <w:rPr>
          <w:sz w:val="28"/>
          <w:szCs w:val="28"/>
        </w:rPr>
        <w:t>8</w:t>
      </w:r>
      <w:r w:rsidRPr="00161BE5">
        <w:rPr>
          <w:sz w:val="28"/>
          <w:szCs w:val="28"/>
        </w:rPr>
        <w:t>.</w:t>
      </w:r>
      <w:r w:rsidRPr="00161BE5">
        <w:rPr>
          <w:sz w:val="28"/>
          <w:szCs w:val="28"/>
        </w:rPr>
        <w:tab/>
        <w:t xml:space="preserve">При равенстве очков у двух и более команд, преимущество отдается команде, имеющей наибольшее количество первых, вторых и т.д. мест. </w:t>
      </w:r>
    </w:p>
    <w:p w:rsidR="00FA53BD" w:rsidRDefault="00FA53BD" w:rsidP="004750D4">
      <w:pPr>
        <w:tabs>
          <w:tab w:val="left" w:pos="708"/>
          <w:tab w:val="center" w:pos="4677"/>
          <w:tab w:val="right" w:pos="9355"/>
        </w:tabs>
        <w:spacing w:after="120"/>
        <w:ind w:firstLine="0"/>
        <w:jc w:val="center"/>
        <w:rPr>
          <w:b/>
          <w:sz w:val="28"/>
          <w:szCs w:val="28"/>
        </w:rPr>
      </w:pPr>
    </w:p>
    <w:p w:rsidR="00CC6E86" w:rsidRDefault="007735E3" w:rsidP="004750D4">
      <w:pPr>
        <w:tabs>
          <w:tab w:val="left" w:pos="708"/>
          <w:tab w:val="center" w:pos="4677"/>
          <w:tab w:val="right" w:pos="9355"/>
        </w:tabs>
        <w:spacing w:after="120"/>
        <w:ind w:firstLine="0"/>
        <w:jc w:val="center"/>
        <w:rPr>
          <w:sz w:val="28"/>
          <w:szCs w:val="28"/>
        </w:rPr>
      </w:pPr>
      <w:r w:rsidRPr="00CF4BE3">
        <w:rPr>
          <w:b/>
          <w:sz w:val="28"/>
          <w:szCs w:val="28"/>
        </w:rPr>
        <w:t>2</w:t>
      </w:r>
      <w:r w:rsidR="0051671F" w:rsidRPr="00CF4BE3">
        <w:rPr>
          <w:b/>
          <w:sz w:val="28"/>
          <w:szCs w:val="28"/>
        </w:rPr>
        <w:t>4</w:t>
      </w:r>
      <w:r w:rsidRPr="00CF4BE3">
        <w:rPr>
          <w:b/>
          <w:sz w:val="28"/>
          <w:szCs w:val="28"/>
        </w:rPr>
        <w:t>. РЕГБИ (0770002611Я)</w:t>
      </w:r>
    </w:p>
    <w:p w:rsidR="00CF4BE3" w:rsidRDefault="00E408D3" w:rsidP="0039059A">
      <w:pPr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51671F">
        <w:rPr>
          <w:sz w:val="28"/>
          <w:szCs w:val="28"/>
        </w:rPr>
        <w:t>4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</w:t>
      </w:r>
      <w:r w:rsidR="0051671F">
        <w:rPr>
          <w:sz w:val="28"/>
          <w:szCs w:val="28"/>
        </w:rPr>
        <w:t xml:space="preserve"> среди </w:t>
      </w:r>
      <w:r w:rsidR="00617340">
        <w:rPr>
          <w:sz w:val="28"/>
          <w:szCs w:val="28"/>
        </w:rPr>
        <w:t>спортсменов возрастной категории «</w:t>
      </w:r>
      <w:r w:rsidR="00CF4BE3">
        <w:rPr>
          <w:sz w:val="28"/>
          <w:szCs w:val="28"/>
        </w:rPr>
        <w:t>юнош</w:t>
      </w:r>
      <w:r w:rsidR="00617340">
        <w:rPr>
          <w:sz w:val="28"/>
          <w:szCs w:val="28"/>
        </w:rPr>
        <w:t>и</w:t>
      </w:r>
      <w:r w:rsidR="00CF4BE3">
        <w:rPr>
          <w:sz w:val="28"/>
          <w:szCs w:val="28"/>
        </w:rPr>
        <w:t xml:space="preserve"> </w:t>
      </w:r>
      <w:r w:rsidR="00617340">
        <w:rPr>
          <w:sz w:val="28"/>
          <w:szCs w:val="28"/>
        </w:rPr>
        <w:t>(</w:t>
      </w:r>
      <w:r w:rsidR="00CF4BE3">
        <w:rPr>
          <w:sz w:val="28"/>
          <w:szCs w:val="28"/>
        </w:rPr>
        <w:t>15-1</w:t>
      </w:r>
      <w:r w:rsidR="00A76177">
        <w:rPr>
          <w:sz w:val="28"/>
          <w:szCs w:val="28"/>
        </w:rPr>
        <w:t>6</w:t>
      </w:r>
      <w:r w:rsidR="0051671F">
        <w:rPr>
          <w:sz w:val="28"/>
          <w:szCs w:val="28"/>
        </w:rPr>
        <w:t xml:space="preserve"> </w:t>
      </w:r>
      <w:r w:rsidR="00AC54E6">
        <w:rPr>
          <w:sz w:val="28"/>
          <w:szCs w:val="28"/>
        </w:rPr>
        <w:t>лет</w:t>
      </w:r>
      <w:r w:rsidR="00617340">
        <w:rPr>
          <w:sz w:val="28"/>
          <w:szCs w:val="28"/>
        </w:rPr>
        <w:t>)</w:t>
      </w:r>
      <w:r w:rsidR="00AC54E6">
        <w:rPr>
          <w:sz w:val="28"/>
          <w:szCs w:val="28"/>
        </w:rPr>
        <w:t xml:space="preserve"> 200</w:t>
      </w:r>
      <w:r w:rsidR="00A76177">
        <w:rPr>
          <w:sz w:val="28"/>
          <w:szCs w:val="28"/>
        </w:rPr>
        <w:t>3</w:t>
      </w:r>
      <w:r w:rsidR="00AC54E6">
        <w:rPr>
          <w:sz w:val="28"/>
          <w:szCs w:val="28"/>
        </w:rPr>
        <w:t>-200</w:t>
      </w:r>
      <w:r w:rsidR="00CF4BE3">
        <w:rPr>
          <w:sz w:val="28"/>
          <w:szCs w:val="28"/>
        </w:rPr>
        <w:t>4</w:t>
      </w:r>
      <w:r w:rsidR="00AC54E6">
        <w:rPr>
          <w:sz w:val="28"/>
          <w:szCs w:val="28"/>
        </w:rPr>
        <w:t xml:space="preserve"> годов рожд</w:t>
      </w:r>
      <w:r w:rsidR="00617340">
        <w:rPr>
          <w:sz w:val="28"/>
          <w:szCs w:val="28"/>
        </w:rPr>
        <w:t>ения</w:t>
      </w:r>
      <w:r w:rsidR="0039059A">
        <w:rPr>
          <w:sz w:val="28"/>
          <w:szCs w:val="28"/>
        </w:rPr>
        <w:t xml:space="preserve"> и </w:t>
      </w:r>
      <w:r w:rsidR="00617340">
        <w:rPr>
          <w:sz w:val="28"/>
          <w:szCs w:val="28"/>
        </w:rPr>
        <w:t>«девушки</w:t>
      </w:r>
      <w:r w:rsidR="0039059A">
        <w:rPr>
          <w:sz w:val="28"/>
          <w:szCs w:val="28"/>
        </w:rPr>
        <w:t xml:space="preserve"> </w:t>
      </w:r>
      <w:r w:rsidR="00617340">
        <w:rPr>
          <w:sz w:val="28"/>
          <w:szCs w:val="28"/>
        </w:rPr>
        <w:t>(</w:t>
      </w:r>
      <w:r w:rsidR="0039059A">
        <w:rPr>
          <w:sz w:val="28"/>
          <w:szCs w:val="28"/>
        </w:rPr>
        <w:t>16-18 лет</w:t>
      </w:r>
      <w:r w:rsidR="00617340">
        <w:rPr>
          <w:sz w:val="28"/>
          <w:szCs w:val="28"/>
        </w:rPr>
        <w:t>)» 2001-2003 годов рождения</w:t>
      </w:r>
      <w:r w:rsidR="0039059A">
        <w:rPr>
          <w:sz w:val="28"/>
          <w:szCs w:val="28"/>
        </w:rPr>
        <w:t xml:space="preserve">, имеющие спортивную квалификацию не ниже </w:t>
      </w:r>
      <w:r w:rsidR="00A41911">
        <w:rPr>
          <w:sz w:val="28"/>
          <w:szCs w:val="28"/>
        </w:rPr>
        <w:br/>
      </w:r>
      <w:r w:rsidR="00F450E6">
        <w:rPr>
          <w:sz w:val="28"/>
          <w:szCs w:val="28"/>
        </w:rPr>
        <w:t>3</w:t>
      </w:r>
      <w:r w:rsidR="0039059A">
        <w:rPr>
          <w:sz w:val="28"/>
          <w:szCs w:val="28"/>
        </w:rPr>
        <w:t xml:space="preserve"> </w:t>
      </w:r>
      <w:r w:rsidR="006F38D2">
        <w:rPr>
          <w:sz w:val="28"/>
          <w:szCs w:val="28"/>
        </w:rPr>
        <w:t>юношеского</w:t>
      </w:r>
      <w:r w:rsidR="0039059A">
        <w:rPr>
          <w:sz w:val="28"/>
          <w:szCs w:val="28"/>
        </w:rPr>
        <w:t xml:space="preserve"> разряда.</w:t>
      </w:r>
    </w:p>
    <w:p w:rsidR="00945B9C" w:rsidRDefault="00A41911" w:rsidP="00A7617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 соревнованиям Спартакиады допускаются игроки, выступавшие в сезоне 2019 года за команды только одного субъекта Российской Федерации. </w:t>
      </w:r>
      <w:r w:rsidR="00945B9C">
        <w:rPr>
          <w:sz w:val="28"/>
          <w:szCs w:val="28"/>
        </w:rPr>
        <w:t>Игроки, выступавшие с 01.01.2019 за команды разных субъектов Р</w:t>
      </w:r>
      <w:r w:rsidR="0047048D">
        <w:rPr>
          <w:sz w:val="28"/>
          <w:szCs w:val="28"/>
        </w:rPr>
        <w:t xml:space="preserve">оссийской </w:t>
      </w:r>
      <w:r w:rsidR="00945B9C">
        <w:rPr>
          <w:sz w:val="28"/>
          <w:szCs w:val="28"/>
        </w:rPr>
        <w:t>Ф</w:t>
      </w:r>
      <w:r w:rsidR="0047048D">
        <w:rPr>
          <w:sz w:val="28"/>
          <w:szCs w:val="28"/>
        </w:rPr>
        <w:t>едерации</w:t>
      </w:r>
      <w:r w:rsidR="00945B9C">
        <w:rPr>
          <w:sz w:val="28"/>
          <w:szCs w:val="28"/>
        </w:rPr>
        <w:t xml:space="preserve"> в соревнованиях, включенных в ЕКП Минспорта, к соревнованиям по регби и регби -7 Спартакиады не допускаются.</w:t>
      </w:r>
    </w:p>
    <w:p w:rsidR="0039059A" w:rsidRDefault="0039059A" w:rsidP="0039059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24.2.  Состав сборной команды юношей до 27 человек, в том числе до 23 спортсменов, до </w:t>
      </w:r>
      <w:r w:rsidR="00B35D28">
        <w:rPr>
          <w:sz w:val="28"/>
          <w:szCs w:val="28"/>
        </w:rPr>
        <w:t>4</w:t>
      </w:r>
      <w:r>
        <w:rPr>
          <w:sz w:val="28"/>
          <w:szCs w:val="28"/>
        </w:rPr>
        <w:t xml:space="preserve"> тренеров</w:t>
      </w:r>
      <w:r w:rsidR="0048480F">
        <w:rPr>
          <w:sz w:val="28"/>
          <w:szCs w:val="28"/>
        </w:rPr>
        <w:t xml:space="preserve"> </w:t>
      </w:r>
      <w:r>
        <w:rPr>
          <w:sz w:val="28"/>
          <w:szCs w:val="28"/>
        </w:rPr>
        <w:t>(один из них руководитель</w:t>
      </w:r>
      <w:r w:rsidR="0048480F">
        <w:rPr>
          <w:sz w:val="28"/>
          <w:szCs w:val="28"/>
        </w:rPr>
        <w:t xml:space="preserve"> команды и медицинский работник.</w:t>
      </w:r>
    </w:p>
    <w:p w:rsidR="0048480F" w:rsidRDefault="0048480F" w:rsidP="0048480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Состав сборной команды девушек до 15 человек, в том числе до 12 спортсменов, до </w:t>
      </w:r>
      <w:r w:rsidR="00B35D28">
        <w:rPr>
          <w:sz w:val="28"/>
          <w:szCs w:val="28"/>
        </w:rPr>
        <w:t>3</w:t>
      </w:r>
      <w:r>
        <w:rPr>
          <w:sz w:val="28"/>
          <w:szCs w:val="28"/>
        </w:rPr>
        <w:t xml:space="preserve"> тренеров, из них 1 руководитель команды</w:t>
      </w:r>
      <w:r w:rsidR="001624D5">
        <w:rPr>
          <w:sz w:val="28"/>
          <w:szCs w:val="28"/>
        </w:rPr>
        <w:t>,</w:t>
      </w:r>
      <w:r>
        <w:rPr>
          <w:sz w:val="28"/>
          <w:szCs w:val="28"/>
        </w:rPr>
        <w:t xml:space="preserve"> 1 медицинский работник.</w:t>
      </w:r>
    </w:p>
    <w:p w:rsidR="0048480F" w:rsidRDefault="0048480F" w:rsidP="0048480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Наличие в команде медицинского работника обязательно.</w:t>
      </w:r>
    </w:p>
    <w:p w:rsidR="00CC6E86" w:rsidRDefault="00E408D3" w:rsidP="0048480F">
      <w:pPr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51671F">
        <w:rPr>
          <w:sz w:val="28"/>
          <w:szCs w:val="28"/>
        </w:rPr>
        <w:t>4</w:t>
      </w:r>
      <w:r w:rsidR="0048480F">
        <w:rPr>
          <w:sz w:val="28"/>
          <w:szCs w:val="28"/>
        </w:rPr>
        <w:t>.3</w:t>
      </w:r>
      <w:r w:rsidR="007735E3">
        <w:rPr>
          <w:sz w:val="28"/>
          <w:szCs w:val="28"/>
        </w:rPr>
        <w:t>.</w:t>
      </w:r>
      <w:r w:rsidR="007735E3">
        <w:rPr>
          <w:sz w:val="28"/>
          <w:szCs w:val="28"/>
        </w:rPr>
        <w:tab/>
        <w:t xml:space="preserve">Общее количество участников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</w:t>
      </w:r>
      <w:r w:rsidR="003734E6" w:rsidRPr="00C62BF2">
        <w:rPr>
          <w:sz w:val="28"/>
          <w:szCs w:val="28"/>
        </w:rPr>
        <w:t>(финал)</w:t>
      </w:r>
      <w:r w:rsidR="003734E6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 xml:space="preserve">до </w:t>
      </w:r>
      <w:r w:rsidR="008567B7">
        <w:rPr>
          <w:sz w:val="28"/>
          <w:szCs w:val="28"/>
        </w:rPr>
        <w:t>474</w:t>
      </w:r>
      <w:r w:rsidR="0048480F">
        <w:rPr>
          <w:sz w:val="28"/>
          <w:szCs w:val="28"/>
        </w:rPr>
        <w:t xml:space="preserve"> человек, в том числе спортсмены, тренеры</w:t>
      </w:r>
      <w:r w:rsidR="007735E3">
        <w:rPr>
          <w:sz w:val="28"/>
          <w:szCs w:val="28"/>
        </w:rPr>
        <w:t xml:space="preserve"> и д</w:t>
      </w:r>
      <w:r w:rsidR="009A02CC">
        <w:rPr>
          <w:sz w:val="28"/>
          <w:szCs w:val="28"/>
        </w:rPr>
        <w:t>р</w:t>
      </w:r>
      <w:r w:rsidR="0048480F">
        <w:rPr>
          <w:sz w:val="28"/>
          <w:szCs w:val="28"/>
        </w:rPr>
        <w:t>угие специалисты.</w:t>
      </w:r>
    </w:p>
    <w:p w:rsidR="00CC6E86" w:rsidRDefault="00E408D3">
      <w:pPr>
        <w:ind w:firstLine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51671F">
        <w:rPr>
          <w:sz w:val="28"/>
          <w:szCs w:val="28"/>
        </w:rPr>
        <w:t>4</w:t>
      </w:r>
      <w:r w:rsidR="007735E3">
        <w:rPr>
          <w:sz w:val="28"/>
          <w:szCs w:val="28"/>
        </w:rPr>
        <w:t>.</w:t>
      </w:r>
      <w:r w:rsidR="00945B9C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. Командное первенство среди субъектов Российской Федерации определяется раздельно для команд </w:t>
      </w:r>
      <w:r w:rsidR="00986CD1">
        <w:rPr>
          <w:sz w:val="28"/>
          <w:szCs w:val="28"/>
        </w:rPr>
        <w:t>юношей</w:t>
      </w:r>
      <w:r w:rsidR="007735E3">
        <w:rPr>
          <w:sz w:val="28"/>
          <w:szCs w:val="28"/>
        </w:rPr>
        <w:t xml:space="preserve"> и команд </w:t>
      </w:r>
      <w:r w:rsidR="00986CD1">
        <w:rPr>
          <w:sz w:val="28"/>
          <w:szCs w:val="28"/>
        </w:rPr>
        <w:t>девушек</w:t>
      </w:r>
      <w:r w:rsidR="007735E3">
        <w:rPr>
          <w:sz w:val="28"/>
          <w:szCs w:val="28"/>
        </w:rPr>
        <w:t xml:space="preserve">. </w:t>
      </w:r>
    </w:p>
    <w:p w:rsidR="00CC6E86" w:rsidRDefault="00E431C1" w:rsidP="00D7225B">
      <w:pPr>
        <w:ind w:firstLine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Спортивные соревнования</w:t>
      </w:r>
      <w:r w:rsidR="007735E3">
        <w:rPr>
          <w:b/>
          <w:sz w:val="28"/>
          <w:szCs w:val="28"/>
          <w:u w:val="single"/>
        </w:rPr>
        <w:t xml:space="preserve"> среди юн</w:t>
      </w:r>
      <w:r w:rsidR="00EA090F">
        <w:rPr>
          <w:b/>
          <w:sz w:val="28"/>
          <w:szCs w:val="28"/>
          <w:u w:val="single"/>
        </w:rPr>
        <w:t>ошей</w:t>
      </w:r>
      <w:r w:rsidR="003D41B0">
        <w:rPr>
          <w:b/>
          <w:sz w:val="28"/>
          <w:szCs w:val="28"/>
          <w:u w:val="single"/>
        </w:rPr>
        <w:t xml:space="preserve"> </w:t>
      </w:r>
      <w:r w:rsidR="007735E3">
        <w:rPr>
          <w:b/>
          <w:sz w:val="28"/>
          <w:szCs w:val="28"/>
          <w:u w:val="single"/>
        </w:rPr>
        <w:t>– регби (0770012811Я)</w:t>
      </w:r>
      <w:r w:rsidR="007735E3">
        <w:rPr>
          <w:sz w:val="28"/>
          <w:szCs w:val="28"/>
        </w:rPr>
        <w:tab/>
        <w:t xml:space="preserve"> 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51671F">
        <w:rPr>
          <w:sz w:val="28"/>
          <w:szCs w:val="28"/>
        </w:rPr>
        <w:t>4</w:t>
      </w:r>
      <w:r w:rsidR="007735E3">
        <w:rPr>
          <w:sz w:val="28"/>
          <w:szCs w:val="28"/>
        </w:rPr>
        <w:t>.</w:t>
      </w:r>
      <w:r w:rsidR="00945B9C">
        <w:rPr>
          <w:sz w:val="28"/>
          <w:szCs w:val="28"/>
        </w:rPr>
        <w:t>5</w:t>
      </w:r>
      <w:r w:rsidR="007735E3" w:rsidRPr="00EA090F">
        <w:rPr>
          <w:sz w:val="28"/>
          <w:szCs w:val="28"/>
        </w:rPr>
        <w:t xml:space="preserve">. Отбор участников </w:t>
      </w:r>
      <w:r w:rsidR="003734E6">
        <w:rPr>
          <w:sz w:val="28"/>
          <w:szCs w:val="28"/>
        </w:rPr>
        <w:t xml:space="preserve">на III этап </w:t>
      </w:r>
      <w:r w:rsidR="003734E6" w:rsidRPr="00C62BF2">
        <w:rPr>
          <w:sz w:val="28"/>
          <w:szCs w:val="28"/>
        </w:rPr>
        <w:t>(финал)</w:t>
      </w:r>
      <w:r w:rsidR="003734E6">
        <w:rPr>
          <w:sz w:val="28"/>
          <w:szCs w:val="28"/>
        </w:rPr>
        <w:t xml:space="preserve"> </w:t>
      </w:r>
      <w:r w:rsidR="007735E3" w:rsidRPr="00EA090F">
        <w:rPr>
          <w:sz w:val="28"/>
          <w:szCs w:val="28"/>
        </w:rPr>
        <w:t>будет произведен по результатам</w:t>
      </w:r>
      <w:r w:rsidR="0043190B" w:rsidRPr="00EA090F">
        <w:rPr>
          <w:sz w:val="28"/>
          <w:szCs w:val="28"/>
        </w:rPr>
        <w:t xml:space="preserve"> </w:t>
      </w:r>
      <w:r w:rsidR="00A41911">
        <w:rPr>
          <w:sz w:val="28"/>
          <w:szCs w:val="28"/>
        </w:rPr>
        <w:br/>
      </w:r>
      <w:r w:rsidR="0047048D" w:rsidRPr="00EA090F">
        <w:rPr>
          <w:sz w:val="28"/>
          <w:szCs w:val="28"/>
          <w:lang w:val="en-US"/>
        </w:rPr>
        <w:t>II</w:t>
      </w:r>
      <w:r w:rsidR="0047048D" w:rsidRPr="00EA090F">
        <w:rPr>
          <w:sz w:val="28"/>
          <w:szCs w:val="28"/>
        </w:rPr>
        <w:t xml:space="preserve"> этап</w:t>
      </w:r>
      <w:r w:rsidR="0047048D">
        <w:rPr>
          <w:sz w:val="28"/>
          <w:szCs w:val="28"/>
        </w:rPr>
        <w:t>а</w:t>
      </w:r>
      <w:r w:rsidR="0047048D" w:rsidRPr="00EA090F">
        <w:rPr>
          <w:sz w:val="28"/>
          <w:szCs w:val="28"/>
        </w:rPr>
        <w:t xml:space="preserve"> Спартакиады </w:t>
      </w:r>
      <w:r w:rsidR="0047048D">
        <w:rPr>
          <w:sz w:val="28"/>
          <w:szCs w:val="28"/>
        </w:rPr>
        <w:t xml:space="preserve">- </w:t>
      </w:r>
      <w:r w:rsidR="0043190B" w:rsidRPr="00EA090F">
        <w:rPr>
          <w:sz w:val="28"/>
          <w:szCs w:val="28"/>
        </w:rPr>
        <w:t xml:space="preserve">зональных </w:t>
      </w:r>
      <w:r w:rsidR="00AC54E6" w:rsidRPr="00EA090F">
        <w:rPr>
          <w:sz w:val="28"/>
          <w:szCs w:val="28"/>
        </w:rPr>
        <w:t>спортивных</w:t>
      </w:r>
      <w:r w:rsidR="0043190B" w:rsidRPr="00EA090F">
        <w:rPr>
          <w:sz w:val="28"/>
          <w:szCs w:val="28"/>
        </w:rPr>
        <w:t xml:space="preserve"> соревнований в федеральных округах.</w:t>
      </w:r>
      <w:r w:rsidR="0043190B">
        <w:rPr>
          <w:sz w:val="28"/>
          <w:szCs w:val="28"/>
        </w:rPr>
        <w:t xml:space="preserve"> </w:t>
      </w:r>
    </w:p>
    <w:p w:rsidR="00880F59" w:rsidRDefault="00880F59" w:rsidP="00880F59">
      <w:pPr>
        <w:spacing w:line="240" w:lineRule="auto"/>
        <w:ind w:firstLine="567"/>
        <w:rPr>
          <w:sz w:val="28"/>
          <w:szCs w:val="28"/>
        </w:rPr>
      </w:pPr>
      <w:r w:rsidRPr="000C5293">
        <w:rPr>
          <w:rFonts w:eastAsia="Calibri"/>
          <w:kern w:val="0"/>
          <w:sz w:val="28"/>
          <w:szCs w:val="28"/>
          <w:lang w:eastAsia="en-US"/>
        </w:rPr>
        <w:t>Программа и регламент проведения соревнований II этапа Спартакиады определяется главной судейской коллегией по виду спорта в зависимости от количества заявившихся команд субъектов Российской Федерации.</w:t>
      </w:r>
      <w:r w:rsidRPr="00880F59">
        <w:rPr>
          <w:sz w:val="28"/>
          <w:szCs w:val="28"/>
        </w:rPr>
        <w:t xml:space="preserve"> </w:t>
      </w:r>
    </w:p>
    <w:p w:rsidR="00880F59" w:rsidRPr="00880F59" w:rsidRDefault="00880F59" w:rsidP="00880F59">
      <w:pPr>
        <w:spacing w:line="240" w:lineRule="auto"/>
        <w:ind w:firstLine="567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771BA8" w:rsidRDefault="0053049E" w:rsidP="00880F5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1671F">
        <w:rPr>
          <w:sz w:val="28"/>
          <w:szCs w:val="28"/>
        </w:rPr>
        <w:t>4</w:t>
      </w:r>
      <w:r w:rsidR="00D7225B">
        <w:rPr>
          <w:sz w:val="28"/>
          <w:szCs w:val="28"/>
        </w:rPr>
        <w:t>.</w:t>
      </w:r>
      <w:r w:rsidR="00945B9C">
        <w:rPr>
          <w:sz w:val="28"/>
          <w:szCs w:val="28"/>
        </w:rPr>
        <w:t>6</w:t>
      </w:r>
      <w:r w:rsidR="00D7225B">
        <w:rPr>
          <w:sz w:val="28"/>
          <w:szCs w:val="28"/>
        </w:rPr>
        <w:t>.</w:t>
      </w:r>
      <w:r w:rsidR="00AC54E6">
        <w:rPr>
          <w:sz w:val="28"/>
          <w:szCs w:val="28"/>
        </w:rPr>
        <w:t xml:space="preserve"> К с</w:t>
      </w:r>
      <w:r w:rsidR="00E431C1">
        <w:rPr>
          <w:sz w:val="28"/>
          <w:szCs w:val="28"/>
        </w:rPr>
        <w:t>портивны</w:t>
      </w:r>
      <w:r w:rsidR="00AC54E6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 xml:space="preserve">м III этапа </w:t>
      </w:r>
      <w:r w:rsidR="003734E6" w:rsidRPr="00C62BF2">
        <w:rPr>
          <w:sz w:val="28"/>
          <w:szCs w:val="28"/>
        </w:rPr>
        <w:t>(финал)</w:t>
      </w:r>
      <w:r w:rsidR="003734E6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>Спартакиады</w:t>
      </w:r>
      <w:r w:rsidR="00771BA8">
        <w:rPr>
          <w:sz w:val="28"/>
          <w:szCs w:val="28"/>
        </w:rPr>
        <w:t xml:space="preserve"> будут допущены спортивные сборные команды </w:t>
      </w:r>
      <w:r w:rsidR="007735E3">
        <w:rPr>
          <w:sz w:val="28"/>
          <w:szCs w:val="28"/>
        </w:rPr>
        <w:t>субъект</w:t>
      </w:r>
      <w:r w:rsidR="00771BA8">
        <w:rPr>
          <w:sz w:val="28"/>
          <w:szCs w:val="28"/>
        </w:rPr>
        <w:t>ов</w:t>
      </w:r>
      <w:r w:rsidR="007735E3">
        <w:rPr>
          <w:sz w:val="28"/>
          <w:szCs w:val="28"/>
        </w:rPr>
        <w:t xml:space="preserve"> Российской Федерации,</w:t>
      </w:r>
      <w:r w:rsidR="00AC54E6">
        <w:rPr>
          <w:sz w:val="28"/>
          <w:szCs w:val="28"/>
        </w:rPr>
        <w:t xml:space="preserve"> занявшие</w:t>
      </w:r>
      <w:r w:rsidR="003734E6">
        <w:rPr>
          <w:sz w:val="28"/>
          <w:szCs w:val="28"/>
        </w:rPr>
        <w:t xml:space="preserve"> на </w:t>
      </w:r>
      <w:r w:rsidR="00880F59" w:rsidRPr="00EA090F">
        <w:rPr>
          <w:sz w:val="28"/>
          <w:szCs w:val="28"/>
          <w:lang w:val="en-US"/>
        </w:rPr>
        <w:t>II</w:t>
      </w:r>
      <w:r w:rsidR="00880F59" w:rsidRPr="00EA090F">
        <w:rPr>
          <w:sz w:val="28"/>
          <w:szCs w:val="28"/>
        </w:rPr>
        <w:t xml:space="preserve"> этап</w:t>
      </w:r>
      <w:r w:rsidR="00880F59">
        <w:rPr>
          <w:sz w:val="28"/>
          <w:szCs w:val="28"/>
        </w:rPr>
        <w:t xml:space="preserve">е </w:t>
      </w:r>
      <w:r w:rsidR="00880F59" w:rsidRPr="00EA090F">
        <w:rPr>
          <w:sz w:val="28"/>
          <w:szCs w:val="28"/>
        </w:rPr>
        <w:t xml:space="preserve">Спартакиады </w:t>
      </w:r>
      <w:r w:rsidR="00771BA8">
        <w:rPr>
          <w:sz w:val="28"/>
          <w:szCs w:val="28"/>
        </w:rPr>
        <w:t>следующие места:</w:t>
      </w:r>
    </w:p>
    <w:p w:rsidR="00771BA8" w:rsidRDefault="00771BA8" w:rsidP="00771BA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Зона А – ЦФО, СЗФО – первое</w:t>
      </w:r>
      <w:r w:rsidR="003B653A">
        <w:rPr>
          <w:sz w:val="28"/>
          <w:szCs w:val="28"/>
        </w:rPr>
        <w:t>,</w:t>
      </w:r>
      <w:r>
        <w:rPr>
          <w:sz w:val="28"/>
          <w:szCs w:val="28"/>
        </w:rPr>
        <w:t xml:space="preserve"> второе</w:t>
      </w:r>
      <w:r w:rsidR="003B653A">
        <w:rPr>
          <w:sz w:val="28"/>
          <w:szCs w:val="28"/>
        </w:rPr>
        <w:t>, третье и чет</w:t>
      </w:r>
      <w:r w:rsidR="006D7701">
        <w:rPr>
          <w:sz w:val="28"/>
          <w:szCs w:val="28"/>
        </w:rPr>
        <w:t>в</w:t>
      </w:r>
      <w:r w:rsidR="003B653A">
        <w:rPr>
          <w:sz w:val="28"/>
          <w:szCs w:val="28"/>
        </w:rPr>
        <w:t>ертое</w:t>
      </w:r>
      <w:r>
        <w:rPr>
          <w:sz w:val="28"/>
          <w:szCs w:val="28"/>
        </w:rPr>
        <w:t xml:space="preserve"> место;</w:t>
      </w:r>
    </w:p>
    <w:p w:rsidR="00CC6E86" w:rsidRDefault="007735E3" w:rsidP="00771BA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1BA8">
        <w:rPr>
          <w:sz w:val="28"/>
          <w:szCs w:val="28"/>
        </w:rPr>
        <w:tab/>
        <w:t>Зона Б – ЮФО, СКФО – первое и второе место;</w:t>
      </w:r>
    </w:p>
    <w:p w:rsidR="00771BA8" w:rsidRDefault="00771BA8" w:rsidP="00771BA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Зона В – ПФО – первое, второе и третье место;</w:t>
      </w:r>
    </w:p>
    <w:p w:rsidR="00771BA8" w:rsidRDefault="00771BA8" w:rsidP="00771BA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Зона Г – УФО, СФО и ДВФО –</w:t>
      </w:r>
      <w:r w:rsidR="00D700BC">
        <w:rPr>
          <w:sz w:val="28"/>
          <w:szCs w:val="28"/>
        </w:rPr>
        <w:t xml:space="preserve"> первое, второе и третье место.</w:t>
      </w:r>
    </w:p>
    <w:p w:rsidR="00FF2D52" w:rsidRDefault="00FF2D52" w:rsidP="00FF2D5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случае, если на зональные соревнования </w:t>
      </w:r>
      <w:r w:rsidR="003734E6">
        <w:rPr>
          <w:sz w:val="28"/>
          <w:szCs w:val="28"/>
        </w:rPr>
        <w:t>заявилось менее 3-х сборных команд субъектов Российской Федерации</w:t>
      </w:r>
      <w:r>
        <w:rPr>
          <w:sz w:val="28"/>
          <w:szCs w:val="28"/>
        </w:rPr>
        <w:t>, то соревнования не проводятся и допуск осуществляется по результатам сезона 2018-2019 г.г.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51671F">
        <w:rPr>
          <w:sz w:val="28"/>
          <w:szCs w:val="28"/>
        </w:rPr>
        <w:t>4</w:t>
      </w:r>
      <w:r w:rsidR="007735E3">
        <w:rPr>
          <w:sz w:val="28"/>
          <w:szCs w:val="28"/>
        </w:rPr>
        <w:t>.</w:t>
      </w:r>
      <w:r w:rsidR="00945B9C">
        <w:rPr>
          <w:sz w:val="28"/>
          <w:szCs w:val="28"/>
        </w:rPr>
        <w:t>7</w:t>
      </w:r>
      <w:r w:rsidR="007735E3" w:rsidRPr="00FF2D52">
        <w:rPr>
          <w:sz w:val="28"/>
          <w:szCs w:val="28"/>
        </w:rPr>
        <w:t>.</w:t>
      </w:r>
      <w:r w:rsidR="007735E3" w:rsidRPr="00FF2D52">
        <w:rPr>
          <w:sz w:val="28"/>
          <w:szCs w:val="28"/>
        </w:rPr>
        <w:tab/>
        <w:t>Жеребьевка команд проводится перед началом</w:t>
      </w:r>
      <w:r w:rsidR="00AC54E6" w:rsidRPr="00FF2D52">
        <w:rPr>
          <w:sz w:val="28"/>
          <w:szCs w:val="28"/>
        </w:rPr>
        <w:t xml:space="preserve"> спортивных</w:t>
      </w:r>
      <w:r w:rsidR="007735E3" w:rsidRPr="00FF2D52">
        <w:rPr>
          <w:sz w:val="28"/>
          <w:szCs w:val="28"/>
        </w:rPr>
        <w:t xml:space="preserve"> соревнований судейской коллегией совместно с представителями команд с учетом рейтинга команд на </w:t>
      </w:r>
      <w:r w:rsidR="004C7001" w:rsidRPr="00FF2D52">
        <w:rPr>
          <w:sz w:val="28"/>
          <w:szCs w:val="28"/>
          <w:lang w:val="en-US"/>
        </w:rPr>
        <w:t>VI</w:t>
      </w:r>
      <w:r w:rsidR="002D107A" w:rsidRPr="00FF2D52">
        <w:rPr>
          <w:sz w:val="28"/>
          <w:szCs w:val="28"/>
          <w:lang w:val="en-US"/>
        </w:rPr>
        <w:t>I</w:t>
      </w:r>
      <w:r w:rsidR="004C7001" w:rsidRPr="00FF2D52">
        <w:rPr>
          <w:sz w:val="28"/>
          <w:szCs w:val="28"/>
          <w:lang w:val="en-US"/>
        </w:rPr>
        <w:t>I</w:t>
      </w:r>
      <w:r w:rsidR="00CE2DCE" w:rsidRPr="00FF2D52">
        <w:rPr>
          <w:sz w:val="28"/>
          <w:szCs w:val="28"/>
        </w:rPr>
        <w:t> </w:t>
      </w:r>
      <w:r w:rsidR="007735E3" w:rsidRPr="00FF2D52">
        <w:rPr>
          <w:sz w:val="28"/>
          <w:szCs w:val="28"/>
        </w:rPr>
        <w:t xml:space="preserve">летней </w:t>
      </w:r>
      <w:r w:rsidR="004C7001" w:rsidRPr="00FF2D52">
        <w:rPr>
          <w:sz w:val="28"/>
          <w:szCs w:val="28"/>
        </w:rPr>
        <w:t>С</w:t>
      </w:r>
      <w:r w:rsidR="007735E3" w:rsidRPr="00FF2D52">
        <w:rPr>
          <w:sz w:val="28"/>
          <w:szCs w:val="28"/>
        </w:rPr>
        <w:t>партакиад</w:t>
      </w:r>
      <w:r w:rsidR="004C7001" w:rsidRPr="00FF2D52">
        <w:rPr>
          <w:sz w:val="28"/>
          <w:szCs w:val="28"/>
        </w:rPr>
        <w:t>ы</w:t>
      </w:r>
      <w:r w:rsidR="007735E3" w:rsidRPr="00FF2D52">
        <w:rPr>
          <w:sz w:val="28"/>
          <w:szCs w:val="28"/>
        </w:rPr>
        <w:t xml:space="preserve"> </w:t>
      </w:r>
      <w:r w:rsidR="004C7001" w:rsidRPr="00FF2D52">
        <w:rPr>
          <w:sz w:val="28"/>
          <w:szCs w:val="28"/>
        </w:rPr>
        <w:t>учащихся</w:t>
      </w:r>
      <w:r w:rsidR="007735E3" w:rsidRPr="00FF2D52">
        <w:rPr>
          <w:sz w:val="28"/>
          <w:szCs w:val="28"/>
        </w:rPr>
        <w:t xml:space="preserve"> России 201</w:t>
      </w:r>
      <w:r w:rsidR="002D107A" w:rsidRPr="00FF2D52">
        <w:rPr>
          <w:sz w:val="28"/>
          <w:szCs w:val="28"/>
        </w:rPr>
        <w:t>7</w:t>
      </w:r>
      <w:r w:rsidR="007735E3" w:rsidRPr="00FF2D52">
        <w:rPr>
          <w:sz w:val="28"/>
          <w:szCs w:val="28"/>
        </w:rPr>
        <w:t xml:space="preserve"> года</w:t>
      </w:r>
      <w:r w:rsidR="004C7001" w:rsidRPr="00FF2D52">
        <w:rPr>
          <w:sz w:val="28"/>
          <w:szCs w:val="28"/>
        </w:rPr>
        <w:t xml:space="preserve"> и первенств России 201</w:t>
      </w:r>
      <w:r w:rsidR="002D107A" w:rsidRPr="00FF2D52">
        <w:rPr>
          <w:sz w:val="28"/>
          <w:szCs w:val="28"/>
        </w:rPr>
        <w:t>8</w:t>
      </w:r>
      <w:r w:rsidR="004C7001" w:rsidRPr="00FF2D52">
        <w:rPr>
          <w:sz w:val="28"/>
          <w:szCs w:val="28"/>
        </w:rPr>
        <w:t xml:space="preserve"> года</w:t>
      </w:r>
      <w:r w:rsidR="007735E3" w:rsidRPr="00FF2D52">
        <w:rPr>
          <w:sz w:val="28"/>
          <w:szCs w:val="28"/>
        </w:rPr>
        <w:t xml:space="preserve"> (команды расставляются по группам «змейкой»).</w:t>
      </w:r>
    </w:p>
    <w:p w:rsidR="00CC6E86" w:rsidRDefault="0053049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51671F">
        <w:rPr>
          <w:sz w:val="28"/>
          <w:szCs w:val="28"/>
        </w:rPr>
        <w:t>4</w:t>
      </w:r>
      <w:r w:rsidR="00D7225B">
        <w:rPr>
          <w:sz w:val="28"/>
          <w:szCs w:val="28"/>
        </w:rPr>
        <w:t>.</w:t>
      </w:r>
      <w:r w:rsidR="00945B9C">
        <w:rPr>
          <w:sz w:val="28"/>
          <w:szCs w:val="28"/>
        </w:rPr>
        <w:t>8</w:t>
      </w:r>
      <w:r w:rsidR="007735E3">
        <w:rPr>
          <w:sz w:val="28"/>
          <w:szCs w:val="28"/>
        </w:rPr>
        <w:t xml:space="preserve">. </w:t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</w:t>
      </w:r>
      <w:r w:rsidR="003734E6">
        <w:rPr>
          <w:sz w:val="28"/>
          <w:szCs w:val="28"/>
        </w:rPr>
        <w:t xml:space="preserve">среди </w:t>
      </w:r>
      <w:r w:rsidR="007735E3">
        <w:rPr>
          <w:sz w:val="28"/>
          <w:szCs w:val="28"/>
        </w:rPr>
        <w:t xml:space="preserve">команд юношей на III этапе </w:t>
      </w:r>
      <w:r w:rsidR="003734E6" w:rsidRPr="00C62BF2">
        <w:rPr>
          <w:sz w:val="28"/>
          <w:szCs w:val="28"/>
        </w:rPr>
        <w:t>(финал)</w:t>
      </w:r>
      <w:r w:rsidR="003734E6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 xml:space="preserve">проводятся в два этапа: предварительный этап, игры плей-офф (четвертьфиналы, полуфиналы и финал).   </w:t>
      </w:r>
    </w:p>
    <w:p w:rsidR="00CC6E86" w:rsidRDefault="007735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На предварительном этапе 12 команд по жребию рассеиваются на 4 группы по 3 команды. Игры проводятся по круговой системе в один круг.</w:t>
      </w:r>
    </w:p>
    <w:p w:rsidR="00CC6E86" w:rsidRDefault="007735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Команды, занявшие на предварительном этапе первые и вторые места в группах, на полуфинальном этапе проводят четвертьфинальные игры:</w:t>
      </w:r>
    </w:p>
    <w:p w:rsidR="00CC6E86" w:rsidRDefault="007735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Четвертьфинал №1 А1-Г2, </w:t>
      </w:r>
    </w:p>
    <w:p w:rsidR="00CC6E86" w:rsidRDefault="007735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Четвертьфинал №2 Б1-В2, </w:t>
      </w:r>
    </w:p>
    <w:p w:rsidR="00CC6E86" w:rsidRDefault="007735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Четвертьфинал №3 В1-Б2, </w:t>
      </w:r>
    </w:p>
    <w:p w:rsidR="00CC6E86" w:rsidRDefault="007735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Четвертьфинал №4 Г1-А2. </w:t>
      </w:r>
    </w:p>
    <w:p w:rsidR="00CC6E86" w:rsidRDefault="007735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Победители четвертьфинальных игр №1 и №4 составляют полуфинал №1, победители четвертьфинальных игр №2 и №3 составляют полуфинал №2. Проигравшие в четвертьфиналах составляют полуфинальные пары за 5-8 места по этой же схеме.</w:t>
      </w:r>
    </w:p>
    <w:p w:rsidR="00CC6E86" w:rsidRDefault="007735E3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Команды, занявшие на предварительном этапе третьи места в группах, формируют полуфинальные пары за 9-12 места: 3А-3Г и 3Б-3В.              </w:t>
      </w:r>
    </w:p>
    <w:p w:rsidR="00CC6E86" w:rsidRDefault="0053049E">
      <w:pPr>
        <w:ind w:right="55" w:firstLine="0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="0051671F">
        <w:rPr>
          <w:sz w:val="28"/>
          <w:szCs w:val="28"/>
        </w:rPr>
        <w:t>4</w:t>
      </w:r>
      <w:r w:rsidR="00D7225B">
        <w:rPr>
          <w:sz w:val="28"/>
          <w:szCs w:val="28"/>
        </w:rPr>
        <w:t>.</w:t>
      </w:r>
      <w:r w:rsidR="00945B9C">
        <w:rPr>
          <w:sz w:val="28"/>
          <w:szCs w:val="28"/>
        </w:rPr>
        <w:t>9</w:t>
      </w:r>
      <w:r w:rsidR="007735E3">
        <w:rPr>
          <w:sz w:val="28"/>
          <w:szCs w:val="28"/>
        </w:rPr>
        <w:t xml:space="preserve">. 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</w:t>
      </w:r>
      <w:r w:rsidR="003734E6">
        <w:rPr>
          <w:sz w:val="28"/>
          <w:szCs w:val="28"/>
        </w:rPr>
        <w:t xml:space="preserve"> </w:t>
      </w:r>
      <w:r w:rsidR="003734E6" w:rsidRPr="00C62BF2">
        <w:rPr>
          <w:sz w:val="28"/>
          <w:szCs w:val="28"/>
        </w:rPr>
        <w:t>(финал)</w:t>
      </w:r>
      <w:r w:rsidR="007735E3">
        <w:rPr>
          <w:sz w:val="28"/>
          <w:szCs w:val="28"/>
        </w:rPr>
        <w:t>: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 день </w:t>
      </w:r>
      <w:r w:rsidR="00655DEA">
        <w:rPr>
          <w:sz w:val="28"/>
          <w:szCs w:val="28"/>
        </w:rPr>
        <w:t>–</w:t>
      </w:r>
      <w:r>
        <w:rPr>
          <w:sz w:val="28"/>
          <w:szCs w:val="28"/>
        </w:rPr>
        <w:t xml:space="preserve"> день приезда, комиссия по допуску участников, семинар</w:t>
      </w:r>
    </w:p>
    <w:p w:rsidR="00CC6E86" w:rsidRDefault="007735E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судей и тренеров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2,</w:t>
      </w:r>
      <w:r w:rsidR="00655DEA">
        <w:rPr>
          <w:sz w:val="28"/>
          <w:szCs w:val="28"/>
        </w:rPr>
        <w:t xml:space="preserve"> 3</w:t>
      </w:r>
      <w:r>
        <w:rPr>
          <w:sz w:val="28"/>
          <w:szCs w:val="28"/>
        </w:rPr>
        <w:t>,</w:t>
      </w:r>
      <w:r w:rsidR="00655DEA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дни </w:t>
      </w:r>
      <w:r w:rsidR="00655DEA">
        <w:rPr>
          <w:sz w:val="28"/>
          <w:szCs w:val="28"/>
        </w:rPr>
        <w:t>–</w:t>
      </w:r>
      <w:r>
        <w:rPr>
          <w:sz w:val="28"/>
          <w:szCs w:val="28"/>
        </w:rPr>
        <w:t xml:space="preserve"> игры в группах (предвари</w:t>
      </w:r>
      <w:r w:rsidR="00655DEA">
        <w:rPr>
          <w:sz w:val="28"/>
          <w:szCs w:val="28"/>
        </w:rPr>
        <w:t>тельный этап)</w:t>
      </w:r>
    </w:p>
    <w:p w:rsidR="00655DEA" w:rsidRDefault="00655D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5 день – игры «плей-офф» - четвертьфинальные игры</w:t>
      </w:r>
    </w:p>
    <w:p w:rsidR="00655DEA" w:rsidRDefault="00655D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6 день – день отдыха</w:t>
      </w:r>
    </w:p>
    <w:p w:rsidR="00655DEA" w:rsidRDefault="00655D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7735E3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="007735E3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="007735E3">
        <w:rPr>
          <w:sz w:val="28"/>
          <w:szCs w:val="28"/>
        </w:rPr>
        <w:t xml:space="preserve"> –</w:t>
      </w:r>
      <w:r w:rsidR="007735E3">
        <w:rPr>
          <w:rFonts w:ascii="Calibri" w:hAnsi="Calibri" w:cs="Calibri"/>
          <w:sz w:val="22"/>
          <w:szCs w:val="22"/>
        </w:rPr>
        <w:t xml:space="preserve"> </w:t>
      </w:r>
      <w:r w:rsidR="007735E3">
        <w:rPr>
          <w:sz w:val="28"/>
          <w:szCs w:val="28"/>
        </w:rPr>
        <w:t xml:space="preserve">игры </w:t>
      </w:r>
      <w:r>
        <w:rPr>
          <w:sz w:val="28"/>
          <w:szCs w:val="28"/>
        </w:rPr>
        <w:t>«</w:t>
      </w:r>
      <w:r w:rsidR="007735E3">
        <w:rPr>
          <w:sz w:val="28"/>
          <w:szCs w:val="28"/>
        </w:rPr>
        <w:t>плей-офф</w:t>
      </w:r>
      <w:r>
        <w:rPr>
          <w:sz w:val="28"/>
          <w:szCs w:val="28"/>
        </w:rPr>
        <w:t>»</w:t>
      </w:r>
      <w:r w:rsidR="007735E3">
        <w:rPr>
          <w:sz w:val="28"/>
          <w:szCs w:val="28"/>
        </w:rPr>
        <w:t xml:space="preserve"> (полуфиналы</w:t>
      </w:r>
      <w:r w:rsidR="007735E3">
        <w:rPr>
          <w:rFonts w:ascii="Calibri" w:hAnsi="Calibri" w:cs="Calibri"/>
          <w:sz w:val="28"/>
          <w:szCs w:val="28"/>
        </w:rPr>
        <w:t>)</w:t>
      </w:r>
    </w:p>
    <w:p w:rsidR="00CC6E86" w:rsidRDefault="00655D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8 день – день отдыха</w:t>
      </w:r>
      <w:r w:rsidR="007735E3">
        <w:rPr>
          <w:sz w:val="28"/>
          <w:szCs w:val="28"/>
        </w:rPr>
        <w:t xml:space="preserve">  </w:t>
      </w:r>
    </w:p>
    <w:p w:rsidR="00CC6E86" w:rsidRDefault="00655D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9 день – финальные игры</w:t>
      </w:r>
    </w:p>
    <w:p w:rsidR="00CC6E86" w:rsidRDefault="007735E3" w:rsidP="00D700BC">
      <w:pPr>
        <w:ind w:firstLine="709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655DEA">
        <w:rPr>
          <w:sz w:val="28"/>
          <w:szCs w:val="28"/>
        </w:rPr>
        <w:t>0</w:t>
      </w:r>
      <w:r>
        <w:rPr>
          <w:sz w:val="28"/>
          <w:szCs w:val="28"/>
        </w:rPr>
        <w:t xml:space="preserve"> де</w:t>
      </w:r>
      <w:r w:rsidR="006443EF">
        <w:rPr>
          <w:sz w:val="28"/>
          <w:szCs w:val="28"/>
        </w:rPr>
        <w:t>нь – день отъезда</w:t>
      </w:r>
    </w:p>
    <w:p w:rsidR="00CC6E86" w:rsidRDefault="00E431C1" w:rsidP="00713478">
      <w:pPr>
        <w:ind w:firstLine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Спортивные соревнования</w:t>
      </w:r>
      <w:r w:rsidR="0047002A">
        <w:rPr>
          <w:b/>
          <w:sz w:val="28"/>
          <w:szCs w:val="28"/>
          <w:u w:val="single"/>
        </w:rPr>
        <w:t xml:space="preserve"> среди девушек – регби-7 (077002</w:t>
      </w:r>
      <w:r w:rsidR="00713478">
        <w:rPr>
          <w:b/>
          <w:sz w:val="28"/>
          <w:szCs w:val="28"/>
          <w:u w:val="single"/>
        </w:rPr>
        <w:t>2611Я)</w:t>
      </w:r>
    </w:p>
    <w:p w:rsidR="009F357F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51671F">
        <w:rPr>
          <w:sz w:val="28"/>
          <w:szCs w:val="28"/>
        </w:rPr>
        <w:t>4</w:t>
      </w:r>
      <w:r w:rsidR="00D7225B">
        <w:rPr>
          <w:sz w:val="28"/>
          <w:szCs w:val="28"/>
        </w:rPr>
        <w:t>.1</w:t>
      </w:r>
      <w:r w:rsidR="00945B9C">
        <w:rPr>
          <w:sz w:val="28"/>
          <w:szCs w:val="28"/>
        </w:rPr>
        <w:t>0</w:t>
      </w:r>
      <w:r w:rsidR="00AC54E6">
        <w:rPr>
          <w:sz w:val="28"/>
          <w:szCs w:val="28"/>
        </w:rPr>
        <w:t>. К с</w:t>
      </w:r>
      <w:r w:rsidR="00E431C1">
        <w:rPr>
          <w:sz w:val="28"/>
          <w:szCs w:val="28"/>
        </w:rPr>
        <w:t>портивны</w:t>
      </w:r>
      <w:r w:rsidR="00AC54E6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 xml:space="preserve">м III этапа </w:t>
      </w:r>
      <w:r w:rsidR="003734E6" w:rsidRPr="00C62BF2">
        <w:rPr>
          <w:sz w:val="28"/>
          <w:szCs w:val="28"/>
        </w:rPr>
        <w:t>(финал)</w:t>
      </w:r>
      <w:r w:rsidR="003734E6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>Спартакиады допускаются</w:t>
      </w:r>
      <w:r w:rsidR="00FF0959">
        <w:rPr>
          <w:sz w:val="28"/>
          <w:szCs w:val="28"/>
        </w:rPr>
        <w:t xml:space="preserve"> 10 сильнейших</w:t>
      </w:r>
      <w:r w:rsidR="009F357F">
        <w:rPr>
          <w:sz w:val="28"/>
          <w:szCs w:val="28"/>
        </w:rPr>
        <w:t xml:space="preserve"> спортивны</w:t>
      </w:r>
      <w:r w:rsidR="00FF0959">
        <w:rPr>
          <w:sz w:val="28"/>
          <w:szCs w:val="28"/>
        </w:rPr>
        <w:t>х</w:t>
      </w:r>
      <w:r w:rsidR="009F357F">
        <w:rPr>
          <w:sz w:val="28"/>
          <w:szCs w:val="28"/>
        </w:rPr>
        <w:t xml:space="preserve"> сборны</w:t>
      </w:r>
      <w:r w:rsidR="00FF0959">
        <w:rPr>
          <w:sz w:val="28"/>
          <w:szCs w:val="28"/>
        </w:rPr>
        <w:t>х</w:t>
      </w:r>
      <w:r w:rsidR="009F357F">
        <w:rPr>
          <w:sz w:val="28"/>
          <w:szCs w:val="28"/>
        </w:rPr>
        <w:t xml:space="preserve"> команд</w:t>
      </w:r>
      <w:r w:rsidR="007735E3">
        <w:rPr>
          <w:sz w:val="28"/>
          <w:szCs w:val="28"/>
        </w:rPr>
        <w:t xml:space="preserve"> субъект</w:t>
      </w:r>
      <w:r w:rsidR="009F357F">
        <w:rPr>
          <w:sz w:val="28"/>
          <w:szCs w:val="28"/>
        </w:rPr>
        <w:t>ов</w:t>
      </w:r>
      <w:r w:rsidR="007735E3">
        <w:rPr>
          <w:sz w:val="28"/>
          <w:szCs w:val="28"/>
        </w:rPr>
        <w:t xml:space="preserve"> Российской Федерации </w:t>
      </w:r>
      <w:r w:rsidR="009F357F">
        <w:rPr>
          <w:sz w:val="28"/>
          <w:szCs w:val="28"/>
        </w:rPr>
        <w:lastRenderedPageBreak/>
        <w:t xml:space="preserve">по результатам </w:t>
      </w:r>
      <w:r w:rsidR="00453726">
        <w:rPr>
          <w:sz w:val="28"/>
          <w:szCs w:val="28"/>
        </w:rPr>
        <w:t xml:space="preserve">Всероссийских </w:t>
      </w:r>
      <w:r w:rsidR="00AC54E6">
        <w:rPr>
          <w:sz w:val="28"/>
          <w:szCs w:val="28"/>
        </w:rPr>
        <w:t>спортивных</w:t>
      </w:r>
      <w:r w:rsidR="00710DA4">
        <w:rPr>
          <w:sz w:val="28"/>
          <w:szCs w:val="28"/>
        </w:rPr>
        <w:t xml:space="preserve"> соревнований</w:t>
      </w:r>
      <w:r w:rsidR="00453726">
        <w:rPr>
          <w:sz w:val="28"/>
          <w:szCs w:val="28"/>
        </w:rPr>
        <w:t xml:space="preserve"> 2018 – 2019 годов</w:t>
      </w:r>
      <w:r w:rsidR="009F357F">
        <w:rPr>
          <w:sz w:val="28"/>
          <w:szCs w:val="28"/>
        </w:rPr>
        <w:t xml:space="preserve">. </w:t>
      </w:r>
    </w:p>
    <w:p w:rsidR="00CC6E86" w:rsidRDefault="0053049E">
      <w:pPr>
        <w:ind w:firstLine="0"/>
        <w:rPr>
          <w:sz w:val="28"/>
          <w:szCs w:val="28"/>
        </w:rPr>
      </w:pPr>
      <w:r w:rsidRPr="00710DA4">
        <w:rPr>
          <w:sz w:val="28"/>
          <w:szCs w:val="28"/>
        </w:rPr>
        <w:t>2</w:t>
      </w:r>
      <w:r w:rsidR="0051671F" w:rsidRPr="00710DA4">
        <w:rPr>
          <w:sz w:val="28"/>
          <w:szCs w:val="28"/>
        </w:rPr>
        <w:t>4</w:t>
      </w:r>
      <w:r w:rsidR="00D7225B">
        <w:rPr>
          <w:sz w:val="28"/>
          <w:szCs w:val="28"/>
        </w:rPr>
        <w:t>.1</w:t>
      </w:r>
      <w:r w:rsidR="00945B9C">
        <w:rPr>
          <w:sz w:val="28"/>
          <w:szCs w:val="28"/>
        </w:rPr>
        <w:t>1</w:t>
      </w:r>
      <w:r w:rsidR="00D7225B">
        <w:rPr>
          <w:sz w:val="28"/>
          <w:szCs w:val="28"/>
        </w:rPr>
        <w:t>.</w:t>
      </w:r>
      <w:r w:rsidR="007735E3" w:rsidRPr="00710DA4">
        <w:rPr>
          <w:sz w:val="28"/>
          <w:szCs w:val="28"/>
        </w:rPr>
        <w:t xml:space="preserve"> Жеребьевка команд проводится перед началом</w:t>
      </w:r>
      <w:r w:rsidR="00AC54E6" w:rsidRPr="00710DA4">
        <w:rPr>
          <w:sz w:val="28"/>
          <w:szCs w:val="28"/>
        </w:rPr>
        <w:t xml:space="preserve"> спортивных</w:t>
      </w:r>
      <w:r w:rsidR="007735E3" w:rsidRPr="00710DA4">
        <w:rPr>
          <w:sz w:val="28"/>
          <w:szCs w:val="28"/>
        </w:rPr>
        <w:t xml:space="preserve"> соревнований судейской коллегией совместно с представителями команд</w:t>
      </w:r>
      <w:r w:rsidR="004C7001" w:rsidRPr="00710DA4">
        <w:rPr>
          <w:sz w:val="28"/>
          <w:szCs w:val="28"/>
        </w:rPr>
        <w:t xml:space="preserve"> с учетом рейтинга команд на </w:t>
      </w:r>
      <w:r w:rsidR="004C7001" w:rsidRPr="00710DA4">
        <w:rPr>
          <w:sz w:val="28"/>
          <w:szCs w:val="28"/>
          <w:lang w:val="en-US"/>
        </w:rPr>
        <w:t>VI</w:t>
      </w:r>
      <w:r w:rsidR="002D107A" w:rsidRPr="00710DA4">
        <w:rPr>
          <w:sz w:val="28"/>
          <w:szCs w:val="28"/>
          <w:lang w:val="en-US"/>
        </w:rPr>
        <w:t>II</w:t>
      </w:r>
      <w:r w:rsidR="004C7001" w:rsidRPr="00710DA4">
        <w:rPr>
          <w:sz w:val="28"/>
          <w:szCs w:val="28"/>
        </w:rPr>
        <w:t> летней Спартакиады учащихся России 201</w:t>
      </w:r>
      <w:r w:rsidR="002D107A" w:rsidRPr="00710DA4">
        <w:rPr>
          <w:sz w:val="28"/>
          <w:szCs w:val="28"/>
        </w:rPr>
        <w:t>7</w:t>
      </w:r>
      <w:r w:rsidR="004C7001" w:rsidRPr="00710DA4">
        <w:rPr>
          <w:sz w:val="28"/>
          <w:szCs w:val="28"/>
        </w:rPr>
        <w:t xml:space="preserve"> года и первенств России 201</w:t>
      </w:r>
      <w:r w:rsidR="002D107A" w:rsidRPr="00710DA4">
        <w:rPr>
          <w:sz w:val="28"/>
          <w:szCs w:val="28"/>
        </w:rPr>
        <w:t>8</w:t>
      </w:r>
      <w:r w:rsidR="004C7001" w:rsidRPr="00710DA4">
        <w:rPr>
          <w:sz w:val="28"/>
          <w:szCs w:val="28"/>
        </w:rPr>
        <w:t xml:space="preserve"> года (команды расставляются по группам «змейкой»)</w:t>
      </w:r>
      <w:r w:rsidR="007735E3" w:rsidRPr="00710DA4">
        <w:rPr>
          <w:sz w:val="28"/>
          <w:szCs w:val="28"/>
        </w:rPr>
        <w:t>.</w:t>
      </w:r>
    </w:p>
    <w:p w:rsidR="00FC4B7D" w:rsidRDefault="00FC4B7D" w:rsidP="00FC4B7D">
      <w:pPr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51671F">
        <w:rPr>
          <w:sz w:val="28"/>
          <w:szCs w:val="28"/>
        </w:rPr>
        <w:t>4</w:t>
      </w:r>
      <w:r w:rsidR="00D7225B">
        <w:rPr>
          <w:sz w:val="28"/>
          <w:szCs w:val="28"/>
        </w:rPr>
        <w:t>.1</w:t>
      </w:r>
      <w:r w:rsidR="00945B9C">
        <w:rPr>
          <w:sz w:val="28"/>
          <w:szCs w:val="28"/>
        </w:rPr>
        <w:t>2</w:t>
      </w:r>
      <w:r>
        <w:rPr>
          <w:sz w:val="28"/>
          <w:szCs w:val="28"/>
        </w:rPr>
        <w:t xml:space="preserve">. Команды девушек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</w:t>
      </w:r>
      <w:r w:rsidR="003734E6" w:rsidRPr="00C62BF2">
        <w:rPr>
          <w:sz w:val="28"/>
          <w:szCs w:val="28"/>
        </w:rPr>
        <w:t>(финал)</w:t>
      </w:r>
      <w:r w:rsidR="003734E6">
        <w:rPr>
          <w:sz w:val="28"/>
          <w:szCs w:val="28"/>
        </w:rPr>
        <w:t xml:space="preserve"> </w:t>
      </w:r>
      <w:r>
        <w:rPr>
          <w:sz w:val="28"/>
          <w:szCs w:val="28"/>
        </w:rPr>
        <w:t>рассеиваются на 2 группы (А и Б) по 5 команд в группе, игры в которых проводятся в один круг.</w:t>
      </w:r>
    </w:p>
    <w:p w:rsidR="00FC4B7D" w:rsidRDefault="00FC4B7D" w:rsidP="00FC4B7D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Команды, занявшие первые и вторые места на предварительном этапе, играют полуфинальные игры по системе А1-Б2, Б1-А2. Победители полуфиналов в финале разыгрывают 1-е и 2-е место, проигравшие -3-е и 4-е. Аналогично разыгрываются 5-8 места.</w:t>
      </w:r>
    </w:p>
    <w:p w:rsidR="00FC4B7D" w:rsidRDefault="00FC4B7D" w:rsidP="00FC4B7D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Команды, занявшие пятые места в группах, разыгрывают 9-10 место. </w:t>
      </w:r>
    </w:p>
    <w:p w:rsidR="00FC4B7D" w:rsidRPr="00AE36F7" w:rsidRDefault="00FC4B7D" w:rsidP="00FC4B7D">
      <w:pPr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51671F">
        <w:rPr>
          <w:sz w:val="28"/>
          <w:szCs w:val="28"/>
        </w:rPr>
        <w:t>4</w:t>
      </w:r>
      <w:r w:rsidR="00D7225B">
        <w:rPr>
          <w:sz w:val="28"/>
          <w:szCs w:val="28"/>
        </w:rPr>
        <w:t>.1</w:t>
      </w:r>
      <w:r w:rsidR="00945B9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E36F7">
        <w:rPr>
          <w:sz w:val="28"/>
          <w:szCs w:val="28"/>
        </w:rPr>
        <w:t>При подведении итогов предварительных</w:t>
      </w:r>
      <w:r w:rsidR="00AC54E6">
        <w:rPr>
          <w:sz w:val="28"/>
          <w:szCs w:val="28"/>
        </w:rPr>
        <w:t xml:space="preserve"> спортивных</w:t>
      </w:r>
      <w:r w:rsidRPr="00AE36F7">
        <w:rPr>
          <w:sz w:val="28"/>
          <w:szCs w:val="28"/>
        </w:rPr>
        <w:t xml:space="preserve"> соревнований в группах в случае равенства очков у двух и более команд преимущество получает в порядке убывания значимости:</w:t>
      </w:r>
    </w:p>
    <w:p w:rsidR="00FC4B7D" w:rsidRPr="00AE36F7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>команда, имеющая большее количество турнирных очков, набранных в личных встречах между всеми этими командами;</w:t>
      </w:r>
    </w:p>
    <w:p w:rsidR="00FC4B7D" w:rsidRPr="00AE36F7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>команда, имеющая лучшую разницу попыток в матчах между всеми этими командами;</w:t>
      </w:r>
    </w:p>
    <w:p w:rsidR="00FC4B7D" w:rsidRPr="00AE36F7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>команда, сделавшая большое число попыток в личных встречах между всеми этими командами;</w:t>
      </w:r>
    </w:p>
    <w:p w:rsidR="00FC4B7D" w:rsidRPr="00AE36F7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>команда, имеющая лучшую разницу игровых очков в личных встречах между всеми этими командами;</w:t>
      </w:r>
      <w:r w:rsidRPr="00AE36F7">
        <w:rPr>
          <w:sz w:val="28"/>
          <w:szCs w:val="28"/>
        </w:rPr>
        <w:tab/>
      </w:r>
    </w:p>
    <w:p w:rsidR="00FC4B7D" w:rsidRPr="00AE36F7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>команда, имеющая лучшую разницу игровых очков во всех играх в группе;</w:t>
      </w:r>
    </w:p>
    <w:p w:rsidR="00FC4B7D" w:rsidRPr="00AE36F7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>команда, сделавшая большое число попыток во всех играх в группе;</w:t>
      </w:r>
    </w:p>
    <w:p w:rsidR="00FC4B7D" w:rsidRPr="00AE36F7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>команда, имеющая большее количество игровых очков, набранных во всех играх в группе;</w:t>
      </w:r>
      <w:r w:rsidRPr="00AE36F7">
        <w:rPr>
          <w:sz w:val="28"/>
          <w:szCs w:val="28"/>
        </w:rPr>
        <w:tab/>
      </w:r>
    </w:p>
    <w:p w:rsidR="00FC4B7D" w:rsidRPr="00AE36F7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>команда, имеющая лучшую разницу попыток во всех играх в группе;</w:t>
      </w:r>
    </w:p>
    <w:p w:rsidR="00FC4B7D" w:rsidRPr="00FC4B7D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>победитель определяется жребием.</w:t>
      </w:r>
      <w:r w:rsidRPr="00AE36F7">
        <w:rPr>
          <w:sz w:val="28"/>
          <w:szCs w:val="28"/>
        </w:rPr>
        <w:tab/>
      </w:r>
    </w:p>
    <w:p w:rsidR="00FC4B7D" w:rsidRPr="00AE36F7" w:rsidRDefault="00FC4B7D" w:rsidP="00FC4B7D">
      <w:pPr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51671F">
        <w:rPr>
          <w:sz w:val="28"/>
          <w:szCs w:val="28"/>
        </w:rPr>
        <w:t>4</w:t>
      </w:r>
      <w:r w:rsidR="00D7225B">
        <w:rPr>
          <w:sz w:val="28"/>
          <w:szCs w:val="28"/>
        </w:rPr>
        <w:t>.1</w:t>
      </w:r>
      <w:r w:rsidR="00945B9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E36F7">
        <w:rPr>
          <w:sz w:val="28"/>
          <w:szCs w:val="28"/>
        </w:rPr>
        <w:t xml:space="preserve">В играх по системе плей-офф (четвертьфиналы, полуфиналы) в случае ничейного результата в основное время, команды пробивают серии из 5-ти ударов с </w:t>
      </w:r>
      <w:r w:rsidR="004C7001">
        <w:rPr>
          <w:sz w:val="28"/>
          <w:szCs w:val="28"/>
        </w:rPr>
        <w:t>отскока (дорп-гол)</w:t>
      </w:r>
      <w:r w:rsidRPr="00AE36F7">
        <w:rPr>
          <w:sz w:val="28"/>
          <w:szCs w:val="28"/>
        </w:rPr>
        <w:t xml:space="preserve"> поочередно:</w:t>
      </w:r>
    </w:p>
    <w:p w:rsidR="00FC4B7D" w:rsidRPr="00AE36F7" w:rsidRDefault="00710DA4" w:rsidP="00FC4B7D">
      <w:pPr>
        <w:ind w:firstLine="705"/>
        <w:rPr>
          <w:sz w:val="28"/>
          <w:szCs w:val="28"/>
        </w:rPr>
      </w:pPr>
      <w:r>
        <w:rPr>
          <w:sz w:val="28"/>
          <w:szCs w:val="28"/>
        </w:rPr>
        <w:t>- по центру 20-метров</w:t>
      </w:r>
      <w:r w:rsidR="00FC4B7D" w:rsidRPr="00AE36F7">
        <w:rPr>
          <w:sz w:val="28"/>
          <w:szCs w:val="28"/>
        </w:rPr>
        <w:t>.</w:t>
      </w:r>
    </w:p>
    <w:p w:rsidR="00FC4B7D" w:rsidRPr="00AE36F7" w:rsidRDefault="00FC4B7D" w:rsidP="00FC4B7D">
      <w:pPr>
        <w:ind w:firstLine="720"/>
        <w:rPr>
          <w:sz w:val="28"/>
          <w:szCs w:val="28"/>
        </w:rPr>
      </w:pPr>
      <w:r w:rsidRPr="00AE36F7">
        <w:rPr>
          <w:sz w:val="28"/>
          <w:szCs w:val="28"/>
        </w:rPr>
        <w:t>Удары производятся поочередно игроками каждой команды, принимавшими участие в матче, оставшимися на поле после окончания основного времени. Право первого удара определяется жребием. Если серия этих ударов не выявит победителя, то удары продолжаются оставшимися игроками команд сериями 1-1 до нарушения равновесия в счете. Очередность выполнения ударов сохраняется.</w:t>
      </w:r>
    </w:p>
    <w:p w:rsidR="00FC4B7D" w:rsidRPr="00AE36F7" w:rsidRDefault="00FC4B7D" w:rsidP="00FC4B7D">
      <w:pPr>
        <w:ind w:firstLine="708"/>
        <w:rPr>
          <w:sz w:val="28"/>
          <w:szCs w:val="28"/>
        </w:rPr>
      </w:pPr>
      <w:r w:rsidRPr="00AE36F7">
        <w:rPr>
          <w:sz w:val="28"/>
          <w:szCs w:val="28"/>
        </w:rPr>
        <w:t xml:space="preserve">В финальном матче за 1-2 места в случае ничейного результата в основное время матча, команды играют дополнительное время – 2 тайма по 5 минут каждый. Перерыв между дополнительными таймами – 2 минуты. </w:t>
      </w:r>
      <w:r w:rsidR="004C7001">
        <w:rPr>
          <w:sz w:val="28"/>
          <w:szCs w:val="28"/>
        </w:rPr>
        <w:t>К</w:t>
      </w:r>
      <w:r w:rsidRPr="00AE36F7">
        <w:rPr>
          <w:sz w:val="28"/>
          <w:szCs w:val="28"/>
        </w:rPr>
        <w:t>оманда, первая набравшая очки</w:t>
      </w:r>
      <w:r>
        <w:rPr>
          <w:sz w:val="28"/>
          <w:szCs w:val="28"/>
        </w:rPr>
        <w:t>,</w:t>
      </w:r>
      <w:r w:rsidRPr="00AE36F7">
        <w:rPr>
          <w:sz w:val="28"/>
          <w:szCs w:val="28"/>
        </w:rPr>
        <w:t xml:space="preserve"> объявляется победителем, а матч заканчивается. </w:t>
      </w:r>
    </w:p>
    <w:p w:rsidR="00FC4B7D" w:rsidRPr="00AE36F7" w:rsidRDefault="00FC4B7D" w:rsidP="00FC4B7D">
      <w:pPr>
        <w:ind w:firstLine="705"/>
        <w:rPr>
          <w:sz w:val="28"/>
          <w:szCs w:val="28"/>
        </w:rPr>
      </w:pPr>
      <w:r w:rsidRPr="00AE36F7">
        <w:rPr>
          <w:sz w:val="28"/>
          <w:szCs w:val="28"/>
        </w:rPr>
        <w:t xml:space="preserve">В случае ничейного результата после окончания дополнительного времени </w:t>
      </w:r>
      <w:r w:rsidRPr="00AE36F7">
        <w:rPr>
          <w:sz w:val="28"/>
          <w:szCs w:val="28"/>
        </w:rPr>
        <w:lastRenderedPageBreak/>
        <w:t xml:space="preserve">пробиваются удары по воротам   сериями из 5-ти ударов с </w:t>
      </w:r>
      <w:r w:rsidR="004C7001">
        <w:rPr>
          <w:sz w:val="28"/>
          <w:szCs w:val="28"/>
        </w:rPr>
        <w:t>отскока (дорп-гол)</w:t>
      </w:r>
      <w:r w:rsidRPr="00AE36F7">
        <w:rPr>
          <w:sz w:val="28"/>
          <w:szCs w:val="28"/>
        </w:rPr>
        <w:t xml:space="preserve"> поочередно:</w:t>
      </w:r>
    </w:p>
    <w:p w:rsidR="00FC4B7D" w:rsidRPr="00AE36F7" w:rsidRDefault="00402472" w:rsidP="00FC4B7D">
      <w:pPr>
        <w:ind w:firstLine="705"/>
        <w:rPr>
          <w:sz w:val="28"/>
          <w:szCs w:val="28"/>
        </w:rPr>
      </w:pPr>
      <w:r>
        <w:rPr>
          <w:sz w:val="28"/>
          <w:szCs w:val="28"/>
        </w:rPr>
        <w:t>- по центру 20-метров</w:t>
      </w:r>
      <w:r w:rsidR="00FC4B7D" w:rsidRPr="00AE36F7">
        <w:rPr>
          <w:sz w:val="28"/>
          <w:szCs w:val="28"/>
        </w:rPr>
        <w:t>.</w:t>
      </w:r>
    </w:p>
    <w:p w:rsidR="00FC4B7D" w:rsidRDefault="00FC4B7D" w:rsidP="00FC4B7D">
      <w:pPr>
        <w:ind w:firstLine="720"/>
        <w:rPr>
          <w:sz w:val="28"/>
          <w:szCs w:val="28"/>
        </w:rPr>
      </w:pPr>
      <w:r w:rsidRPr="00AE36F7">
        <w:rPr>
          <w:sz w:val="28"/>
          <w:szCs w:val="28"/>
        </w:rPr>
        <w:t>Удары производятся поочередно игроками каждой команды, принимавшими участие в матче, оставшимися на поле после окончания основного времени. Право первого удара определяется жребием. Если серия этих ударов не выявит победителя, то удары продолжаются оставшимися игроками команд сериями 1-1 до нарушения равновесия в счете. Очередность выполнения ударов сохраняется.</w:t>
      </w:r>
    </w:p>
    <w:p w:rsidR="00B020A1" w:rsidRPr="009F5A00" w:rsidRDefault="00B020A1" w:rsidP="00FC4B7D">
      <w:pPr>
        <w:ind w:firstLine="720"/>
        <w:rPr>
          <w:sz w:val="28"/>
          <w:szCs w:val="28"/>
        </w:rPr>
      </w:pPr>
      <w:r w:rsidRPr="009F5A00">
        <w:rPr>
          <w:sz w:val="28"/>
          <w:szCs w:val="28"/>
        </w:rPr>
        <w:t xml:space="preserve">В играх Спартакиады по регби по системе плей-офф (четвертьфиналы, полуфиналы, финалы) в случае ничейного результата в основное время команды, пробивают серии из 5-ти ударов с земли поочередно: </w:t>
      </w:r>
    </w:p>
    <w:p w:rsidR="00B020A1" w:rsidRDefault="00B020A1" w:rsidP="00FC4B7D">
      <w:pPr>
        <w:ind w:firstLine="720"/>
        <w:rPr>
          <w:sz w:val="28"/>
          <w:szCs w:val="28"/>
        </w:rPr>
      </w:pPr>
      <w:r w:rsidRPr="009F5A00">
        <w:rPr>
          <w:sz w:val="28"/>
          <w:szCs w:val="28"/>
        </w:rPr>
        <w:t>- по центру 22-метров.</w:t>
      </w:r>
    </w:p>
    <w:p w:rsidR="009F5A00" w:rsidRDefault="009F5A00" w:rsidP="009F5A00">
      <w:pPr>
        <w:ind w:firstLine="720"/>
        <w:rPr>
          <w:sz w:val="28"/>
          <w:szCs w:val="28"/>
        </w:rPr>
      </w:pPr>
      <w:r w:rsidRPr="00AE36F7">
        <w:rPr>
          <w:sz w:val="28"/>
          <w:szCs w:val="28"/>
        </w:rPr>
        <w:t>Удары производятся поочередно игроками каждой команды, принимавшими участие в матче, оставшимися на поле после окончания основного времени. Право первого удара определяется жребием. Если серия этих ударов не выявит победителя, то удары продолжаются оставшимися игроками команд сериями 1-1 до нарушения равновесия в счете. Очередность выполнения ударов сохраняется.</w:t>
      </w:r>
    </w:p>
    <w:p w:rsidR="00CC6E86" w:rsidRDefault="0053049E">
      <w:pPr>
        <w:ind w:right="55" w:firstLine="0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="0051671F">
        <w:rPr>
          <w:sz w:val="28"/>
          <w:szCs w:val="28"/>
        </w:rPr>
        <w:t>4</w:t>
      </w:r>
      <w:r w:rsidR="007735E3">
        <w:rPr>
          <w:sz w:val="28"/>
          <w:szCs w:val="28"/>
        </w:rPr>
        <w:t>.1</w:t>
      </w:r>
      <w:r w:rsidR="00945B9C"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.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</w:t>
      </w:r>
      <w:r w:rsidR="003734E6">
        <w:rPr>
          <w:sz w:val="28"/>
          <w:szCs w:val="28"/>
        </w:rPr>
        <w:t xml:space="preserve"> </w:t>
      </w:r>
      <w:r w:rsidR="003734E6" w:rsidRPr="00C62BF2">
        <w:rPr>
          <w:sz w:val="28"/>
          <w:szCs w:val="28"/>
        </w:rPr>
        <w:t>(финал)</w:t>
      </w:r>
      <w:r w:rsidR="007735E3">
        <w:rPr>
          <w:sz w:val="28"/>
          <w:szCs w:val="28"/>
        </w:rPr>
        <w:t>:</w:t>
      </w:r>
    </w:p>
    <w:p w:rsidR="00CC6E86" w:rsidRDefault="007735E3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ab/>
        <w:t>1 день - день приезда команд, комиссия по допуску участн</w:t>
      </w:r>
      <w:r w:rsidR="006443EF">
        <w:rPr>
          <w:sz w:val="28"/>
          <w:szCs w:val="28"/>
        </w:rPr>
        <w:t xml:space="preserve">иков, </w:t>
      </w:r>
      <w:r w:rsidR="006443EF">
        <w:rPr>
          <w:sz w:val="28"/>
          <w:szCs w:val="28"/>
        </w:rPr>
        <w:tab/>
        <w:t>семинар судей и тренеров</w:t>
      </w:r>
    </w:p>
    <w:p w:rsidR="00CC6E86" w:rsidRDefault="007735E3">
      <w:pPr>
        <w:ind w:left="708" w:firstLine="12"/>
        <w:rPr>
          <w:sz w:val="28"/>
          <w:szCs w:val="28"/>
        </w:rPr>
      </w:pPr>
      <w:r>
        <w:rPr>
          <w:sz w:val="28"/>
          <w:szCs w:val="28"/>
        </w:rPr>
        <w:t xml:space="preserve">2 день - игры </w:t>
      </w:r>
      <w:r w:rsidR="006443EF">
        <w:rPr>
          <w:sz w:val="28"/>
          <w:szCs w:val="28"/>
        </w:rPr>
        <w:t>в группах, предварительный этап</w:t>
      </w:r>
      <w:r>
        <w:rPr>
          <w:sz w:val="28"/>
          <w:szCs w:val="28"/>
        </w:rPr>
        <w:t xml:space="preserve">  </w:t>
      </w:r>
    </w:p>
    <w:p w:rsidR="00CC6E86" w:rsidRDefault="006443EF">
      <w:pPr>
        <w:ind w:firstLine="720"/>
        <w:rPr>
          <w:sz w:val="28"/>
          <w:szCs w:val="28"/>
        </w:rPr>
      </w:pPr>
      <w:r>
        <w:rPr>
          <w:sz w:val="28"/>
          <w:szCs w:val="28"/>
        </w:rPr>
        <w:t>3 день - финальные игры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</w:p>
    <w:p w:rsidR="00CC6E86" w:rsidRDefault="00713478">
      <w:pPr>
        <w:rPr>
          <w:sz w:val="28"/>
          <w:szCs w:val="28"/>
        </w:rPr>
      </w:pPr>
      <w:r>
        <w:rPr>
          <w:sz w:val="28"/>
          <w:szCs w:val="28"/>
        </w:rPr>
        <w:t xml:space="preserve">4 день - день отъезда 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 xml:space="preserve">        </w:t>
      </w:r>
    </w:p>
    <w:p w:rsidR="004750D4" w:rsidRDefault="004750D4">
      <w:pPr>
        <w:rPr>
          <w:sz w:val="28"/>
          <w:szCs w:val="28"/>
        </w:rPr>
      </w:pPr>
    </w:p>
    <w:p w:rsidR="00CC6E86" w:rsidRDefault="007735E3" w:rsidP="004750D4">
      <w:pPr>
        <w:pStyle w:val="5"/>
        <w:numPr>
          <w:ilvl w:val="0"/>
          <w:numId w:val="0"/>
        </w:numPr>
        <w:spacing w:after="12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2</w:t>
      </w:r>
      <w:r w:rsidR="002D107A">
        <w:rPr>
          <w:caps w:val="0"/>
          <w:sz w:val="28"/>
          <w:szCs w:val="28"/>
        </w:rPr>
        <w:t>5</w:t>
      </w:r>
      <w:r>
        <w:rPr>
          <w:caps w:val="0"/>
          <w:sz w:val="28"/>
          <w:szCs w:val="28"/>
        </w:rPr>
        <w:t>. САМБО (0790001411Я)</w:t>
      </w:r>
    </w:p>
    <w:p w:rsidR="00CC6E86" w:rsidRDefault="0053049E">
      <w:pPr>
        <w:ind w:firstLine="0"/>
        <w:rPr>
          <w:iCs/>
          <w:sz w:val="28"/>
          <w:szCs w:val="28"/>
        </w:rPr>
      </w:pPr>
      <w:r>
        <w:rPr>
          <w:sz w:val="28"/>
          <w:szCs w:val="28"/>
        </w:rPr>
        <w:t>2</w:t>
      </w:r>
      <w:r w:rsidR="002D107A">
        <w:rPr>
          <w:sz w:val="28"/>
          <w:szCs w:val="28"/>
        </w:rPr>
        <w:t>5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</w:t>
      </w:r>
      <w:r w:rsidR="00167CA9">
        <w:rPr>
          <w:sz w:val="28"/>
          <w:szCs w:val="28"/>
        </w:rPr>
        <w:t xml:space="preserve"> возрастной категории «юноши, девушки</w:t>
      </w:r>
      <w:r w:rsidR="007735E3">
        <w:rPr>
          <w:sz w:val="28"/>
          <w:szCs w:val="28"/>
        </w:rPr>
        <w:t xml:space="preserve"> </w:t>
      </w:r>
      <w:r w:rsidR="00167CA9">
        <w:rPr>
          <w:sz w:val="28"/>
          <w:szCs w:val="28"/>
        </w:rPr>
        <w:t>(</w:t>
      </w:r>
      <w:r w:rsidR="006238FD">
        <w:rPr>
          <w:sz w:val="28"/>
          <w:szCs w:val="28"/>
        </w:rPr>
        <w:t>15-16</w:t>
      </w:r>
      <w:r w:rsidR="007735E3">
        <w:rPr>
          <w:sz w:val="28"/>
          <w:szCs w:val="28"/>
        </w:rPr>
        <w:t xml:space="preserve"> лет</w:t>
      </w:r>
      <w:r w:rsidR="00167CA9">
        <w:rPr>
          <w:sz w:val="28"/>
          <w:szCs w:val="28"/>
        </w:rPr>
        <w:t>)»</w:t>
      </w:r>
      <w:r w:rsidR="007735E3">
        <w:rPr>
          <w:sz w:val="28"/>
          <w:szCs w:val="28"/>
        </w:rPr>
        <w:t xml:space="preserve"> </w:t>
      </w:r>
      <w:r w:rsidR="006238FD">
        <w:rPr>
          <w:sz w:val="28"/>
          <w:szCs w:val="28"/>
        </w:rPr>
        <w:t>2003</w:t>
      </w:r>
      <w:r w:rsidR="007735E3">
        <w:rPr>
          <w:sz w:val="28"/>
          <w:szCs w:val="28"/>
        </w:rPr>
        <w:t>-200</w:t>
      </w:r>
      <w:r w:rsidR="006238FD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 годов рождения</w:t>
      </w:r>
      <w:r w:rsidR="006238FD">
        <w:rPr>
          <w:sz w:val="28"/>
          <w:szCs w:val="28"/>
        </w:rPr>
        <w:t>,</w:t>
      </w:r>
      <w:r w:rsidR="00BE1F1B">
        <w:rPr>
          <w:sz w:val="28"/>
          <w:szCs w:val="28"/>
        </w:rPr>
        <w:t xml:space="preserve"> а также в состав </w:t>
      </w:r>
      <w:r w:rsidR="00253A15">
        <w:rPr>
          <w:sz w:val="28"/>
          <w:szCs w:val="28"/>
        </w:rPr>
        <w:t>спорт</w:t>
      </w:r>
      <w:r w:rsidR="0005251D">
        <w:rPr>
          <w:sz w:val="28"/>
          <w:szCs w:val="28"/>
        </w:rPr>
        <w:t xml:space="preserve">ивных </w:t>
      </w:r>
      <w:r w:rsidR="00BE1F1B">
        <w:rPr>
          <w:sz w:val="28"/>
          <w:szCs w:val="28"/>
        </w:rPr>
        <w:t>сборных команд субъектов Р</w:t>
      </w:r>
      <w:r w:rsidR="00FB2457">
        <w:rPr>
          <w:sz w:val="28"/>
          <w:szCs w:val="28"/>
        </w:rPr>
        <w:t xml:space="preserve">оссийской </w:t>
      </w:r>
      <w:r w:rsidR="00BE1F1B">
        <w:rPr>
          <w:sz w:val="28"/>
          <w:szCs w:val="28"/>
        </w:rPr>
        <w:t>Ф</w:t>
      </w:r>
      <w:r w:rsidR="00FB2457">
        <w:rPr>
          <w:sz w:val="28"/>
          <w:szCs w:val="28"/>
        </w:rPr>
        <w:t>едерации</w:t>
      </w:r>
      <w:r w:rsidR="00BE1F1B">
        <w:rPr>
          <w:sz w:val="28"/>
          <w:szCs w:val="28"/>
        </w:rPr>
        <w:t xml:space="preserve"> могут быть</w:t>
      </w:r>
      <w:r w:rsidR="00A0433F">
        <w:rPr>
          <w:sz w:val="28"/>
          <w:szCs w:val="28"/>
        </w:rPr>
        <w:t xml:space="preserve"> </w:t>
      </w:r>
      <w:r w:rsidR="0005251D">
        <w:rPr>
          <w:sz w:val="28"/>
          <w:szCs w:val="28"/>
        </w:rPr>
        <w:t>допущен</w:t>
      </w:r>
      <w:r w:rsidR="00625CB5">
        <w:rPr>
          <w:sz w:val="28"/>
          <w:szCs w:val="28"/>
        </w:rPr>
        <w:t>ы</w:t>
      </w:r>
      <w:r w:rsidR="0005251D">
        <w:rPr>
          <w:sz w:val="28"/>
          <w:szCs w:val="28"/>
        </w:rPr>
        <w:t xml:space="preserve"> </w:t>
      </w:r>
      <w:r w:rsidR="00625CB5">
        <w:rPr>
          <w:sz w:val="28"/>
          <w:szCs w:val="28"/>
        </w:rPr>
        <w:t xml:space="preserve">спортсмены </w:t>
      </w:r>
      <w:r w:rsidR="006238FD">
        <w:rPr>
          <w:sz w:val="28"/>
          <w:szCs w:val="28"/>
        </w:rPr>
        <w:t>2005 год</w:t>
      </w:r>
      <w:r w:rsidR="0005251D">
        <w:rPr>
          <w:sz w:val="28"/>
          <w:szCs w:val="28"/>
        </w:rPr>
        <w:t>а</w:t>
      </w:r>
      <w:r w:rsidR="006238FD">
        <w:rPr>
          <w:sz w:val="28"/>
          <w:szCs w:val="28"/>
        </w:rPr>
        <w:t xml:space="preserve"> рождения</w:t>
      </w:r>
      <w:r w:rsidR="00FB2457" w:rsidRPr="00FB2457">
        <w:rPr>
          <w:sz w:val="28"/>
          <w:szCs w:val="28"/>
        </w:rPr>
        <w:t xml:space="preserve"> </w:t>
      </w:r>
      <w:r w:rsidR="00FB2457">
        <w:rPr>
          <w:sz w:val="28"/>
          <w:szCs w:val="28"/>
        </w:rPr>
        <w:t>по решению Всероссийской Федерации самбо</w:t>
      </w:r>
      <w:r w:rsidR="002A06ED">
        <w:rPr>
          <w:sz w:val="28"/>
          <w:szCs w:val="28"/>
        </w:rPr>
        <w:t>,</w:t>
      </w:r>
      <w:r w:rsidR="00A0433F">
        <w:rPr>
          <w:sz w:val="28"/>
          <w:szCs w:val="28"/>
        </w:rPr>
        <w:t xml:space="preserve"> имеющие спортивную подготовку</w:t>
      </w:r>
      <w:r w:rsidR="006238FD">
        <w:rPr>
          <w:sz w:val="28"/>
          <w:szCs w:val="28"/>
        </w:rPr>
        <w:t xml:space="preserve"> не ниже 1 юношеского спортивного разряда</w:t>
      </w:r>
      <w:r w:rsidR="002A06ED">
        <w:rPr>
          <w:sz w:val="28"/>
          <w:szCs w:val="28"/>
        </w:rPr>
        <w:t>.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iCs/>
          <w:sz w:val="28"/>
          <w:szCs w:val="28"/>
        </w:rPr>
        <w:t>2</w:t>
      </w:r>
      <w:r w:rsidR="002D107A">
        <w:rPr>
          <w:iCs/>
          <w:sz w:val="28"/>
          <w:szCs w:val="28"/>
        </w:rPr>
        <w:t>5</w:t>
      </w:r>
      <w:r w:rsidR="007735E3">
        <w:rPr>
          <w:iCs/>
          <w:sz w:val="28"/>
          <w:szCs w:val="28"/>
        </w:rPr>
        <w:t>.2.</w:t>
      </w:r>
      <w:r w:rsidR="007735E3">
        <w:rPr>
          <w:iCs/>
          <w:sz w:val="28"/>
          <w:szCs w:val="28"/>
        </w:rPr>
        <w:tab/>
        <w:t xml:space="preserve">Максимальный состав спортивной сборной команды на III этапе </w:t>
      </w:r>
      <w:r w:rsidR="00FB2457" w:rsidRPr="00C62BF2">
        <w:rPr>
          <w:sz w:val="28"/>
          <w:szCs w:val="28"/>
        </w:rPr>
        <w:t>(финал)</w:t>
      </w:r>
      <w:r w:rsidR="00FB2457">
        <w:rPr>
          <w:sz w:val="28"/>
          <w:szCs w:val="28"/>
        </w:rPr>
        <w:t xml:space="preserve"> </w:t>
      </w:r>
      <w:r w:rsidR="007735E3">
        <w:rPr>
          <w:iCs/>
          <w:sz w:val="28"/>
          <w:szCs w:val="28"/>
        </w:rPr>
        <w:t>до 2</w:t>
      </w:r>
      <w:r w:rsidR="00B63580">
        <w:rPr>
          <w:iCs/>
          <w:sz w:val="28"/>
          <w:szCs w:val="28"/>
        </w:rPr>
        <w:t>3</w:t>
      </w:r>
      <w:r w:rsidR="007735E3">
        <w:rPr>
          <w:iCs/>
          <w:sz w:val="28"/>
          <w:szCs w:val="28"/>
        </w:rPr>
        <w:t xml:space="preserve"> человек, в том числе до 20 спортсменов (из них до 10 юношей и до 10 девушек), до </w:t>
      </w:r>
      <w:r w:rsidR="00B63580">
        <w:rPr>
          <w:iCs/>
          <w:sz w:val="28"/>
          <w:szCs w:val="28"/>
        </w:rPr>
        <w:t>3</w:t>
      </w:r>
      <w:r w:rsidR="007735E3">
        <w:rPr>
          <w:iCs/>
          <w:sz w:val="28"/>
          <w:szCs w:val="28"/>
        </w:rPr>
        <w:t xml:space="preserve"> тренеров (в том числе 1 руководитель команды).</w:t>
      </w:r>
    </w:p>
    <w:p w:rsidR="00977BEF" w:rsidRDefault="00977BEF" w:rsidP="00167CA9">
      <w:pPr>
        <w:spacing w:line="240" w:lineRule="auto"/>
        <w:ind w:firstLine="0"/>
        <w:rPr>
          <w:sz w:val="28"/>
          <w:szCs w:val="28"/>
        </w:rPr>
      </w:pPr>
      <w:r w:rsidRPr="00977BEF">
        <w:rPr>
          <w:sz w:val="28"/>
          <w:szCs w:val="28"/>
        </w:rPr>
        <w:t>2</w:t>
      </w:r>
      <w:r w:rsidR="002D107A">
        <w:rPr>
          <w:sz w:val="28"/>
          <w:szCs w:val="28"/>
        </w:rPr>
        <w:t>5</w:t>
      </w:r>
      <w:r w:rsidRPr="00977BEF">
        <w:rPr>
          <w:sz w:val="28"/>
          <w:szCs w:val="28"/>
        </w:rPr>
        <w:t>.3.</w:t>
      </w:r>
      <w:r w:rsidRPr="00977BEF">
        <w:rPr>
          <w:sz w:val="28"/>
          <w:szCs w:val="28"/>
        </w:rPr>
        <w:tab/>
        <w:t xml:space="preserve">Общее количество участников на III этапе </w:t>
      </w:r>
      <w:r w:rsidR="00FB2457" w:rsidRPr="00C62BF2">
        <w:rPr>
          <w:sz w:val="28"/>
          <w:szCs w:val="28"/>
        </w:rPr>
        <w:t>(финал)</w:t>
      </w:r>
      <w:r w:rsidR="00FB2457">
        <w:rPr>
          <w:sz w:val="28"/>
          <w:szCs w:val="28"/>
        </w:rPr>
        <w:t xml:space="preserve"> </w:t>
      </w:r>
      <w:r w:rsidRPr="00977BEF">
        <w:rPr>
          <w:sz w:val="28"/>
          <w:szCs w:val="28"/>
        </w:rPr>
        <w:t>до 2</w:t>
      </w:r>
      <w:r w:rsidR="00B63580">
        <w:rPr>
          <w:sz w:val="28"/>
          <w:szCs w:val="28"/>
        </w:rPr>
        <w:t>60</w:t>
      </w:r>
      <w:r w:rsidRPr="00977BEF">
        <w:rPr>
          <w:sz w:val="28"/>
          <w:szCs w:val="28"/>
        </w:rPr>
        <w:t xml:space="preserve"> человек,</w:t>
      </w:r>
      <w:r w:rsidR="00A0433F">
        <w:rPr>
          <w:sz w:val="28"/>
          <w:szCs w:val="28"/>
        </w:rPr>
        <w:t xml:space="preserve"> в том </w:t>
      </w:r>
      <w:r w:rsidR="00ED35B2">
        <w:rPr>
          <w:sz w:val="28"/>
          <w:szCs w:val="28"/>
        </w:rPr>
        <w:t>числе спортсмены</w:t>
      </w:r>
      <w:r w:rsidR="00A0433F">
        <w:rPr>
          <w:sz w:val="28"/>
          <w:szCs w:val="28"/>
        </w:rPr>
        <w:t xml:space="preserve">, тренеры другие </w:t>
      </w:r>
      <w:r w:rsidR="00ED35B2">
        <w:rPr>
          <w:sz w:val="28"/>
          <w:szCs w:val="28"/>
        </w:rPr>
        <w:t>специалисты.</w:t>
      </w:r>
    </w:p>
    <w:p w:rsidR="00977BEF" w:rsidRPr="00977BEF" w:rsidRDefault="00977BEF" w:rsidP="00167CA9">
      <w:pPr>
        <w:suppressAutoHyphens w:val="0"/>
        <w:spacing w:line="240" w:lineRule="auto"/>
        <w:ind w:firstLine="0"/>
        <w:rPr>
          <w:sz w:val="28"/>
          <w:szCs w:val="28"/>
        </w:rPr>
      </w:pPr>
      <w:r w:rsidRPr="00977BEF">
        <w:rPr>
          <w:sz w:val="28"/>
          <w:szCs w:val="28"/>
        </w:rPr>
        <w:t>2</w:t>
      </w:r>
      <w:r w:rsidR="002D107A">
        <w:rPr>
          <w:sz w:val="28"/>
          <w:szCs w:val="28"/>
        </w:rPr>
        <w:t>5</w:t>
      </w:r>
      <w:r w:rsidR="006238FD">
        <w:rPr>
          <w:sz w:val="28"/>
          <w:szCs w:val="28"/>
        </w:rPr>
        <w:t>.4</w:t>
      </w:r>
      <w:r w:rsidRPr="00977BEF">
        <w:rPr>
          <w:sz w:val="28"/>
          <w:szCs w:val="28"/>
        </w:rPr>
        <w:t xml:space="preserve">. К спортивным соревнованиям III этапа </w:t>
      </w:r>
      <w:r w:rsidR="00FB2457" w:rsidRPr="00C62BF2">
        <w:rPr>
          <w:sz w:val="28"/>
          <w:szCs w:val="28"/>
        </w:rPr>
        <w:t>(финал)</w:t>
      </w:r>
      <w:r w:rsidR="00FB2457">
        <w:rPr>
          <w:sz w:val="28"/>
          <w:szCs w:val="28"/>
        </w:rPr>
        <w:t xml:space="preserve"> </w:t>
      </w:r>
      <w:r w:rsidRPr="00977BEF">
        <w:rPr>
          <w:sz w:val="28"/>
          <w:szCs w:val="28"/>
        </w:rPr>
        <w:t>Спартакиады допускаются:</w:t>
      </w:r>
    </w:p>
    <w:p w:rsidR="00977BEF" w:rsidRPr="00977BEF" w:rsidRDefault="00977BEF" w:rsidP="00167CA9">
      <w:pPr>
        <w:suppressAutoHyphens w:val="0"/>
        <w:spacing w:line="240" w:lineRule="auto"/>
        <w:ind w:firstLine="0"/>
        <w:rPr>
          <w:sz w:val="28"/>
          <w:szCs w:val="28"/>
        </w:rPr>
      </w:pPr>
      <w:r w:rsidRPr="00977BEF">
        <w:rPr>
          <w:sz w:val="28"/>
          <w:szCs w:val="28"/>
        </w:rPr>
        <w:t>- спортсмены, занявшие первое место во всех весовых категориях на</w:t>
      </w:r>
      <w:r w:rsidR="0075040E" w:rsidRPr="0075040E">
        <w:rPr>
          <w:sz w:val="28"/>
          <w:szCs w:val="28"/>
        </w:rPr>
        <w:t xml:space="preserve"> </w:t>
      </w:r>
      <w:r w:rsidR="0075040E">
        <w:rPr>
          <w:sz w:val="28"/>
          <w:szCs w:val="28"/>
          <w:lang w:val="en-US"/>
        </w:rPr>
        <w:t>II</w:t>
      </w:r>
      <w:r w:rsidR="0075040E" w:rsidRPr="0075040E">
        <w:rPr>
          <w:sz w:val="28"/>
          <w:szCs w:val="28"/>
        </w:rPr>
        <w:t xml:space="preserve"> </w:t>
      </w:r>
      <w:r w:rsidR="0075040E">
        <w:rPr>
          <w:sz w:val="28"/>
          <w:szCs w:val="28"/>
        </w:rPr>
        <w:t>этапе</w:t>
      </w:r>
      <w:r w:rsidRPr="00977BEF">
        <w:rPr>
          <w:sz w:val="28"/>
          <w:szCs w:val="28"/>
        </w:rPr>
        <w:t>;</w:t>
      </w:r>
    </w:p>
    <w:p w:rsidR="00977BEF" w:rsidRDefault="00977BEF" w:rsidP="00167CA9">
      <w:pPr>
        <w:suppressAutoHyphens w:val="0"/>
        <w:spacing w:line="240" w:lineRule="auto"/>
        <w:ind w:firstLine="0"/>
        <w:rPr>
          <w:sz w:val="28"/>
          <w:szCs w:val="28"/>
        </w:rPr>
      </w:pPr>
      <w:r w:rsidRPr="00977BEF">
        <w:rPr>
          <w:sz w:val="28"/>
          <w:szCs w:val="28"/>
        </w:rPr>
        <w:t>- спортсмены, занявшие первые места во всех весовых категориях на первенстве Москвы и Санкт-Петербурга.</w:t>
      </w:r>
    </w:p>
    <w:p w:rsidR="0096688B" w:rsidRDefault="006238FD" w:rsidP="00167CA9">
      <w:pPr>
        <w:spacing w:line="240" w:lineRule="auto"/>
        <w:ind w:firstLine="851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96688B" w:rsidRPr="006238FD" w:rsidRDefault="0096688B" w:rsidP="00167CA9">
      <w:pPr>
        <w:suppressAutoHyphens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25.4.1. К спортивным соревнованиям </w:t>
      </w:r>
      <w:r>
        <w:rPr>
          <w:sz w:val="28"/>
          <w:szCs w:val="28"/>
          <w:lang w:val="en-US"/>
        </w:rPr>
        <w:t>III</w:t>
      </w:r>
      <w:r w:rsidRPr="00623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этапа </w:t>
      </w:r>
      <w:r w:rsidR="00FB2457" w:rsidRPr="00C62BF2">
        <w:rPr>
          <w:sz w:val="28"/>
          <w:szCs w:val="28"/>
        </w:rPr>
        <w:t>(финал)</w:t>
      </w:r>
      <w:r w:rsidR="00FB2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Спартакиады допускаются </w:t>
      </w:r>
      <w:r>
        <w:rPr>
          <w:sz w:val="28"/>
          <w:szCs w:val="28"/>
        </w:rPr>
        <w:lastRenderedPageBreak/>
        <w:t xml:space="preserve">победители </w:t>
      </w:r>
      <w:r>
        <w:rPr>
          <w:sz w:val="28"/>
          <w:szCs w:val="28"/>
          <w:lang w:val="en-US"/>
        </w:rPr>
        <w:t>II</w:t>
      </w:r>
      <w:r w:rsidRPr="00115C8C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Спартакиады во всех весовых категориях.</w:t>
      </w:r>
    </w:p>
    <w:p w:rsidR="0096688B" w:rsidRDefault="0096688B" w:rsidP="00167CA9">
      <w:pPr>
        <w:suppressAutoHyphens w:val="0"/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25.4.2. Командное первенство среди субъектов Российской Федерации на </w:t>
      </w:r>
      <w:r>
        <w:rPr>
          <w:sz w:val="28"/>
          <w:szCs w:val="28"/>
          <w:lang w:val="en-US"/>
        </w:rPr>
        <w:t>II</w:t>
      </w:r>
      <w:r w:rsidR="005302AA">
        <w:rPr>
          <w:sz w:val="28"/>
          <w:szCs w:val="28"/>
        </w:rPr>
        <w:t xml:space="preserve"> этапе определяе</w:t>
      </w:r>
      <w:r>
        <w:rPr>
          <w:sz w:val="28"/>
          <w:szCs w:val="28"/>
        </w:rPr>
        <w:t>тся по наибольшей сумме очков, набранных всеми спортсменами в каждой весовой категории по таблице:</w:t>
      </w:r>
    </w:p>
    <w:tbl>
      <w:tblPr>
        <w:tblStyle w:val="af9"/>
        <w:tblW w:w="0" w:type="auto"/>
        <w:tblInd w:w="108" w:type="dxa"/>
        <w:tblLook w:val="04A0" w:firstRow="1" w:lastRow="0" w:firstColumn="1" w:lastColumn="0" w:noHBand="0" w:noVBand="1"/>
      </w:tblPr>
      <w:tblGrid>
        <w:gridCol w:w="891"/>
        <w:gridCol w:w="888"/>
        <w:gridCol w:w="888"/>
        <w:gridCol w:w="888"/>
        <w:gridCol w:w="888"/>
        <w:gridCol w:w="888"/>
        <w:gridCol w:w="888"/>
        <w:gridCol w:w="888"/>
        <w:gridCol w:w="888"/>
        <w:gridCol w:w="889"/>
        <w:gridCol w:w="889"/>
      </w:tblGrid>
      <w:tr w:rsidR="0096688B" w:rsidRPr="003A50CD" w:rsidTr="00255523">
        <w:trPr>
          <w:trHeight w:val="172"/>
        </w:trPr>
        <w:tc>
          <w:tcPr>
            <w:tcW w:w="891" w:type="dxa"/>
            <w:vAlign w:val="center"/>
          </w:tcPr>
          <w:p w:rsidR="0096688B" w:rsidRPr="00CD3CD6" w:rsidRDefault="0096688B" w:rsidP="00CD3CD6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Место</w:t>
            </w:r>
          </w:p>
        </w:tc>
        <w:tc>
          <w:tcPr>
            <w:tcW w:w="888" w:type="dxa"/>
            <w:vAlign w:val="center"/>
          </w:tcPr>
          <w:p w:rsidR="0096688B" w:rsidRPr="00CD3CD6" w:rsidRDefault="0096688B" w:rsidP="00CD3CD6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888" w:type="dxa"/>
            <w:vAlign w:val="center"/>
          </w:tcPr>
          <w:p w:rsidR="0096688B" w:rsidRPr="00CD3CD6" w:rsidRDefault="0096688B" w:rsidP="00CD3CD6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888" w:type="dxa"/>
            <w:vAlign w:val="center"/>
          </w:tcPr>
          <w:p w:rsidR="0096688B" w:rsidRPr="00CD3CD6" w:rsidRDefault="0096688B" w:rsidP="00CD3CD6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888" w:type="dxa"/>
            <w:vAlign w:val="center"/>
          </w:tcPr>
          <w:p w:rsidR="0096688B" w:rsidRPr="00CD3CD6" w:rsidRDefault="0096688B" w:rsidP="00CD3CD6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888" w:type="dxa"/>
            <w:vAlign w:val="center"/>
          </w:tcPr>
          <w:p w:rsidR="0096688B" w:rsidRPr="00CD3CD6" w:rsidRDefault="0096688B" w:rsidP="00CD3CD6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888" w:type="dxa"/>
            <w:vAlign w:val="center"/>
          </w:tcPr>
          <w:p w:rsidR="0096688B" w:rsidRPr="00CD3CD6" w:rsidRDefault="0096688B" w:rsidP="00CD3CD6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888" w:type="dxa"/>
            <w:vAlign w:val="center"/>
          </w:tcPr>
          <w:p w:rsidR="0096688B" w:rsidRPr="00CD3CD6" w:rsidRDefault="0096688B" w:rsidP="00CD3CD6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888" w:type="dxa"/>
            <w:vAlign w:val="center"/>
          </w:tcPr>
          <w:p w:rsidR="0096688B" w:rsidRPr="00CD3CD6" w:rsidRDefault="0096688B" w:rsidP="00CD3CD6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889" w:type="dxa"/>
            <w:vAlign w:val="center"/>
          </w:tcPr>
          <w:p w:rsidR="0096688B" w:rsidRPr="00CD3CD6" w:rsidRDefault="0096688B" w:rsidP="00CD3CD6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9</w:t>
            </w:r>
          </w:p>
        </w:tc>
        <w:tc>
          <w:tcPr>
            <w:tcW w:w="889" w:type="dxa"/>
            <w:vAlign w:val="center"/>
          </w:tcPr>
          <w:p w:rsidR="0096688B" w:rsidRPr="00CD3CD6" w:rsidRDefault="0096688B" w:rsidP="00CD3CD6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3CD6">
              <w:rPr>
                <w:rFonts w:ascii="Times New Roman" w:hAnsi="Times New Roman" w:cs="Times New Roman"/>
                <w:b/>
                <w:szCs w:val="28"/>
              </w:rPr>
              <w:t>10</w:t>
            </w:r>
          </w:p>
        </w:tc>
      </w:tr>
      <w:tr w:rsidR="0096688B" w:rsidRPr="003A50CD" w:rsidTr="00255523">
        <w:tc>
          <w:tcPr>
            <w:tcW w:w="891" w:type="dxa"/>
            <w:vAlign w:val="center"/>
          </w:tcPr>
          <w:p w:rsidR="0096688B" w:rsidRPr="003A50CD" w:rsidRDefault="0096688B" w:rsidP="00CD3CD6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A50CD">
              <w:rPr>
                <w:rFonts w:ascii="Times New Roman" w:hAnsi="Times New Roman" w:cs="Times New Roman"/>
                <w:szCs w:val="28"/>
              </w:rPr>
              <w:t>Очки</w:t>
            </w:r>
          </w:p>
        </w:tc>
        <w:tc>
          <w:tcPr>
            <w:tcW w:w="888" w:type="dxa"/>
            <w:vAlign w:val="center"/>
          </w:tcPr>
          <w:p w:rsidR="0096688B" w:rsidRPr="003A50CD" w:rsidRDefault="0096688B" w:rsidP="00CD3CD6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888" w:type="dxa"/>
            <w:vAlign w:val="center"/>
          </w:tcPr>
          <w:p w:rsidR="0096688B" w:rsidRPr="003A50CD" w:rsidRDefault="0096688B" w:rsidP="00CD3CD6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888" w:type="dxa"/>
            <w:vAlign w:val="center"/>
          </w:tcPr>
          <w:p w:rsidR="0096688B" w:rsidRPr="003A50CD" w:rsidRDefault="0096688B" w:rsidP="00CD3CD6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888" w:type="dxa"/>
            <w:vAlign w:val="center"/>
          </w:tcPr>
          <w:p w:rsidR="0096688B" w:rsidRPr="003A50CD" w:rsidRDefault="0096688B" w:rsidP="00CD3CD6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888" w:type="dxa"/>
            <w:vAlign w:val="center"/>
          </w:tcPr>
          <w:p w:rsidR="0096688B" w:rsidRPr="003A50CD" w:rsidRDefault="0096688B" w:rsidP="00CD3CD6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888" w:type="dxa"/>
            <w:vAlign w:val="center"/>
          </w:tcPr>
          <w:p w:rsidR="0096688B" w:rsidRPr="003A50CD" w:rsidRDefault="0096688B" w:rsidP="00CD3CD6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888" w:type="dxa"/>
            <w:vAlign w:val="center"/>
          </w:tcPr>
          <w:p w:rsidR="0096688B" w:rsidRPr="003A50CD" w:rsidRDefault="0096688B" w:rsidP="00CD3CD6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88" w:type="dxa"/>
            <w:vAlign w:val="center"/>
          </w:tcPr>
          <w:p w:rsidR="0096688B" w:rsidRPr="003A50CD" w:rsidRDefault="0096688B" w:rsidP="00CD3CD6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89" w:type="dxa"/>
            <w:vAlign w:val="center"/>
          </w:tcPr>
          <w:p w:rsidR="0096688B" w:rsidRPr="003A50CD" w:rsidRDefault="0096688B" w:rsidP="00CD3CD6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89" w:type="dxa"/>
            <w:vAlign w:val="center"/>
          </w:tcPr>
          <w:p w:rsidR="0096688B" w:rsidRPr="003A50CD" w:rsidRDefault="0096688B" w:rsidP="00CD3CD6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1*</w:t>
            </w:r>
          </w:p>
        </w:tc>
      </w:tr>
    </w:tbl>
    <w:p w:rsidR="0096688B" w:rsidRPr="002C01A4" w:rsidRDefault="0096688B" w:rsidP="0096688B">
      <w:pPr>
        <w:pStyle w:val="1b"/>
        <w:ind w:left="426" w:firstLine="0"/>
        <w:rPr>
          <w:szCs w:val="28"/>
        </w:rPr>
      </w:pPr>
      <w:r w:rsidRPr="002C01A4">
        <w:rPr>
          <w:szCs w:val="28"/>
        </w:rPr>
        <w:t xml:space="preserve">* </w:t>
      </w:r>
      <w:r>
        <w:rPr>
          <w:szCs w:val="28"/>
        </w:rPr>
        <w:t>з</w:t>
      </w:r>
      <w:r w:rsidRPr="002C01A4">
        <w:rPr>
          <w:szCs w:val="28"/>
        </w:rPr>
        <w:t xml:space="preserve">а места с </w:t>
      </w:r>
      <w:r>
        <w:rPr>
          <w:szCs w:val="28"/>
        </w:rPr>
        <w:t>1</w:t>
      </w:r>
      <w:r w:rsidRPr="002C01A4">
        <w:rPr>
          <w:szCs w:val="28"/>
        </w:rPr>
        <w:t>1 и ниже начисляется по одному очку</w:t>
      </w:r>
    </w:p>
    <w:p w:rsidR="00CC6E86" w:rsidRDefault="0053049E" w:rsidP="0096688B">
      <w:pPr>
        <w:suppressAutoHyphens w:val="0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2D107A">
        <w:rPr>
          <w:sz w:val="28"/>
          <w:szCs w:val="28"/>
        </w:rPr>
        <w:t>5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  <w:t>Система проведения – с выбыванием после набора шести штрафных очков.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2D107A">
        <w:rPr>
          <w:sz w:val="28"/>
          <w:szCs w:val="28"/>
        </w:rPr>
        <w:t>5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</w:t>
      </w:r>
      <w:r w:rsidR="0075040E">
        <w:rPr>
          <w:sz w:val="28"/>
          <w:szCs w:val="28"/>
        </w:rPr>
        <w:t xml:space="preserve"> </w:t>
      </w:r>
      <w:r w:rsidR="0075040E">
        <w:rPr>
          <w:sz w:val="28"/>
          <w:szCs w:val="28"/>
          <w:lang w:val="en-US"/>
        </w:rPr>
        <w:t>II</w:t>
      </w:r>
      <w:r w:rsidR="0075040E" w:rsidRPr="00736EEF">
        <w:rPr>
          <w:sz w:val="28"/>
          <w:szCs w:val="28"/>
        </w:rPr>
        <w:t xml:space="preserve"> </w:t>
      </w:r>
      <w:r w:rsidR="00FB2457">
        <w:rPr>
          <w:sz w:val="28"/>
          <w:szCs w:val="28"/>
        </w:rPr>
        <w:t xml:space="preserve">этапе </w:t>
      </w:r>
      <w:r w:rsidR="0075040E">
        <w:rPr>
          <w:sz w:val="28"/>
          <w:szCs w:val="28"/>
        </w:rPr>
        <w:t>и</w:t>
      </w:r>
      <w:r w:rsidR="007735E3">
        <w:rPr>
          <w:sz w:val="28"/>
          <w:szCs w:val="28"/>
        </w:rPr>
        <w:t xml:space="preserve">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</w:t>
      </w:r>
      <w:r w:rsidR="00FB2457">
        <w:rPr>
          <w:sz w:val="28"/>
          <w:szCs w:val="28"/>
        </w:rPr>
        <w:t xml:space="preserve"> </w:t>
      </w:r>
      <w:r w:rsidR="00FB2457" w:rsidRPr="00C62BF2">
        <w:rPr>
          <w:sz w:val="28"/>
          <w:szCs w:val="28"/>
        </w:rPr>
        <w:t>(финал)</w:t>
      </w:r>
      <w:r w:rsidR="007735E3">
        <w:rPr>
          <w:sz w:val="28"/>
          <w:szCs w:val="28"/>
        </w:rPr>
        <w:t>: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 1 день – </w:t>
      </w:r>
      <w:r>
        <w:rPr>
          <w:sz w:val="28"/>
          <w:szCs w:val="28"/>
        </w:rPr>
        <w:tab/>
        <w:t>день приезда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>комиссия по допуску участников, семинар судей и тренеров</w:t>
      </w:r>
      <w:r w:rsidR="002649C3">
        <w:rPr>
          <w:sz w:val="28"/>
          <w:szCs w:val="28"/>
        </w:rPr>
        <w:t>,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взвешивание участников, жереб</w:t>
      </w:r>
      <w:r w:rsidR="00503EBA">
        <w:rPr>
          <w:sz w:val="28"/>
          <w:szCs w:val="28"/>
        </w:rPr>
        <w:t>ь</w:t>
      </w:r>
      <w:r>
        <w:rPr>
          <w:sz w:val="28"/>
          <w:szCs w:val="28"/>
        </w:rPr>
        <w:t xml:space="preserve">евка 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>юноши – весовые категории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5C8C">
        <w:rPr>
          <w:sz w:val="28"/>
          <w:szCs w:val="28"/>
        </w:rPr>
        <w:t>весовая категория</w:t>
      </w:r>
      <w:r>
        <w:rPr>
          <w:sz w:val="28"/>
          <w:szCs w:val="28"/>
        </w:rPr>
        <w:t xml:space="preserve"> 42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0790071811Ю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5C8C">
        <w:rPr>
          <w:sz w:val="28"/>
          <w:szCs w:val="28"/>
        </w:rPr>
        <w:t>весовая категория</w:t>
      </w:r>
      <w:r>
        <w:rPr>
          <w:sz w:val="28"/>
          <w:szCs w:val="28"/>
        </w:rPr>
        <w:t xml:space="preserve"> 50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0790131811Ю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5C8C">
        <w:rPr>
          <w:sz w:val="28"/>
          <w:szCs w:val="28"/>
        </w:rPr>
        <w:t>весовая категория</w:t>
      </w:r>
      <w:r>
        <w:rPr>
          <w:sz w:val="28"/>
          <w:szCs w:val="28"/>
        </w:rPr>
        <w:t xml:space="preserve"> 60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0790211811С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5C8C">
        <w:rPr>
          <w:sz w:val="28"/>
          <w:szCs w:val="28"/>
        </w:rPr>
        <w:t>весовая категория</w:t>
      </w:r>
      <w:r>
        <w:rPr>
          <w:sz w:val="28"/>
          <w:szCs w:val="28"/>
        </w:rPr>
        <w:t xml:space="preserve"> 72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0790321811С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5C8C">
        <w:rPr>
          <w:sz w:val="28"/>
          <w:szCs w:val="28"/>
        </w:rPr>
        <w:t>весовая категория</w:t>
      </w:r>
      <w:r>
        <w:rPr>
          <w:sz w:val="28"/>
          <w:szCs w:val="28"/>
        </w:rPr>
        <w:t xml:space="preserve"> 84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0790411811Ю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девушки – весовые категории 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5C8C">
        <w:rPr>
          <w:sz w:val="28"/>
          <w:szCs w:val="28"/>
        </w:rPr>
        <w:t>весовая категория</w:t>
      </w:r>
      <w:r>
        <w:rPr>
          <w:sz w:val="28"/>
          <w:szCs w:val="28"/>
        </w:rPr>
        <w:t xml:space="preserve"> 38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0790041811Н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5C8C">
        <w:rPr>
          <w:sz w:val="28"/>
          <w:szCs w:val="28"/>
        </w:rPr>
        <w:t>весовая категория</w:t>
      </w:r>
      <w:r>
        <w:rPr>
          <w:sz w:val="28"/>
          <w:szCs w:val="28"/>
        </w:rPr>
        <w:t xml:space="preserve"> 44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0790091811Д</w:t>
      </w:r>
      <w:r>
        <w:rPr>
          <w:sz w:val="28"/>
          <w:szCs w:val="28"/>
        </w:rPr>
        <w:tab/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5C8C">
        <w:rPr>
          <w:sz w:val="28"/>
          <w:szCs w:val="28"/>
        </w:rPr>
        <w:t>весовая категория</w:t>
      </w:r>
      <w:r>
        <w:rPr>
          <w:sz w:val="28"/>
          <w:szCs w:val="28"/>
        </w:rPr>
        <w:t xml:space="preserve"> 52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0790151811Я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5C8C">
        <w:rPr>
          <w:sz w:val="28"/>
          <w:szCs w:val="28"/>
        </w:rPr>
        <w:t>весовая категория</w:t>
      </w:r>
      <w:r>
        <w:rPr>
          <w:sz w:val="28"/>
          <w:szCs w:val="28"/>
        </w:rPr>
        <w:t xml:space="preserve"> 60 кг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0790211811С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5C8C">
        <w:rPr>
          <w:sz w:val="28"/>
          <w:szCs w:val="28"/>
        </w:rPr>
        <w:t xml:space="preserve">весовая категория 70 кг   </w:t>
      </w:r>
      <w:r w:rsidR="00115C8C">
        <w:rPr>
          <w:sz w:val="28"/>
          <w:szCs w:val="28"/>
        </w:rPr>
        <w:tab/>
      </w:r>
      <w:r>
        <w:rPr>
          <w:sz w:val="28"/>
          <w:szCs w:val="28"/>
        </w:rPr>
        <w:t>0790281811Н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 2 день - </w:t>
      </w:r>
      <w:r>
        <w:rPr>
          <w:sz w:val="28"/>
          <w:szCs w:val="28"/>
        </w:rPr>
        <w:tab/>
        <w:t xml:space="preserve">юноши – весовые категории 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5C8C">
        <w:rPr>
          <w:sz w:val="28"/>
          <w:szCs w:val="28"/>
        </w:rPr>
        <w:t>весовая категория</w:t>
      </w:r>
      <w:r>
        <w:rPr>
          <w:sz w:val="28"/>
          <w:szCs w:val="28"/>
        </w:rPr>
        <w:t xml:space="preserve"> 42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0790071811Ю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5C8C">
        <w:rPr>
          <w:sz w:val="28"/>
          <w:szCs w:val="28"/>
        </w:rPr>
        <w:t>весовая категория</w:t>
      </w:r>
      <w:r>
        <w:rPr>
          <w:sz w:val="28"/>
          <w:szCs w:val="28"/>
        </w:rPr>
        <w:t xml:space="preserve"> 50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0790131811Ю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5C8C">
        <w:rPr>
          <w:sz w:val="28"/>
          <w:szCs w:val="28"/>
        </w:rPr>
        <w:t>весовая категория</w:t>
      </w:r>
      <w:r>
        <w:rPr>
          <w:sz w:val="28"/>
          <w:szCs w:val="28"/>
        </w:rPr>
        <w:t xml:space="preserve"> 60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0790211811С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5C8C">
        <w:rPr>
          <w:sz w:val="28"/>
          <w:szCs w:val="28"/>
        </w:rPr>
        <w:t>весовая категория</w:t>
      </w:r>
      <w:r>
        <w:rPr>
          <w:sz w:val="28"/>
          <w:szCs w:val="28"/>
        </w:rPr>
        <w:t xml:space="preserve"> 72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0790321811С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5C8C">
        <w:rPr>
          <w:sz w:val="28"/>
          <w:szCs w:val="28"/>
        </w:rPr>
        <w:t>весовая категория</w:t>
      </w:r>
      <w:r>
        <w:rPr>
          <w:sz w:val="28"/>
          <w:szCs w:val="28"/>
        </w:rPr>
        <w:t xml:space="preserve"> 84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0790411811Ю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девушки – весовые категории 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5C8C">
        <w:rPr>
          <w:sz w:val="28"/>
          <w:szCs w:val="28"/>
        </w:rPr>
        <w:t>весовая категория</w:t>
      </w:r>
      <w:r>
        <w:rPr>
          <w:sz w:val="28"/>
          <w:szCs w:val="28"/>
        </w:rPr>
        <w:t xml:space="preserve"> 38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0790041811Н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5C8C">
        <w:rPr>
          <w:sz w:val="28"/>
          <w:szCs w:val="28"/>
        </w:rPr>
        <w:t>весовая категория</w:t>
      </w:r>
      <w:r>
        <w:rPr>
          <w:sz w:val="28"/>
          <w:szCs w:val="28"/>
        </w:rPr>
        <w:t xml:space="preserve"> 44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0790091811Д</w:t>
      </w:r>
      <w:r>
        <w:rPr>
          <w:sz w:val="28"/>
          <w:szCs w:val="28"/>
        </w:rPr>
        <w:tab/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5C8C">
        <w:rPr>
          <w:sz w:val="28"/>
          <w:szCs w:val="28"/>
        </w:rPr>
        <w:t>весовая категория</w:t>
      </w:r>
      <w:r>
        <w:rPr>
          <w:sz w:val="28"/>
          <w:szCs w:val="28"/>
        </w:rPr>
        <w:t xml:space="preserve"> 52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0790151811Я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5C8C">
        <w:rPr>
          <w:sz w:val="28"/>
          <w:szCs w:val="28"/>
        </w:rPr>
        <w:t>весовая категория</w:t>
      </w:r>
      <w:r>
        <w:rPr>
          <w:sz w:val="28"/>
          <w:szCs w:val="28"/>
        </w:rPr>
        <w:t xml:space="preserve"> 60 кг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0790211811С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5C8C">
        <w:rPr>
          <w:sz w:val="28"/>
          <w:szCs w:val="28"/>
        </w:rPr>
        <w:t xml:space="preserve">весовая категория 70 кг   </w:t>
      </w:r>
      <w:r w:rsidR="00115C8C">
        <w:rPr>
          <w:sz w:val="28"/>
          <w:szCs w:val="28"/>
        </w:rPr>
        <w:tab/>
      </w:r>
      <w:r>
        <w:rPr>
          <w:sz w:val="28"/>
          <w:szCs w:val="28"/>
        </w:rPr>
        <w:t>0790281811Н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взвешивание участников, </w:t>
      </w:r>
      <w:r w:rsidR="0053049E">
        <w:rPr>
          <w:sz w:val="28"/>
          <w:szCs w:val="28"/>
        </w:rPr>
        <w:t>жеребьёвка</w:t>
      </w:r>
      <w:r>
        <w:rPr>
          <w:sz w:val="28"/>
          <w:szCs w:val="28"/>
        </w:rPr>
        <w:t xml:space="preserve"> 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юноши - весовые категории 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15C8C">
        <w:rPr>
          <w:sz w:val="28"/>
          <w:szCs w:val="28"/>
        </w:rPr>
        <w:t>весовая категория</w:t>
      </w:r>
      <w:r>
        <w:rPr>
          <w:sz w:val="28"/>
          <w:szCs w:val="28"/>
        </w:rPr>
        <w:t xml:space="preserve"> 46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0790101811Ю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15C8C">
        <w:rPr>
          <w:sz w:val="28"/>
          <w:szCs w:val="28"/>
        </w:rPr>
        <w:t>весовая категория</w:t>
      </w:r>
      <w:r>
        <w:rPr>
          <w:sz w:val="28"/>
          <w:szCs w:val="28"/>
        </w:rPr>
        <w:t xml:space="preserve"> 55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0790171811Н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15C8C">
        <w:rPr>
          <w:sz w:val="28"/>
          <w:szCs w:val="28"/>
        </w:rPr>
        <w:t>весовая категория</w:t>
      </w:r>
      <w:r>
        <w:rPr>
          <w:sz w:val="28"/>
          <w:szCs w:val="28"/>
        </w:rPr>
        <w:t xml:space="preserve"> 66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0790261811Ю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15C8C">
        <w:rPr>
          <w:sz w:val="28"/>
          <w:szCs w:val="28"/>
        </w:rPr>
        <w:t xml:space="preserve">весовая категория 78 кг </w:t>
      </w:r>
      <w:r w:rsidR="00115C8C">
        <w:rPr>
          <w:sz w:val="28"/>
          <w:szCs w:val="28"/>
        </w:rPr>
        <w:tab/>
      </w:r>
      <w:r>
        <w:rPr>
          <w:sz w:val="28"/>
          <w:szCs w:val="28"/>
        </w:rPr>
        <w:t>0790361811Ю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15C8C">
        <w:rPr>
          <w:sz w:val="28"/>
          <w:szCs w:val="28"/>
        </w:rPr>
        <w:t>весовая категория</w:t>
      </w:r>
      <w:r>
        <w:rPr>
          <w:sz w:val="28"/>
          <w:szCs w:val="28"/>
        </w:rPr>
        <w:t xml:space="preserve"> 84</w:t>
      </w:r>
      <w:r w:rsidR="00115C8C">
        <w:rPr>
          <w:sz w:val="28"/>
          <w:szCs w:val="28"/>
        </w:rPr>
        <w:t>+</w:t>
      </w:r>
      <w:r>
        <w:rPr>
          <w:sz w:val="28"/>
          <w:szCs w:val="28"/>
        </w:rPr>
        <w:t xml:space="preserve"> кг</w:t>
      </w:r>
      <w:r>
        <w:rPr>
          <w:sz w:val="28"/>
          <w:szCs w:val="28"/>
        </w:rPr>
        <w:tab/>
        <w:t>0790421811Ю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девушки – весовые категории 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15C8C">
        <w:rPr>
          <w:sz w:val="28"/>
          <w:szCs w:val="28"/>
        </w:rPr>
        <w:t>весовая категория</w:t>
      </w:r>
      <w:r>
        <w:rPr>
          <w:sz w:val="28"/>
          <w:szCs w:val="28"/>
        </w:rPr>
        <w:t xml:space="preserve"> 41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0790061811Д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15C8C">
        <w:rPr>
          <w:sz w:val="28"/>
          <w:szCs w:val="28"/>
        </w:rPr>
        <w:t>весовая категория</w:t>
      </w:r>
      <w:r>
        <w:rPr>
          <w:sz w:val="28"/>
          <w:szCs w:val="28"/>
        </w:rPr>
        <w:t xml:space="preserve"> 48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0790121811С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15C8C">
        <w:rPr>
          <w:sz w:val="28"/>
          <w:szCs w:val="28"/>
        </w:rPr>
        <w:t>весовая категория</w:t>
      </w:r>
      <w:r>
        <w:rPr>
          <w:sz w:val="28"/>
          <w:szCs w:val="28"/>
        </w:rPr>
        <w:t xml:space="preserve"> 56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0790181811С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15C8C">
        <w:rPr>
          <w:sz w:val="28"/>
          <w:szCs w:val="28"/>
        </w:rPr>
        <w:t>весовая категория</w:t>
      </w:r>
      <w:r>
        <w:rPr>
          <w:sz w:val="28"/>
          <w:szCs w:val="28"/>
        </w:rPr>
        <w:t xml:space="preserve"> 65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0790241811Н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15C8C">
        <w:rPr>
          <w:sz w:val="28"/>
          <w:szCs w:val="28"/>
        </w:rPr>
        <w:t>весовая категория</w:t>
      </w:r>
      <w:r>
        <w:rPr>
          <w:sz w:val="28"/>
          <w:szCs w:val="28"/>
        </w:rPr>
        <w:t xml:space="preserve"> 70</w:t>
      </w:r>
      <w:r w:rsidR="00115C8C">
        <w:rPr>
          <w:sz w:val="28"/>
          <w:szCs w:val="28"/>
        </w:rPr>
        <w:t>+</w:t>
      </w:r>
      <w:r>
        <w:rPr>
          <w:sz w:val="28"/>
          <w:szCs w:val="28"/>
        </w:rPr>
        <w:t xml:space="preserve"> кг</w:t>
      </w:r>
      <w:r>
        <w:rPr>
          <w:sz w:val="28"/>
          <w:szCs w:val="28"/>
        </w:rPr>
        <w:tab/>
        <w:t>0790291811Д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 3 день - </w:t>
      </w:r>
      <w:r>
        <w:rPr>
          <w:sz w:val="28"/>
          <w:szCs w:val="28"/>
        </w:rPr>
        <w:tab/>
        <w:t>юноши - весовые категории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15C8C">
        <w:rPr>
          <w:sz w:val="28"/>
          <w:szCs w:val="28"/>
        </w:rPr>
        <w:t>весовая категория</w:t>
      </w:r>
      <w:r>
        <w:rPr>
          <w:sz w:val="28"/>
          <w:szCs w:val="28"/>
        </w:rPr>
        <w:t xml:space="preserve"> 46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0790101811Ю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15C8C">
        <w:rPr>
          <w:sz w:val="28"/>
          <w:szCs w:val="28"/>
        </w:rPr>
        <w:t>весовая категория</w:t>
      </w:r>
      <w:r>
        <w:rPr>
          <w:sz w:val="28"/>
          <w:szCs w:val="28"/>
        </w:rPr>
        <w:t xml:space="preserve"> 55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0790171811Н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15C8C">
        <w:rPr>
          <w:sz w:val="28"/>
          <w:szCs w:val="28"/>
        </w:rPr>
        <w:t xml:space="preserve">весовая категория </w:t>
      </w:r>
      <w:r>
        <w:rPr>
          <w:sz w:val="28"/>
          <w:szCs w:val="28"/>
        </w:rPr>
        <w:t>66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0790261811Ю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15C8C">
        <w:rPr>
          <w:sz w:val="28"/>
          <w:szCs w:val="28"/>
        </w:rPr>
        <w:t xml:space="preserve">весовая категория 78 кг </w:t>
      </w:r>
      <w:r w:rsidR="00115C8C">
        <w:rPr>
          <w:sz w:val="28"/>
          <w:szCs w:val="28"/>
        </w:rPr>
        <w:tab/>
      </w:r>
      <w:r>
        <w:rPr>
          <w:sz w:val="28"/>
          <w:szCs w:val="28"/>
        </w:rPr>
        <w:t>0790361811Ю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15C8C">
        <w:rPr>
          <w:sz w:val="28"/>
          <w:szCs w:val="28"/>
        </w:rPr>
        <w:t>весовая категория</w:t>
      </w:r>
      <w:r>
        <w:rPr>
          <w:sz w:val="28"/>
          <w:szCs w:val="28"/>
        </w:rPr>
        <w:t xml:space="preserve"> 84</w:t>
      </w:r>
      <w:r w:rsidR="00115C8C">
        <w:rPr>
          <w:sz w:val="28"/>
          <w:szCs w:val="28"/>
        </w:rPr>
        <w:t>+</w:t>
      </w:r>
      <w:r>
        <w:rPr>
          <w:sz w:val="28"/>
          <w:szCs w:val="28"/>
        </w:rPr>
        <w:t xml:space="preserve"> кг</w:t>
      </w:r>
      <w:r>
        <w:rPr>
          <w:sz w:val="28"/>
          <w:szCs w:val="28"/>
        </w:rPr>
        <w:tab/>
        <w:t>0790421811Ю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девушки – весовые категории 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15C8C">
        <w:rPr>
          <w:sz w:val="28"/>
          <w:szCs w:val="28"/>
        </w:rPr>
        <w:t>весовая категория</w:t>
      </w:r>
      <w:r>
        <w:rPr>
          <w:sz w:val="28"/>
          <w:szCs w:val="28"/>
        </w:rPr>
        <w:t xml:space="preserve"> 41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0790061811Д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15C8C">
        <w:rPr>
          <w:sz w:val="28"/>
          <w:szCs w:val="28"/>
        </w:rPr>
        <w:t>весовая категория</w:t>
      </w:r>
      <w:r>
        <w:rPr>
          <w:sz w:val="28"/>
          <w:szCs w:val="28"/>
        </w:rPr>
        <w:t xml:space="preserve"> 48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0790121811С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15C8C">
        <w:rPr>
          <w:sz w:val="28"/>
          <w:szCs w:val="28"/>
        </w:rPr>
        <w:t>весовая категория</w:t>
      </w:r>
      <w:r>
        <w:rPr>
          <w:sz w:val="28"/>
          <w:szCs w:val="28"/>
        </w:rPr>
        <w:t xml:space="preserve"> 56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0790181811С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15C8C">
        <w:rPr>
          <w:sz w:val="28"/>
          <w:szCs w:val="28"/>
        </w:rPr>
        <w:t>весовая категория</w:t>
      </w:r>
      <w:r>
        <w:rPr>
          <w:sz w:val="28"/>
          <w:szCs w:val="28"/>
        </w:rPr>
        <w:t xml:space="preserve"> 65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0790241811Н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15C8C">
        <w:rPr>
          <w:sz w:val="28"/>
          <w:szCs w:val="28"/>
        </w:rPr>
        <w:t>весовая категория</w:t>
      </w:r>
      <w:r>
        <w:rPr>
          <w:sz w:val="28"/>
          <w:szCs w:val="28"/>
        </w:rPr>
        <w:t xml:space="preserve"> 70</w:t>
      </w:r>
      <w:r w:rsidR="00115C8C">
        <w:rPr>
          <w:sz w:val="28"/>
          <w:szCs w:val="28"/>
        </w:rPr>
        <w:t>+</w:t>
      </w:r>
      <w:r>
        <w:rPr>
          <w:sz w:val="28"/>
          <w:szCs w:val="28"/>
        </w:rPr>
        <w:t xml:space="preserve"> кг</w:t>
      </w:r>
      <w:r>
        <w:rPr>
          <w:sz w:val="28"/>
          <w:szCs w:val="28"/>
        </w:rPr>
        <w:tab/>
        <w:t>0790291811Д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4 день - </w:t>
      </w:r>
      <w:r>
        <w:rPr>
          <w:sz w:val="28"/>
          <w:szCs w:val="28"/>
        </w:rPr>
        <w:tab/>
        <w:t>день отъезда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2D107A">
        <w:rPr>
          <w:sz w:val="28"/>
          <w:szCs w:val="28"/>
        </w:rPr>
        <w:t>5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 xml:space="preserve"> Время поединка длится 4 минуты.</w:t>
      </w:r>
    </w:p>
    <w:p w:rsidR="00A0433F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2D107A">
        <w:rPr>
          <w:sz w:val="28"/>
          <w:szCs w:val="28"/>
        </w:rPr>
        <w:t>5</w:t>
      </w:r>
      <w:r w:rsidR="007735E3">
        <w:rPr>
          <w:sz w:val="28"/>
          <w:szCs w:val="28"/>
        </w:rPr>
        <w:t>.8.</w:t>
      </w:r>
      <w:r w:rsidR="007735E3">
        <w:rPr>
          <w:sz w:val="28"/>
          <w:szCs w:val="28"/>
        </w:rPr>
        <w:tab/>
        <w:t>Командное первенство определяется по наибольшей су</w:t>
      </w:r>
      <w:r w:rsidR="00CE2DCE">
        <w:rPr>
          <w:sz w:val="28"/>
          <w:szCs w:val="28"/>
        </w:rPr>
        <w:t xml:space="preserve">мме очков, начисленных </w:t>
      </w:r>
      <w:r w:rsidR="00ED35B2">
        <w:rPr>
          <w:sz w:val="28"/>
          <w:szCs w:val="28"/>
        </w:rPr>
        <w:t>по таблице:</w:t>
      </w:r>
    </w:p>
    <w:tbl>
      <w:tblPr>
        <w:tblW w:w="7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</w:tblGrid>
      <w:tr w:rsidR="00ED35B2" w:rsidRPr="00CD3CD6" w:rsidTr="00ED35B2">
        <w:trPr>
          <w:trHeight w:val="185"/>
          <w:jc w:val="center"/>
        </w:trPr>
        <w:tc>
          <w:tcPr>
            <w:tcW w:w="1129" w:type="dxa"/>
            <w:shd w:val="clear" w:color="auto" w:fill="auto"/>
          </w:tcPr>
          <w:p w:rsidR="00ED35B2" w:rsidRPr="00CD3CD6" w:rsidRDefault="00ED35B2" w:rsidP="005721C4">
            <w:pPr>
              <w:ind w:firstLine="0"/>
              <w:jc w:val="center"/>
              <w:rPr>
                <w:rFonts w:eastAsia="DengXian"/>
                <w:b/>
                <w:bCs/>
                <w:szCs w:val="24"/>
              </w:rPr>
            </w:pPr>
            <w:r w:rsidRPr="00CD3CD6">
              <w:rPr>
                <w:rFonts w:eastAsia="DengXian"/>
                <w:b/>
                <w:bCs/>
                <w:szCs w:val="24"/>
              </w:rPr>
              <w:t>Место</w:t>
            </w:r>
          </w:p>
        </w:tc>
        <w:tc>
          <w:tcPr>
            <w:tcW w:w="709" w:type="dxa"/>
            <w:shd w:val="clear" w:color="auto" w:fill="auto"/>
          </w:tcPr>
          <w:p w:rsidR="00ED35B2" w:rsidRPr="00CD3CD6" w:rsidRDefault="00ED35B2" w:rsidP="005721C4">
            <w:pPr>
              <w:ind w:firstLine="0"/>
              <w:jc w:val="center"/>
              <w:rPr>
                <w:rFonts w:eastAsia="DengXian"/>
                <w:b/>
                <w:bCs/>
                <w:szCs w:val="24"/>
              </w:rPr>
            </w:pPr>
            <w:r w:rsidRPr="00CD3CD6">
              <w:rPr>
                <w:rFonts w:eastAsia="DengXian"/>
                <w:b/>
                <w:bCs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D35B2" w:rsidRPr="00CD3CD6" w:rsidRDefault="00ED35B2" w:rsidP="005721C4">
            <w:pPr>
              <w:ind w:firstLine="0"/>
              <w:jc w:val="center"/>
              <w:rPr>
                <w:rFonts w:eastAsia="DengXian"/>
                <w:b/>
                <w:bCs/>
                <w:szCs w:val="24"/>
              </w:rPr>
            </w:pPr>
            <w:r w:rsidRPr="00CD3CD6">
              <w:rPr>
                <w:rFonts w:eastAsia="DengXian"/>
                <w:b/>
                <w:bCs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D35B2" w:rsidRPr="00CD3CD6" w:rsidRDefault="00ED35B2" w:rsidP="005721C4">
            <w:pPr>
              <w:ind w:hanging="2"/>
              <w:jc w:val="center"/>
              <w:rPr>
                <w:rFonts w:eastAsia="DengXian"/>
                <w:b/>
                <w:bCs/>
                <w:szCs w:val="24"/>
              </w:rPr>
            </w:pPr>
            <w:r w:rsidRPr="00CD3CD6">
              <w:rPr>
                <w:rFonts w:eastAsia="DengXian"/>
                <w:b/>
                <w:bCs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D35B2" w:rsidRPr="00CD3CD6" w:rsidRDefault="00ED35B2" w:rsidP="005721C4">
            <w:pPr>
              <w:ind w:firstLine="0"/>
              <w:jc w:val="center"/>
              <w:rPr>
                <w:rFonts w:eastAsia="DengXian"/>
                <w:b/>
                <w:bCs/>
                <w:szCs w:val="24"/>
              </w:rPr>
            </w:pPr>
            <w:r w:rsidRPr="00CD3CD6">
              <w:rPr>
                <w:rFonts w:eastAsia="DengXian"/>
                <w:b/>
                <w:bCs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D35B2" w:rsidRPr="00CD3CD6" w:rsidRDefault="00ED35B2" w:rsidP="005721C4">
            <w:pPr>
              <w:ind w:firstLine="0"/>
              <w:jc w:val="center"/>
              <w:rPr>
                <w:rFonts w:eastAsia="DengXian"/>
                <w:b/>
                <w:bCs/>
                <w:szCs w:val="24"/>
              </w:rPr>
            </w:pPr>
            <w:r w:rsidRPr="00CD3CD6">
              <w:rPr>
                <w:rFonts w:eastAsia="DengXian"/>
                <w:b/>
                <w:bCs/>
                <w:szCs w:val="24"/>
              </w:rPr>
              <w:t>6</w:t>
            </w:r>
          </w:p>
        </w:tc>
        <w:tc>
          <w:tcPr>
            <w:tcW w:w="709" w:type="dxa"/>
          </w:tcPr>
          <w:p w:rsidR="00ED35B2" w:rsidRPr="00CD3CD6" w:rsidRDefault="00ED35B2" w:rsidP="005721C4">
            <w:pPr>
              <w:ind w:firstLine="0"/>
              <w:jc w:val="center"/>
              <w:rPr>
                <w:rFonts w:eastAsia="DengXian"/>
                <w:b/>
                <w:bCs/>
                <w:szCs w:val="24"/>
              </w:rPr>
            </w:pPr>
            <w:r w:rsidRPr="00CD3CD6">
              <w:rPr>
                <w:rFonts w:eastAsia="DengXian"/>
                <w:b/>
                <w:bCs/>
                <w:szCs w:val="24"/>
              </w:rPr>
              <w:t>7</w:t>
            </w:r>
          </w:p>
        </w:tc>
        <w:tc>
          <w:tcPr>
            <w:tcW w:w="709" w:type="dxa"/>
          </w:tcPr>
          <w:p w:rsidR="00ED35B2" w:rsidRPr="00CD3CD6" w:rsidRDefault="00ED35B2" w:rsidP="005721C4">
            <w:pPr>
              <w:ind w:firstLine="0"/>
              <w:jc w:val="center"/>
              <w:rPr>
                <w:rFonts w:eastAsia="DengXian"/>
                <w:b/>
                <w:bCs/>
                <w:szCs w:val="24"/>
              </w:rPr>
            </w:pPr>
            <w:r w:rsidRPr="00CD3CD6">
              <w:rPr>
                <w:rFonts w:eastAsia="DengXian"/>
                <w:b/>
                <w:bCs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ED35B2" w:rsidRPr="00CD3CD6" w:rsidRDefault="00ED35B2" w:rsidP="005721C4">
            <w:pPr>
              <w:ind w:firstLine="0"/>
              <w:jc w:val="center"/>
              <w:rPr>
                <w:rFonts w:eastAsia="DengXian"/>
                <w:b/>
                <w:bCs/>
                <w:szCs w:val="24"/>
              </w:rPr>
            </w:pPr>
            <w:r w:rsidRPr="00CD3CD6">
              <w:rPr>
                <w:rFonts w:eastAsia="DengXian"/>
                <w:b/>
                <w:bCs/>
                <w:szCs w:val="24"/>
              </w:rPr>
              <w:t>9</w:t>
            </w:r>
          </w:p>
        </w:tc>
        <w:tc>
          <w:tcPr>
            <w:tcW w:w="708" w:type="dxa"/>
          </w:tcPr>
          <w:p w:rsidR="00ED35B2" w:rsidRPr="00CD3CD6" w:rsidRDefault="00ED35B2" w:rsidP="005721C4">
            <w:pPr>
              <w:ind w:firstLine="0"/>
              <w:jc w:val="center"/>
              <w:rPr>
                <w:rFonts w:eastAsia="DengXian"/>
                <w:b/>
                <w:bCs/>
                <w:szCs w:val="24"/>
              </w:rPr>
            </w:pPr>
            <w:r w:rsidRPr="00CD3CD6">
              <w:rPr>
                <w:rFonts w:eastAsia="DengXian"/>
                <w:b/>
                <w:bCs/>
                <w:szCs w:val="24"/>
              </w:rPr>
              <w:t>10</w:t>
            </w:r>
          </w:p>
        </w:tc>
      </w:tr>
      <w:tr w:rsidR="00ED35B2" w:rsidRPr="00CD3CD6" w:rsidTr="00ED35B2">
        <w:trPr>
          <w:trHeight w:val="206"/>
          <w:jc w:val="center"/>
        </w:trPr>
        <w:tc>
          <w:tcPr>
            <w:tcW w:w="1129" w:type="dxa"/>
            <w:shd w:val="clear" w:color="auto" w:fill="auto"/>
          </w:tcPr>
          <w:p w:rsidR="00ED35B2" w:rsidRPr="00CD3CD6" w:rsidRDefault="00ED35B2" w:rsidP="005721C4">
            <w:pPr>
              <w:ind w:firstLine="0"/>
              <w:jc w:val="center"/>
              <w:rPr>
                <w:rFonts w:eastAsia="DengXian"/>
                <w:bCs/>
                <w:szCs w:val="24"/>
              </w:rPr>
            </w:pPr>
            <w:r w:rsidRPr="00CD3CD6">
              <w:rPr>
                <w:rFonts w:eastAsia="DengXian"/>
                <w:bCs/>
                <w:szCs w:val="24"/>
              </w:rPr>
              <w:t>Очки</w:t>
            </w:r>
          </w:p>
        </w:tc>
        <w:tc>
          <w:tcPr>
            <w:tcW w:w="709" w:type="dxa"/>
            <w:shd w:val="clear" w:color="auto" w:fill="auto"/>
          </w:tcPr>
          <w:p w:rsidR="00ED35B2" w:rsidRPr="00CD3CD6" w:rsidRDefault="00ED35B2" w:rsidP="005721C4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CD3CD6">
              <w:rPr>
                <w:rFonts w:eastAsia="DengXian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D35B2" w:rsidRPr="00CD3CD6" w:rsidRDefault="00ED35B2" w:rsidP="005721C4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CD3CD6">
              <w:rPr>
                <w:rFonts w:eastAsia="DengXian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D35B2" w:rsidRPr="00CD3CD6" w:rsidRDefault="00ED35B2" w:rsidP="005721C4">
            <w:pPr>
              <w:ind w:hanging="2"/>
              <w:jc w:val="center"/>
              <w:rPr>
                <w:rFonts w:eastAsia="DengXian"/>
                <w:szCs w:val="24"/>
              </w:rPr>
            </w:pPr>
            <w:r w:rsidRPr="00CD3CD6">
              <w:rPr>
                <w:rFonts w:eastAsia="DengXian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ED35B2" w:rsidRPr="00CD3CD6" w:rsidRDefault="00ED35B2" w:rsidP="005721C4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CD3CD6">
              <w:rPr>
                <w:rFonts w:eastAsia="DengXian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D35B2" w:rsidRPr="00CD3CD6" w:rsidRDefault="00ED35B2" w:rsidP="005721C4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CD3CD6">
              <w:rPr>
                <w:rFonts w:eastAsia="DengXian"/>
                <w:szCs w:val="24"/>
              </w:rPr>
              <w:t>7</w:t>
            </w:r>
          </w:p>
        </w:tc>
        <w:tc>
          <w:tcPr>
            <w:tcW w:w="709" w:type="dxa"/>
          </w:tcPr>
          <w:p w:rsidR="00ED35B2" w:rsidRPr="00CD3CD6" w:rsidRDefault="00ED35B2" w:rsidP="005721C4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CD3CD6">
              <w:rPr>
                <w:rFonts w:eastAsia="DengXian"/>
                <w:szCs w:val="24"/>
              </w:rPr>
              <w:t>6</w:t>
            </w:r>
          </w:p>
        </w:tc>
        <w:tc>
          <w:tcPr>
            <w:tcW w:w="709" w:type="dxa"/>
          </w:tcPr>
          <w:p w:rsidR="00ED35B2" w:rsidRPr="00CD3CD6" w:rsidRDefault="00ED35B2" w:rsidP="005721C4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CD3CD6">
              <w:rPr>
                <w:rFonts w:eastAsia="DengXian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D35B2" w:rsidRPr="00CD3CD6" w:rsidRDefault="00ED35B2" w:rsidP="005721C4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CD3CD6">
              <w:rPr>
                <w:rFonts w:eastAsia="DengXian"/>
                <w:szCs w:val="24"/>
              </w:rPr>
              <w:t>4</w:t>
            </w:r>
          </w:p>
        </w:tc>
        <w:tc>
          <w:tcPr>
            <w:tcW w:w="708" w:type="dxa"/>
          </w:tcPr>
          <w:p w:rsidR="00ED35B2" w:rsidRPr="00CD3CD6" w:rsidRDefault="00ED35B2" w:rsidP="005721C4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CD3CD6">
              <w:rPr>
                <w:rFonts w:eastAsia="DengXian"/>
                <w:szCs w:val="24"/>
              </w:rPr>
              <w:t>2</w:t>
            </w:r>
          </w:p>
        </w:tc>
      </w:tr>
    </w:tbl>
    <w:p w:rsidR="00CC6E86" w:rsidRPr="00A962DB" w:rsidRDefault="00A962DB" w:rsidP="007F782F">
      <w:pPr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 подведении итогов соревнований среди субъектов Российской Федерации для сборных команд Москвы и Санкт-Петербурга учитываются места, занятые спортсменами их команды в количестве равного наибольшему количеству спортсменов, выступающих на </w:t>
      </w:r>
      <w:r>
        <w:rPr>
          <w:sz w:val="28"/>
          <w:szCs w:val="28"/>
          <w:lang w:val="en-US"/>
        </w:rPr>
        <w:t>III</w:t>
      </w:r>
      <w:r w:rsidRPr="00A96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этапе </w:t>
      </w:r>
      <w:r w:rsidR="00FB2457" w:rsidRPr="00C62BF2">
        <w:rPr>
          <w:sz w:val="28"/>
          <w:szCs w:val="28"/>
        </w:rPr>
        <w:t>(финал)</w:t>
      </w:r>
      <w:r w:rsidR="00FB2457">
        <w:rPr>
          <w:sz w:val="28"/>
          <w:szCs w:val="28"/>
        </w:rPr>
        <w:t xml:space="preserve"> </w:t>
      </w:r>
      <w:r>
        <w:rPr>
          <w:sz w:val="28"/>
          <w:szCs w:val="28"/>
        </w:rPr>
        <w:t>Спартакиады от субъекта Российской Федерации</w:t>
      </w:r>
      <w:r w:rsidR="007E392D">
        <w:rPr>
          <w:sz w:val="28"/>
          <w:szCs w:val="28"/>
        </w:rPr>
        <w:t>.</w:t>
      </w:r>
    </w:p>
    <w:p w:rsidR="00CC6E86" w:rsidRDefault="0053049E" w:rsidP="00713478">
      <w:pPr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2D107A">
        <w:rPr>
          <w:sz w:val="28"/>
          <w:szCs w:val="28"/>
        </w:rPr>
        <w:t>5</w:t>
      </w:r>
      <w:r w:rsidR="007735E3">
        <w:rPr>
          <w:sz w:val="28"/>
          <w:szCs w:val="28"/>
        </w:rPr>
        <w:t>.9.</w:t>
      </w:r>
      <w:r w:rsidR="007735E3">
        <w:rPr>
          <w:sz w:val="28"/>
          <w:szCs w:val="28"/>
        </w:rPr>
        <w:tab/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p w:rsidR="00EC4F98" w:rsidRDefault="00EC4F98">
      <w:pPr>
        <w:rPr>
          <w:sz w:val="28"/>
          <w:szCs w:val="28"/>
        </w:rPr>
      </w:pPr>
    </w:p>
    <w:p w:rsidR="00CC6E86" w:rsidRDefault="0053049E" w:rsidP="004750D4">
      <w:pPr>
        <w:pStyle w:val="5"/>
        <w:spacing w:after="120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2</w:t>
      </w:r>
      <w:r w:rsidR="002D107A">
        <w:rPr>
          <w:caps w:val="0"/>
          <w:sz w:val="28"/>
          <w:szCs w:val="28"/>
        </w:rPr>
        <w:t>6</w:t>
      </w:r>
      <w:r w:rsidR="007735E3">
        <w:rPr>
          <w:caps w:val="0"/>
          <w:sz w:val="28"/>
          <w:szCs w:val="28"/>
        </w:rPr>
        <w:t>. СИНХРОННОЕ ПЛАВАНИЕ (0230001611</w:t>
      </w:r>
      <w:r w:rsidR="000C5A5D">
        <w:rPr>
          <w:caps w:val="0"/>
          <w:sz w:val="28"/>
          <w:szCs w:val="28"/>
        </w:rPr>
        <w:t>Я</w:t>
      </w:r>
      <w:r w:rsidR="007735E3">
        <w:rPr>
          <w:caps w:val="0"/>
          <w:sz w:val="28"/>
          <w:szCs w:val="28"/>
        </w:rPr>
        <w:t>)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2D107A">
        <w:rPr>
          <w:sz w:val="28"/>
          <w:szCs w:val="28"/>
        </w:rPr>
        <w:t>6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</w:t>
      </w:r>
      <w:r w:rsidR="00131C9D">
        <w:rPr>
          <w:sz w:val="28"/>
          <w:szCs w:val="28"/>
        </w:rPr>
        <w:t>спортсмено</w:t>
      </w:r>
      <w:r w:rsidR="003637E8">
        <w:rPr>
          <w:sz w:val="28"/>
          <w:szCs w:val="28"/>
        </w:rPr>
        <w:t>в возрастной категории «девушки</w:t>
      </w:r>
      <w:r w:rsidR="007735E3">
        <w:rPr>
          <w:sz w:val="28"/>
          <w:szCs w:val="28"/>
        </w:rPr>
        <w:t xml:space="preserve"> </w:t>
      </w:r>
      <w:r w:rsidR="003637E8">
        <w:rPr>
          <w:sz w:val="28"/>
          <w:szCs w:val="28"/>
        </w:rPr>
        <w:t>(</w:t>
      </w:r>
      <w:r w:rsidR="008662F1">
        <w:rPr>
          <w:sz w:val="28"/>
          <w:szCs w:val="28"/>
        </w:rPr>
        <w:t>13-15</w:t>
      </w:r>
      <w:r w:rsidR="002D107A">
        <w:rPr>
          <w:sz w:val="28"/>
          <w:szCs w:val="28"/>
        </w:rPr>
        <w:t xml:space="preserve"> </w:t>
      </w:r>
      <w:r w:rsidR="008662F1">
        <w:rPr>
          <w:sz w:val="28"/>
          <w:szCs w:val="28"/>
        </w:rPr>
        <w:t>лет</w:t>
      </w:r>
      <w:r w:rsidR="003637E8">
        <w:rPr>
          <w:sz w:val="28"/>
          <w:szCs w:val="28"/>
        </w:rPr>
        <w:t xml:space="preserve">)» </w:t>
      </w:r>
      <w:r w:rsidR="008662F1">
        <w:rPr>
          <w:sz w:val="28"/>
          <w:szCs w:val="28"/>
        </w:rPr>
        <w:t>2004</w:t>
      </w:r>
      <w:r w:rsidR="007735E3">
        <w:rPr>
          <w:sz w:val="28"/>
          <w:szCs w:val="28"/>
        </w:rPr>
        <w:t>-200</w:t>
      </w:r>
      <w:r w:rsidR="008662F1">
        <w:rPr>
          <w:sz w:val="28"/>
          <w:szCs w:val="28"/>
        </w:rPr>
        <w:t>6</w:t>
      </w:r>
      <w:r w:rsidR="007735E3">
        <w:rPr>
          <w:sz w:val="28"/>
          <w:szCs w:val="28"/>
        </w:rPr>
        <w:t xml:space="preserve"> годов рожд</w:t>
      </w:r>
      <w:r w:rsidR="008662F1">
        <w:rPr>
          <w:sz w:val="28"/>
          <w:szCs w:val="28"/>
        </w:rPr>
        <w:t>ени</w:t>
      </w:r>
      <w:r w:rsidR="00A0433F">
        <w:rPr>
          <w:sz w:val="28"/>
          <w:szCs w:val="28"/>
        </w:rPr>
        <w:t>я</w:t>
      </w:r>
      <w:r w:rsidR="00F83B6B">
        <w:rPr>
          <w:sz w:val="28"/>
          <w:szCs w:val="28"/>
        </w:rPr>
        <w:t xml:space="preserve">, </w:t>
      </w:r>
      <w:r w:rsidR="00810341">
        <w:rPr>
          <w:sz w:val="28"/>
          <w:szCs w:val="28"/>
        </w:rPr>
        <w:t>имеющих спортивную подготовку не ниже 2 спортивного разряда.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2D107A">
        <w:rPr>
          <w:sz w:val="28"/>
          <w:szCs w:val="28"/>
        </w:rPr>
        <w:t>6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 xml:space="preserve">Максимальный состав спортивной сборной команды до 16 человек, в том числе до 12 </w:t>
      </w:r>
      <w:r w:rsidR="006B5A14">
        <w:rPr>
          <w:sz w:val="28"/>
          <w:szCs w:val="28"/>
        </w:rPr>
        <w:t>девушек</w:t>
      </w:r>
      <w:r w:rsidR="007735E3">
        <w:rPr>
          <w:sz w:val="28"/>
          <w:szCs w:val="28"/>
        </w:rPr>
        <w:t xml:space="preserve"> (1 соло, 1дуэт, 1 группа, 1 комби), до 4 тренеров (в том числе 1 руководитель команды).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2D107A">
        <w:rPr>
          <w:sz w:val="28"/>
          <w:szCs w:val="28"/>
        </w:rPr>
        <w:t>6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</w:t>
      </w:r>
      <w:r w:rsidR="00582625">
        <w:rPr>
          <w:sz w:val="28"/>
          <w:szCs w:val="28"/>
        </w:rPr>
        <w:t xml:space="preserve">тво участников на III этапе </w:t>
      </w:r>
      <w:r w:rsidR="00880F5E" w:rsidRPr="00C62BF2">
        <w:rPr>
          <w:sz w:val="28"/>
          <w:szCs w:val="28"/>
        </w:rPr>
        <w:t>(финал)</w:t>
      </w:r>
      <w:r w:rsidR="00880F5E">
        <w:rPr>
          <w:sz w:val="28"/>
          <w:szCs w:val="28"/>
        </w:rPr>
        <w:t xml:space="preserve"> </w:t>
      </w:r>
      <w:r w:rsidR="00582625">
        <w:rPr>
          <w:sz w:val="28"/>
          <w:szCs w:val="28"/>
        </w:rPr>
        <w:t>до 18</w:t>
      </w:r>
      <w:r w:rsidR="007735E3">
        <w:rPr>
          <w:sz w:val="28"/>
          <w:szCs w:val="28"/>
        </w:rPr>
        <w:t xml:space="preserve"> спортивных сборных команд субъектов Российской Федерации, всего до </w:t>
      </w:r>
      <w:r w:rsidR="00582625">
        <w:rPr>
          <w:sz w:val="28"/>
          <w:szCs w:val="28"/>
        </w:rPr>
        <w:t>220</w:t>
      </w:r>
      <w:r w:rsidR="007735E3">
        <w:rPr>
          <w:sz w:val="28"/>
          <w:szCs w:val="28"/>
        </w:rPr>
        <w:t xml:space="preserve"> человек, в том ч</w:t>
      </w:r>
      <w:r w:rsidR="00A0433F">
        <w:rPr>
          <w:sz w:val="28"/>
          <w:szCs w:val="28"/>
        </w:rPr>
        <w:t xml:space="preserve">исле </w:t>
      </w:r>
      <w:r w:rsidR="008E2BB9">
        <w:rPr>
          <w:sz w:val="28"/>
          <w:szCs w:val="28"/>
        </w:rPr>
        <w:t>девушки</w:t>
      </w:r>
      <w:r w:rsidR="00A0433F">
        <w:rPr>
          <w:sz w:val="28"/>
          <w:szCs w:val="28"/>
        </w:rPr>
        <w:t>, тренеры и другие специалисты.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2D107A">
        <w:rPr>
          <w:sz w:val="28"/>
          <w:szCs w:val="28"/>
        </w:rPr>
        <w:t>6</w:t>
      </w:r>
      <w:r w:rsidR="007735E3">
        <w:rPr>
          <w:sz w:val="28"/>
          <w:szCs w:val="28"/>
        </w:rPr>
        <w:t>.4</w:t>
      </w:r>
      <w:r w:rsidR="007735E3" w:rsidRPr="00582625">
        <w:rPr>
          <w:sz w:val="28"/>
          <w:szCs w:val="28"/>
        </w:rPr>
        <w:t xml:space="preserve">. Отбор </w:t>
      </w:r>
      <w:r w:rsidR="00582625" w:rsidRPr="00582625">
        <w:rPr>
          <w:sz w:val="28"/>
          <w:szCs w:val="28"/>
        </w:rPr>
        <w:t>команд состоится на первенстве России 2019 года для данной возрастной категории по итогам командн</w:t>
      </w:r>
      <w:r w:rsidR="00A0433F">
        <w:rPr>
          <w:sz w:val="28"/>
          <w:szCs w:val="28"/>
        </w:rPr>
        <w:t>ого первенства среди субъектов Р</w:t>
      </w:r>
      <w:r w:rsidR="00582625" w:rsidRPr="00582625">
        <w:rPr>
          <w:sz w:val="28"/>
          <w:szCs w:val="28"/>
        </w:rPr>
        <w:t>оссийской Федерации (по су</w:t>
      </w:r>
      <w:r w:rsidR="00A0433F">
        <w:rPr>
          <w:sz w:val="28"/>
          <w:szCs w:val="28"/>
        </w:rPr>
        <w:t>мме балов лучших видов программ</w:t>
      </w:r>
      <w:r w:rsidR="00582625" w:rsidRPr="00582625">
        <w:rPr>
          <w:sz w:val="28"/>
          <w:szCs w:val="28"/>
        </w:rPr>
        <w:t xml:space="preserve"> 1 соло</w:t>
      </w:r>
      <w:r w:rsidR="00446C12">
        <w:rPr>
          <w:sz w:val="28"/>
          <w:szCs w:val="28"/>
        </w:rPr>
        <w:t>,</w:t>
      </w:r>
      <w:r w:rsidR="00582625" w:rsidRPr="00582625">
        <w:rPr>
          <w:sz w:val="28"/>
          <w:szCs w:val="28"/>
        </w:rPr>
        <w:t xml:space="preserve"> 1 дуэт, </w:t>
      </w:r>
      <w:r w:rsidR="008A5862">
        <w:rPr>
          <w:sz w:val="28"/>
          <w:szCs w:val="28"/>
        </w:rPr>
        <w:br/>
      </w:r>
      <w:r w:rsidR="00582625" w:rsidRPr="00582625">
        <w:rPr>
          <w:sz w:val="28"/>
          <w:szCs w:val="28"/>
        </w:rPr>
        <w:lastRenderedPageBreak/>
        <w:t>1 группа, 1 комби).</w:t>
      </w:r>
    </w:p>
    <w:p w:rsidR="0039355D" w:rsidRDefault="0039355D" w:rsidP="0039355D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CC6E86" w:rsidRDefault="0053049E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2D107A">
        <w:rPr>
          <w:sz w:val="28"/>
          <w:szCs w:val="28"/>
        </w:rPr>
        <w:t>6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</w:t>
      </w:r>
      <w:r w:rsidR="00880F5E">
        <w:rPr>
          <w:sz w:val="28"/>
          <w:szCs w:val="28"/>
        </w:rPr>
        <w:t xml:space="preserve"> </w:t>
      </w:r>
      <w:r w:rsidR="00880F5E" w:rsidRPr="00C62BF2">
        <w:rPr>
          <w:sz w:val="28"/>
          <w:szCs w:val="28"/>
        </w:rPr>
        <w:t>(финал)</w:t>
      </w:r>
      <w:r w:rsidR="007735E3">
        <w:rPr>
          <w:sz w:val="28"/>
          <w:szCs w:val="28"/>
        </w:rPr>
        <w:t>:</w:t>
      </w:r>
    </w:p>
    <w:p w:rsidR="00CC6E86" w:rsidRDefault="007735E3" w:rsidP="00040247">
      <w:pPr>
        <w:ind w:right="55"/>
        <w:rPr>
          <w:sz w:val="28"/>
          <w:szCs w:val="28"/>
        </w:rPr>
      </w:pPr>
      <w:r>
        <w:rPr>
          <w:sz w:val="28"/>
          <w:szCs w:val="28"/>
        </w:rPr>
        <w:t>1 день -</w:t>
      </w:r>
      <w:r>
        <w:rPr>
          <w:sz w:val="28"/>
          <w:szCs w:val="28"/>
        </w:rPr>
        <w:tab/>
        <w:t>день приезда</w:t>
      </w:r>
    </w:p>
    <w:p w:rsidR="00CC6E86" w:rsidRDefault="002649C3" w:rsidP="00880F5E">
      <w:pPr>
        <w:ind w:left="2127" w:right="55" w:hanging="15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комиссия по допуску участников, </w:t>
      </w:r>
      <w:r w:rsidR="007735E3">
        <w:rPr>
          <w:sz w:val="28"/>
          <w:szCs w:val="28"/>
        </w:rPr>
        <w:t>тренировки под музыку, жеребьевка серии фигур</w:t>
      </w:r>
      <w:r w:rsidR="00880F5E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 xml:space="preserve">стартовых номеров, совещание руководителей команд и судей </w:t>
      </w:r>
    </w:p>
    <w:p w:rsidR="00CC6E86" w:rsidRDefault="00655DEA" w:rsidP="00040247">
      <w:pPr>
        <w:ind w:right="55"/>
        <w:rPr>
          <w:sz w:val="28"/>
          <w:szCs w:val="28"/>
        </w:rPr>
      </w:pPr>
      <w:r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день -</w:t>
      </w:r>
      <w:r w:rsidR="007735E3">
        <w:rPr>
          <w:sz w:val="28"/>
          <w:szCs w:val="28"/>
        </w:rPr>
        <w:tab/>
        <w:t>обязательная программа (фигуры для 13-15 лет)</w:t>
      </w:r>
    </w:p>
    <w:p w:rsidR="00CC6E86" w:rsidRDefault="007735E3" w:rsidP="00040247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880F5E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соло, 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0F5E">
        <w:rPr>
          <w:sz w:val="28"/>
          <w:szCs w:val="28"/>
        </w:rPr>
        <w:tab/>
      </w:r>
      <w:r>
        <w:rPr>
          <w:sz w:val="28"/>
          <w:szCs w:val="28"/>
        </w:rPr>
        <w:t>0230011811Б</w:t>
      </w:r>
    </w:p>
    <w:p w:rsidR="00CC6E86" w:rsidRDefault="00040247" w:rsidP="00040247">
      <w:pPr>
        <w:ind w:right="55"/>
        <w:rPr>
          <w:sz w:val="28"/>
          <w:szCs w:val="28"/>
        </w:rPr>
      </w:pPr>
      <w:r>
        <w:rPr>
          <w:sz w:val="28"/>
          <w:szCs w:val="28"/>
        </w:rPr>
        <w:t>3</w:t>
      </w:r>
      <w:r w:rsidR="000C5A5D">
        <w:rPr>
          <w:sz w:val="28"/>
          <w:szCs w:val="28"/>
        </w:rPr>
        <w:t xml:space="preserve"> день -</w:t>
      </w:r>
      <w:r w:rsidR="000C5A5D">
        <w:rPr>
          <w:sz w:val="28"/>
          <w:szCs w:val="28"/>
        </w:rPr>
        <w:tab/>
        <w:t>дуэт</w:t>
      </w:r>
      <w:r w:rsidR="007735E3">
        <w:rPr>
          <w:sz w:val="28"/>
          <w:szCs w:val="28"/>
        </w:rPr>
        <w:t>, финал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0C5A5D">
        <w:rPr>
          <w:sz w:val="28"/>
          <w:szCs w:val="28"/>
        </w:rPr>
        <w:tab/>
      </w:r>
      <w:r w:rsidR="007735E3">
        <w:rPr>
          <w:sz w:val="28"/>
          <w:szCs w:val="28"/>
        </w:rPr>
        <w:t>0230021611Б</w:t>
      </w:r>
    </w:p>
    <w:p w:rsidR="00040247" w:rsidRDefault="007735E3" w:rsidP="00040247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0247">
        <w:rPr>
          <w:sz w:val="28"/>
          <w:szCs w:val="28"/>
        </w:rPr>
        <w:t>комби, финал</w:t>
      </w:r>
      <w:r w:rsidR="00040247">
        <w:rPr>
          <w:sz w:val="28"/>
          <w:szCs w:val="28"/>
        </w:rPr>
        <w:tab/>
      </w:r>
      <w:r w:rsidR="00040247">
        <w:rPr>
          <w:sz w:val="28"/>
          <w:szCs w:val="28"/>
        </w:rPr>
        <w:tab/>
        <w:t xml:space="preserve">0230041811Б </w:t>
      </w:r>
    </w:p>
    <w:p w:rsidR="00CC6E86" w:rsidRDefault="00040247" w:rsidP="00040247">
      <w:pPr>
        <w:ind w:right="55"/>
        <w:rPr>
          <w:sz w:val="28"/>
          <w:szCs w:val="28"/>
        </w:rPr>
      </w:pPr>
      <w:r>
        <w:rPr>
          <w:sz w:val="28"/>
          <w:szCs w:val="28"/>
        </w:rPr>
        <w:t>4 день -</w:t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групп</w:t>
      </w:r>
      <w:r w:rsidR="000C5A5D">
        <w:rPr>
          <w:sz w:val="28"/>
          <w:szCs w:val="28"/>
        </w:rPr>
        <w:t>а</w:t>
      </w:r>
      <w:r w:rsidR="007735E3">
        <w:rPr>
          <w:sz w:val="28"/>
          <w:szCs w:val="28"/>
        </w:rPr>
        <w:t>, финал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0230031611Б</w:t>
      </w:r>
      <w:r w:rsidR="007735E3">
        <w:rPr>
          <w:sz w:val="28"/>
          <w:szCs w:val="28"/>
        </w:rPr>
        <w:tab/>
      </w:r>
    </w:p>
    <w:p w:rsidR="00CC6E86" w:rsidRDefault="00040247" w:rsidP="00040247">
      <w:pPr>
        <w:ind w:right="55"/>
        <w:rPr>
          <w:sz w:val="28"/>
          <w:szCs w:val="28"/>
        </w:rPr>
      </w:pPr>
      <w:r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день -</w:t>
      </w:r>
      <w:r w:rsidR="007735E3">
        <w:rPr>
          <w:sz w:val="28"/>
          <w:szCs w:val="28"/>
        </w:rPr>
        <w:tab/>
        <w:t>день отъезда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2D107A">
        <w:rPr>
          <w:sz w:val="28"/>
          <w:szCs w:val="28"/>
        </w:rPr>
        <w:t>6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  <w:t>Командное первенство определяется по наибольшей сумме баллов (судейских оценок), полученных в каждом номере программы.</w:t>
      </w:r>
    </w:p>
    <w:p w:rsidR="00CC6E86" w:rsidRDefault="00582625" w:rsidP="0071347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Общекомандный зачет в первенстве среди субъектов Российской Федерации определяется по наибольшей сумме очков, набранных субъектом во всех видах программ</w:t>
      </w:r>
      <w:r w:rsidR="00880F5E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EC4F98" w:rsidRDefault="00EC4F98">
      <w:pPr>
        <w:ind w:firstLine="0"/>
        <w:jc w:val="center"/>
        <w:rPr>
          <w:b/>
          <w:sz w:val="28"/>
          <w:szCs w:val="28"/>
        </w:rPr>
      </w:pPr>
    </w:p>
    <w:p w:rsidR="0053049E" w:rsidRPr="000255E3" w:rsidRDefault="0019101B" w:rsidP="004750D4">
      <w:pPr>
        <w:keepNext/>
        <w:spacing w:after="120" w:line="240" w:lineRule="auto"/>
        <w:jc w:val="center"/>
        <w:outlineLvl w:val="4"/>
        <w:rPr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  <w:lang w:eastAsia="ru-RU"/>
        </w:rPr>
        <w:t xml:space="preserve"> </w:t>
      </w:r>
      <w:r w:rsidR="005B2481">
        <w:rPr>
          <w:b/>
          <w:caps/>
          <w:sz w:val="28"/>
          <w:szCs w:val="28"/>
          <w:lang w:eastAsia="ru-RU"/>
        </w:rPr>
        <w:t>2</w:t>
      </w:r>
      <w:r w:rsidR="002D107A">
        <w:rPr>
          <w:b/>
          <w:caps/>
          <w:sz w:val="28"/>
          <w:szCs w:val="28"/>
          <w:lang w:eastAsia="ru-RU"/>
        </w:rPr>
        <w:t>7</w:t>
      </w:r>
      <w:r w:rsidR="0053049E" w:rsidRPr="000255E3">
        <w:rPr>
          <w:b/>
          <w:caps/>
          <w:sz w:val="28"/>
          <w:szCs w:val="28"/>
          <w:lang w:eastAsia="ru-RU"/>
        </w:rPr>
        <w:t>. Скалолазание (0800001</w:t>
      </w:r>
      <w:r w:rsidR="00D73211">
        <w:rPr>
          <w:b/>
          <w:caps/>
          <w:sz w:val="28"/>
          <w:szCs w:val="28"/>
          <w:lang w:eastAsia="ru-RU"/>
        </w:rPr>
        <w:t>6</w:t>
      </w:r>
      <w:r w:rsidR="0053049E" w:rsidRPr="000255E3">
        <w:rPr>
          <w:b/>
          <w:caps/>
          <w:sz w:val="28"/>
          <w:szCs w:val="28"/>
          <w:lang w:eastAsia="ru-RU"/>
        </w:rPr>
        <w:t>11Я)</w:t>
      </w:r>
    </w:p>
    <w:p w:rsidR="00A05048" w:rsidRDefault="005B2481" w:rsidP="00A05048">
      <w:pPr>
        <w:ind w:firstLine="0"/>
        <w:rPr>
          <w:sz w:val="28"/>
          <w:szCs w:val="28"/>
        </w:rPr>
      </w:pPr>
      <w:r>
        <w:rPr>
          <w:sz w:val="28"/>
          <w:szCs w:val="28"/>
          <w:lang w:eastAsia="ru-RU"/>
        </w:rPr>
        <w:t>2</w:t>
      </w:r>
      <w:r w:rsidR="002D107A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.</w:t>
      </w:r>
      <w:r w:rsidR="0053049E" w:rsidRPr="000255E3">
        <w:rPr>
          <w:sz w:val="28"/>
          <w:szCs w:val="28"/>
          <w:lang w:eastAsia="ru-RU"/>
        </w:rPr>
        <w:t>1.</w:t>
      </w:r>
      <w:r w:rsidR="0053049E" w:rsidRPr="000255E3">
        <w:rPr>
          <w:sz w:val="28"/>
          <w:szCs w:val="28"/>
          <w:lang w:eastAsia="ru-RU"/>
        </w:rPr>
        <w:tab/>
      </w:r>
      <w:r w:rsidR="00E431C1">
        <w:rPr>
          <w:sz w:val="28"/>
          <w:szCs w:val="28"/>
          <w:lang w:eastAsia="ru-RU"/>
        </w:rPr>
        <w:t>Спортивные соревнования</w:t>
      </w:r>
      <w:r w:rsidR="0053049E" w:rsidRPr="000255E3">
        <w:rPr>
          <w:sz w:val="28"/>
          <w:szCs w:val="28"/>
          <w:lang w:eastAsia="ru-RU"/>
        </w:rPr>
        <w:t xml:space="preserve"> проводятся среди </w:t>
      </w:r>
      <w:r w:rsidR="005C5394">
        <w:rPr>
          <w:sz w:val="28"/>
          <w:szCs w:val="28"/>
          <w:lang w:eastAsia="ru-RU"/>
        </w:rPr>
        <w:t>спортсменов</w:t>
      </w:r>
      <w:r w:rsidR="0053049E" w:rsidRPr="000255E3">
        <w:rPr>
          <w:sz w:val="28"/>
          <w:szCs w:val="28"/>
          <w:lang w:eastAsia="ru-RU"/>
        </w:rPr>
        <w:t xml:space="preserve"> </w:t>
      </w:r>
      <w:r w:rsidR="008F7C1E">
        <w:rPr>
          <w:sz w:val="28"/>
          <w:szCs w:val="28"/>
          <w:lang w:eastAsia="ru-RU"/>
        </w:rPr>
        <w:t>возрастной категории «(</w:t>
      </w:r>
      <w:r w:rsidR="00EB1E5D">
        <w:rPr>
          <w:sz w:val="28"/>
          <w:szCs w:val="28"/>
          <w:lang w:eastAsia="ru-RU"/>
        </w:rPr>
        <w:t>14-15 лет</w:t>
      </w:r>
      <w:r w:rsidR="008F7C1E">
        <w:rPr>
          <w:sz w:val="28"/>
          <w:szCs w:val="28"/>
          <w:lang w:eastAsia="ru-RU"/>
        </w:rPr>
        <w:t>)»</w:t>
      </w:r>
      <w:r w:rsidR="00EB1E5D">
        <w:rPr>
          <w:sz w:val="28"/>
          <w:szCs w:val="28"/>
          <w:lang w:eastAsia="ru-RU"/>
        </w:rPr>
        <w:t xml:space="preserve"> (2004</w:t>
      </w:r>
      <w:r w:rsidR="0053049E" w:rsidRPr="000255E3">
        <w:rPr>
          <w:sz w:val="28"/>
          <w:szCs w:val="28"/>
          <w:lang w:eastAsia="ru-RU"/>
        </w:rPr>
        <w:t>-200</w:t>
      </w:r>
      <w:r w:rsidR="00EB1E5D">
        <w:rPr>
          <w:sz w:val="28"/>
          <w:szCs w:val="28"/>
          <w:lang w:eastAsia="ru-RU"/>
        </w:rPr>
        <w:t>5</w:t>
      </w:r>
      <w:r w:rsidR="0053049E" w:rsidRPr="000255E3">
        <w:rPr>
          <w:sz w:val="28"/>
          <w:szCs w:val="28"/>
          <w:lang w:eastAsia="ru-RU"/>
        </w:rPr>
        <w:t xml:space="preserve"> годов рождения)</w:t>
      </w:r>
      <w:r w:rsidR="00A05048">
        <w:rPr>
          <w:sz w:val="28"/>
          <w:szCs w:val="28"/>
        </w:rPr>
        <w:t>, имеющи</w:t>
      </w:r>
      <w:r w:rsidR="005C5394">
        <w:rPr>
          <w:sz w:val="28"/>
          <w:szCs w:val="28"/>
        </w:rPr>
        <w:t xml:space="preserve">х спортивную подготовку не ниже </w:t>
      </w:r>
      <w:r w:rsidR="00A05048">
        <w:rPr>
          <w:sz w:val="28"/>
          <w:szCs w:val="28"/>
        </w:rPr>
        <w:t>2 спортивного разряда.</w:t>
      </w:r>
    </w:p>
    <w:p w:rsidR="0053049E" w:rsidRPr="000255E3" w:rsidRDefault="005B2481" w:rsidP="004F795B">
      <w:pPr>
        <w:spacing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2D107A">
        <w:rPr>
          <w:sz w:val="28"/>
          <w:szCs w:val="28"/>
          <w:lang w:eastAsia="ru-RU"/>
        </w:rPr>
        <w:t>7</w:t>
      </w:r>
      <w:r w:rsidR="0053049E" w:rsidRPr="000255E3">
        <w:rPr>
          <w:sz w:val="28"/>
          <w:szCs w:val="28"/>
          <w:lang w:eastAsia="ru-RU"/>
        </w:rPr>
        <w:t>.2.</w:t>
      </w:r>
      <w:r w:rsidR="0053049E" w:rsidRPr="000255E3">
        <w:rPr>
          <w:sz w:val="28"/>
          <w:szCs w:val="28"/>
          <w:lang w:eastAsia="ru-RU"/>
        </w:rPr>
        <w:tab/>
      </w:r>
      <w:r w:rsidR="00DE1213">
        <w:rPr>
          <w:sz w:val="28"/>
          <w:szCs w:val="28"/>
          <w:lang w:eastAsia="ru-RU"/>
        </w:rPr>
        <w:t xml:space="preserve"> Максимальный состав спортивной</w:t>
      </w:r>
      <w:r w:rsidR="0053049E" w:rsidRPr="000255E3">
        <w:rPr>
          <w:sz w:val="28"/>
          <w:szCs w:val="28"/>
          <w:lang w:eastAsia="ru-RU"/>
        </w:rPr>
        <w:t xml:space="preserve"> сборной команды</w:t>
      </w:r>
      <w:r w:rsidR="00DE1213">
        <w:rPr>
          <w:sz w:val="28"/>
          <w:szCs w:val="28"/>
          <w:lang w:eastAsia="ru-RU"/>
        </w:rPr>
        <w:t xml:space="preserve"> субъекта Российской Федерации</w:t>
      </w:r>
      <w:r w:rsidR="000A65C5">
        <w:rPr>
          <w:sz w:val="28"/>
          <w:szCs w:val="28"/>
          <w:lang w:eastAsia="ru-RU"/>
        </w:rPr>
        <w:t xml:space="preserve"> до 10</w:t>
      </w:r>
      <w:r w:rsidR="0053049E" w:rsidRPr="000255E3">
        <w:rPr>
          <w:sz w:val="28"/>
          <w:szCs w:val="28"/>
          <w:lang w:eastAsia="ru-RU"/>
        </w:rPr>
        <w:t xml:space="preserve"> </w:t>
      </w:r>
      <w:r w:rsidR="0053049E" w:rsidRPr="000255E3">
        <w:rPr>
          <w:noProof/>
          <w:sz w:val="28"/>
          <w:szCs w:val="28"/>
          <w:lang w:eastAsia="ru-RU"/>
        </w:rPr>
        <w:t xml:space="preserve">человек, из них </w:t>
      </w:r>
      <w:r w:rsidR="000A65C5">
        <w:rPr>
          <w:noProof/>
          <w:sz w:val="28"/>
          <w:szCs w:val="28"/>
          <w:lang w:eastAsia="ru-RU"/>
        </w:rPr>
        <w:t>до 4</w:t>
      </w:r>
      <w:r w:rsidR="0053049E" w:rsidRPr="000255E3">
        <w:rPr>
          <w:sz w:val="28"/>
          <w:szCs w:val="28"/>
          <w:lang w:eastAsia="ru-RU"/>
        </w:rPr>
        <w:t xml:space="preserve"> юношей,</w:t>
      </w:r>
      <w:r w:rsidR="000A65C5">
        <w:rPr>
          <w:noProof/>
          <w:sz w:val="28"/>
          <w:szCs w:val="28"/>
          <w:lang w:eastAsia="ru-RU"/>
        </w:rPr>
        <w:t xml:space="preserve"> до 4</w:t>
      </w:r>
      <w:r w:rsidR="000A65C5">
        <w:rPr>
          <w:sz w:val="28"/>
          <w:szCs w:val="28"/>
          <w:lang w:eastAsia="ru-RU"/>
        </w:rPr>
        <w:t xml:space="preserve"> девушек</w:t>
      </w:r>
      <w:r w:rsidR="0053049E" w:rsidRPr="000255E3">
        <w:rPr>
          <w:sz w:val="28"/>
          <w:szCs w:val="28"/>
          <w:lang w:eastAsia="ru-RU"/>
        </w:rPr>
        <w:t xml:space="preserve"> и</w:t>
      </w:r>
      <w:r w:rsidR="0053049E" w:rsidRPr="000255E3">
        <w:rPr>
          <w:noProof/>
          <w:sz w:val="28"/>
          <w:szCs w:val="28"/>
          <w:lang w:eastAsia="ru-RU"/>
        </w:rPr>
        <w:t xml:space="preserve"> до 2</w:t>
      </w:r>
      <w:r w:rsidR="0053049E" w:rsidRPr="000255E3">
        <w:rPr>
          <w:sz w:val="28"/>
          <w:szCs w:val="28"/>
          <w:lang w:eastAsia="ru-RU"/>
        </w:rPr>
        <w:t xml:space="preserve"> тренеров (в том числе 1 руководитель команды).</w:t>
      </w:r>
    </w:p>
    <w:p w:rsidR="000A65C5" w:rsidRDefault="005B2481" w:rsidP="004F795B">
      <w:pPr>
        <w:spacing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2D107A">
        <w:rPr>
          <w:sz w:val="28"/>
          <w:szCs w:val="28"/>
          <w:lang w:eastAsia="ru-RU"/>
        </w:rPr>
        <w:t>7</w:t>
      </w:r>
      <w:r w:rsidR="0053049E" w:rsidRPr="000255E3">
        <w:rPr>
          <w:sz w:val="28"/>
          <w:szCs w:val="28"/>
          <w:lang w:eastAsia="ru-RU"/>
        </w:rPr>
        <w:t>.3.</w:t>
      </w:r>
      <w:r w:rsidR="0053049E" w:rsidRPr="000255E3">
        <w:rPr>
          <w:sz w:val="28"/>
          <w:szCs w:val="28"/>
          <w:lang w:eastAsia="ru-RU"/>
        </w:rPr>
        <w:tab/>
        <w:t xml:space="preserve">Общее количество участников </w:t>
      </w:r>
      <w:r w:rsidR="0053049E" w:rsidRPr="000255E3">
        <w:rPr>
          <w:sz w:val="28"/>
          <w:szCs w:val="28"/>
          <w:lang w:val="en-US" w:eastAsia="ru-RU"/>
        </w:rPr>
        <w:t>III</w:t>
      </w:r>
      <w:r w:rsidR="0053049E" w:rsidRPr="000255E3">
        <w:rPr>
          <w:sz w:val="28"/>
          <w:szCs w:val="28"/>
          <w:lang w:eastAsia="ru-RU"/>
        </w:rPr>
        <w:t xml:space="preserve"> этапа </w:t>
      </w:r>
      <w:r w:rsidR="005C5394" w:rsidRPr="00C62BF2">
        <w:rPr>
          <w:sz w:val="28"/>
          <w:szCs w:val="28"/>
        </w:rPr>
        <w:t>(финал)</w:t>
      </w:r>
      <w:r w:rsidR="005C5394">
        <w:rPr>
          <w:sz w:val="28"/>
          <w:szCs w:val="28"/>
        </w:rPr>
        <w:t xml:space="preserve"> </w:t>
      </w:r>
      <w:r w:rsidR="0053049E" w:rsidRPr="000255E3">
        <w:rPr>
          <w:sz w:val="28"/>
          <w:szCs w:val="28"/>
          <w:lang w:eastAsia="ru-RU"/>
        </w:rPr>
        <w:t>до 1</w:t>
      </w:r>
      <w:r w:rsidR="000A65C5">
        <w:rPr>
          <w:sz w:val="28"/>
          <w:szCs w:val="28"/>
          <w:lang w:eastAsia="ru-RU"/>
        </w:rPr>
        <w:t>70 человек</w:t>
      </w:r>
      <w:r w:rsidR="00A0433F">
        <w:rPr>
          <w:sz w:val="28"/>
          <w:szCs w:val="28"/>
          <w:lang w:eastAsia="ru-RU"/>
        </w:rPr>
        <w:t>, в том чи</w:t>
      </w:r>
      <w:r w:rsidR="00BE1F1B">
        <w:rPr>
          <w:sz w:val="28"/>
          <w:szCs w:val="28"/>
          <w:lang w:eastAsia="ru-RU"/>
        </w:rPr>
        <w:t>с</w:t>
      </w:r>
      <w:r w:rsidR="00A0433F">
        <w:rPr>
          <w:sz w:val="28"/>
          <w:szCs w:val="28"/>
          <w:lang w:eastAsia="ru-RU"/>
        </w:rPr>
        <w:t>ле спортсмены, тренеры и другие</w:t>
      </w:r>
      <w:r w:rsidR="000674D7">
        <w:rPr>
          <w:sz w:val="28"/>
          <w:szCs w:val="28"/>
          <w:lang w:eastAsia="ru-RU"/>
        </w:rPr>
        <w:t xml:space="preserve"> специалисты</w:t>
      </w:r>
      <w:r w:rsidR="000A65C5">
        <w:rPr>
          <w:sz w:val="28"/>
          <w:szCs w:val="28"/>
          <w:lang w:eastAsia="ru-RU"/>
        </w:rPr>
        <w:t>.</w:t>
      </w:r>
      <w:r w:rsidR="0053049E" w:rsidRPr="000255E3">
        <w:rPr>
          <w:sz w:val="28"/>
          <w:szCs w:val="28"/>
          <w:lang w:eastAsia="ru-RU"/>
        </w:rPr>
        <w:t xml:space="preserve"> </w:t>
      </w:r>
    </w:p>
    <w:p w:rsidR="0078266C" w:rsidRDefault="005B2481" w:rsidP="004F795B">
      <w:pPr>
        <w:spacing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2D107A">
        <w:rPr>
          <w:sz w:val="28"/>
          <w:szCs w:val="28"/>
          <w:lang w:eastAsia="ru-RU"/>
        </w:rPr>
        <w:t>7</w:t>
      </w:r>
      <w:r w:rsidR="0053049E" w:rsidRPr="000A65C5">
        <w:rPr>
          <w:sz w:val="28"/>
          <w:szCs w:val="28"/>
          <w:lang w:eastAsia="ru-RU"/>
        </w:rPr>
        <w:t>.4.</w:t>
      </w:r>
      <w:r w:rsidR="005C5394">
        <w:rPr>
          <w:sz w:val="28"/>
          <w:szCs w:val="28"/>
          <w:lang w:eastAsia="ru-RU"/>
        </w:rPr>
        <w:t xml:space="preserve"> Отбор участников </w:t>
      </w:r>
      <w:r w:rsidR="00AC54E6" w:rsidRPr="000A65C5">
        <w:rPr>
          <w:sz w:val="28"/>
          <w:szCs w:val="28"/>
          <w:lang w:eastAsia="ru-RU"/>
        </w:rPr>
        <w:t>спортивных</w:t>
      </w:r>
      <w:r w:rsidR="004F795B" w:rsidRPr="000A65C5">
        <w:rPr>
          <w:sz w:val="28"/>
          <w:szCs w:val="28"/>
          <w:lang w:eastAsia="ru-RU"/>
        </w:rPr>
        <w:t xml:space="preserve"> соревнов</w:t>
      </w:r>
      <w:r w:rsidR="005C5394">
        <w:rPr>
          <w:sz w:val="28"/>
          <w:szCs w:val="28"/>
          <w:lang w:eastAsia="ru-RU"/>
        </w:rPr>
        <w:t xml:space="preserve">аний </w:t>
      </w:r>
      <w:r w:rsidR="004F795B" w:rsidRPr="000A65C5">
        <w:rPr>
          <w:sz w:val="28"/>
          <w:szCs w:val="28"/>
          <w:lang w:val="en-US" w:eastAsia="ru-RU"/>
        </w:rPr>
        <w:t>III</w:t>
      </w:r>
      <w:r w:rsidR="005C5394">
        <w:rPr>
          <w:sz w:val="28"/>
          <w:szCs w:val="28"/>
          <w:lang w:eastAsia="ru-RU"/>
        </w:rPr>
        <w:t xml:space="preserve"> этапа </w:t>
      </w:r>
      <w:r w:rsidR="005C5394" w:rsidRPr="00C62BF2">
        <w:rPr>
          <w:sz w:val="28"/>
          <w:szCs w:val="28"/>
        </w:rPr>
        <w:t>(финал)</w:t>
      </w:r>
      <w:r w:rsidR="004F795B" w:rsidRPr="000A65C5">
        <w:rPr>
          <w:sz w:val="28"/>
          <w:szCs w:val="28"/>
          <w:lang w:eastAsia="ru-RU"/>
        </w:rPr>
        <w:t xml:space="preserve"> Спартакиады бу</w:t>
      </w:r>
      <w:r w:rsidR="00CE2DCE" w:rsidRPr="000A65C5">
        <w:rPr>
          <w:sz w:val="28"/>
          <w:szCs w:val="28"/>
          <w:lang w:eastAsia="ru-RU"/>
        </w:rPr>
        <w:t xml:space="preserve">дет осуществлен по результатам </w:t>
      </w:r>
      <w:r w:rsidR="004F795B" w:rsidRPr="000A65C5">
        <w:rPr>
          <w:sz w:val="28"/>
          <w:szCs w:val="28"/>
          <w:lang w:eastAsia="ru-RU"/>
        </w:rPr>
        <w:t>всерос</w:t>
      </w:r>
      <w:r w:rsidR="009D609B" w:rsidRPr="000A65C5">
        <w:rPr>
          <w:sz w:val="28"/>
          <w:szCs w:val="28"/>
          <w:lang w:eastAsia="ru-RU"/>
        </w:rPr>
        <w:t>сийских</w:t>
      </w:r>
      <w:r w:rsidR="00AC54E6" w:rsidRPr="000A65C5">
        <w:rPr>
          <w:sz w:val="28"/>
          <w:szCs w:val="28"/>
          <w:lang w:eastAsia="ru-RU"/>
        </w:rPr>
        <w:t xml:space="preserve"> спортивных</w:t>
      </w:r>
      <w:r w:rsidR="009D609B" w:rsidRPr="000A65C5">
        <w:rPr>
          <w:sz w:val="28"/>
          <w:szCs w:val="28"/>
          <w:lang w:eastAsia="ru-RU"/>
        </w:rPr>
        <w:t xml:space="preserve"> соревнований 201</w:t>
      </w:r>
      <w:r w:rsidR="00010FA8">
        <w:rPr>
          <w:sz w:val="28"/>
          <w:szCs w:val="28"/>
          <w:lang w:eastAsia="ru-RU"/>
        </w:rPr>
        <w:t>9</w:t>
      </w:r>
      <w:r w:rsidR="009D609B" w:rsidRPr="000A65C5">
        <w:rPr>
          <w:sz w:val="28"/>
          <w:szCs w:val="28"/>
          <w:lang w:eastAsia="ru-RU"/>
        </w:rPr>
        <w:t xml:space="preserve"> года</w:t>
      </w:r>
      <w:r w:rsidR="000A65C5" w:rsidRPr="000A65C5">
        <w:rPr>
          <w:sz w:val="28"/>
          <w:szCs w:val="28"/>
          <w:lang w:eastAsia="ru-RU"/>
        </w:rPr>
        <w:t xml:space="preserve"> (подсчет отборочного рейтинга отдельно среди юношей и девушек).</w:t>
      </w:r>
    </w:p>
    <w:p w:rsidR="002652FB" w:rsidRDefault="009D609B" w:rsidP="0078266C">
      <w:pPr>
        <w:spacing w:line="240" w:lineRule="auto"/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</w:t>
      </w:r>
      <w:r w:rsidR="004F795B">
        <w:rPr>
          <w:sz w:val="28"/>
          <w:szCs w:val="28"/>
          <w:lang w:eastAsia="ru-RU"/>
        </w:rPr>
        <w:t xml:space="preserve">еста и сроки </w:t>
      </w:r>
      <w:r>
        <w:rPr>
          <w:sz w:val="28"/>
          <w:szCs w:val="28"/>
          <w:lang w:eastAsia="ru-RU"/>
        </w:rPr>
        <w:t>проведения указаны в Приложении № 1</w:t>
      </w:r>
      <w:r w:rsidR="004F795B">
        <w:rPr>
          <w:sz w:val="28"/>
          <w:szCs w:val="28"/>
          <w:lang w:eastAsia="ru-RU"/>
        </w:rPr>
        <w:t>.</w:t>
      </w:r>
    </w:p>
    <w:p w:rsidR="0053049E" w:rsidRPr="000255E3" w:rsidRDefault="002652FB" w:rsidP="0078266C">
      <w:pPr>
        <w:spacing w:line="240" w:lineRule="auto"/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случае, если в отборочном рейтинге оказывается более 4 юношей и/или 4 девушек из одного субъекта Российской Федерации, субъект Российской Федерации вправе определить, какие спортсмены (4 юноши и 4 девушки) должны остаться в отборочном рейтинге. Остал</w:t>
      </w:r>
      <w:r w:rsidR="000674D7">
        <w:rPr>
          <w:sz w:val="28"/>
          <w:szCs w:val="28"/>
          <w:lang w:eastAsia="ru-RU"/>
        </w:rPr>
        <w:t>ьные спортсмены этого субъекта Р</w:t>
      </w:r>
      <w:r>
        <w:rPr>
          <w:sz w:val="28"/>
          <w:szCs w:val="28"/>
          <w:lang w:eastAsia="ru-RU"/>
        </w:rPr>
        <w:t>оссийской Федерации из этого отборочного рейтинга исключаются. Также из отборочного рейтинга исключаются спортсмены, не выполнившие до 0</w:t>
      </w:r>
      <w:r w:rsidR="00BE4443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 июня 2019 года квалификационное требование (2 спортивный разряд).</w:t>
      </w:r>
      <w:r w:rsidR="0053049E" w:rsidRPr="000255E3">
        <w:rPr>
          <w:sz w:val="28"/>
          <w:szCs w:val="28"/>
          <w:lang w:eastAsia="ru-RU"/>
        </w:rPr>
        <w:tab/>
      </w:r>
    </w:p>
    <w:p w:rsidR="00FF71A6" w:rsidRDefault="005B2481" w:rsidP="00FF71A6">
      <w:pPr>
        <w:suppressAutoHyphens w:val="0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2D107A">
        <w:rPr>
          <w:sz w:val="28"/>
          <w:szCs w:val="28"/>
          <w:lang w:eastAsia="ru-RU"/>
        </w:rPr>
        <w:t>7</w:t>
      </w:r>
      <w:r w:rsidR="0053049E" w:rsidRPr="000255E3">
        <w:rPr>
          <w:sz w:val="28"/>
          <w:szCs w:val="28"/>
          <w:lang w:eastAsia="ru-RU"/>
        </w:rPr>
        <w:t>.4.</w:t>
      </w:r>
      <w:r w:rsidR="004F795B">
        <w:rPr>
          <w:sz w:val="28"/>
          <w:szCs w:val="28"/>
          <w:lang w:eastAsia="ru-RU"/>
        </w:rPr>
        <w:t>1</w:t>
      </w:r>
      <w:r w:rsidR="0053049E" w:rsidRPr="000255E3">
        <w:rPr>
          <w:sz w:val="28"/>
          <w:szCs w:val="28"/>
          <w:lang w:eastAsia="ru-RU"/>
        </w:rPr>
        <w:t>.</w:t>
      </w:r>
      <w:r w:rsidR="00E6127A">
        <w:rPr>
          <w:sz w:val="28"/>
          <w:szCs w:val="28"/>
          <w:lang w:eastAsia="ru-RU"/>
        </w:rPr>
        <w:t xml:space="preserve"> </w:t>
      </w:r>
      <w:r w:rsidR="00AC54E6">
        <w:rPr>
          <w:sz w:val="28"/>
          <w:szCs w:val="28"/>
        </w:rPr>
        <w:t>К с</w:t>
      </w:r>
      <w:r w:rsidR="00E431C1">
        <w:rPr>
          <w:sz w:val="28"/>
          <w:szCs w:val="28"/>
        </w:rPr>
        <w:t>портивны</w:t>
      </w:r>
      <w:r w:rsidR="00AC54E6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8266C" w:rsidRPr="00FD2981">
        <w:rPr>
          <w:sz w:val="28"/>
          <w:szCs w:val="28"/>
        </w:rPr>
        <w:t xml:space="preserve">м III этапа </w:t>
      </w:r>
      <w:r w:rsidR="005C5394" w:rsidRPr="00C62BF2">
        <w:rPr>
          <w:sz w:val="28"/>
          <w:szCs w:val="28"/>
        </w:rPr>
        <w:t>(финал)</w:t>
      </w:r>
      <w:r w:rsidR="005C5394">
        <w:rPr>
          <w:sz w:val="28"/>
          <w:szCs w:val="28"/>
        </w:rPr>
        <w:t xml:space="preserve"> </w:t>
      </w:r>
      <w:r w:rsidR="0078266C" w:rsidRPr="00FD2981">
        <w:rPr>
          <w:sz w:val="28"/>
          <w:szCs w:val="28"/>
        </w:rPr>
        <w:t>Спартакиады допускаются спортивные сборные команды субъектов Российской Федерации</w:t>
      </w:r>
      <w:r w:rsidR="0078266C">
        <w:rPr>
          <w:sz w:val="28"/>
          <w:szCs w:val="28"/>
        </w:rPr>
        <w:t>, в состав которых вкл</w:t>
      </w:r>
      <w:r w:rsidR="00CE0D7A">
        <w:rPr>
          <w:sz w:val="28"/>
          <w:szCs w:val="28"/>
        </w:rPr>
        <w:t xml:space="preserve">ючаются сильнейшие спортсмены в порядке убывания по </w:t>
      </w:r>
      <w:r w:rsidR="0078266C">
        <w:rPr>
          <w:sz w:val="28"/>
          <w:szCs w:val="28"/>
        </w:rPr>
        <w:t>рейтингу,</w:t>
      </w:r>
      <w:r w:rsidR="00FF71A6">
        <w:rPr>
          <w:sz w:val="28"/>
          <w:szCs w:val="28"/>
        </w:rPr>
        <w:t xml:space="preserve"> определенному</w:t>
      </w:r>
      <w:r w:rsidR="0078266C">
        <w:rPr>
          <w:sz w:val="28"/>
          <w:szCs w:val="28"/>
        </w:rPr>
        <w:t xml:space="preserve"> </w:t>
      </w:r>
      <w:r w:rsidR="00E6127A">
        <w:rPr>
          <w:sz w:val="28"/>
          <w:szCs w:val="28"/>
          <w:lang w:eastAsia="ru-RU"/>
        </w:rPr>
        <w:t>по состоянию на 0</w:t>
      </w:r>
      <w:r w:rsidR="002E7C96">
        <w:rPr>
          <w:sz w:val="28"/>
          <w:szCs w:val="28"/>
          <w:lang w:eastAsia="ru-RU"/>
        </w:rPr>
        <w:t>7</w:t>
      </w:r>
      <w:r w:rsidR="0039561C">
        <w:rPr>
          <w:sz w:val="28"/>
          <w:szCs w:val="28"/>
          <w:lang w:eastAsia="ru-RU"/>
        </w:rPr>
        <w:t xml:space="preserve"> июня 201</w:t>
      </w:r>
      <w:r w:rsidR="002D107A">
        <w:rPr>
          <w:sz w:val="28"/>
          <w:szCs w:val="28"/>
          <w:lang w:eastAsia="ru-RU"/>
        </w:rPr>
        <w:t>9</w:t>
      </w:r>
      <w:r w:rsidR="0039561C">
        <w:rPr>
          <w:sz w:val="28"/>
          <w:szCs w:val="28"/>
          <w:lang w:eastAsia="ru-RU"/>
        </w:rPr>
        <w:t xml:space="preserve"> года. </w:t>
      </w:r>
    </w:p>
    <w:p w:rsidR="00FF71A6" w:rsidRDefault="00CE0D7A" w:rsidP="00CE0D7A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27.4.2. Количественный состав спортивной сборной команды субъекта </w:t>
      </w:r>
      <w:r>
        <w:rPr>
          <w:sz w:val="28"/>
          <w:szCs w:val="28"/>
          <w:lang w:eastAsia="ru-RU"/>
        </w:rPr>
        <w:lastRenderedPageBreak/>
        <w:t xml:space="preserve">Российской Федерации, </w:t>
      </w:r>
      <w:r w:rsidR="00FF71A6">
        <w:rPr>
          <w:sz w:val="28"/>
          <w:szCs w:val="28"/>
        </w:rPr>
        <w:t>а также общее количество спортсменов не должны превышать установленн</w:t>
      </w:r>
      <w:r w:rsidR="002E7C96">
        <w:rPr>
          <w:sz w:val="28"/>
          <w:szCs w:val="28"/>
        </w:rPr>
        <w:t>ой</w:t>
      </w:r>
      <w:r w:rsidR="00FF71A6">
        <w:rPr>
          <w:sz w:val="28"/>
          <w:szCs w:val="28"/>
        </w:rPr>
        <w:t xml:space="preserve"> в пп.2</w:t>
      </w:r>
      <w:r w:rsidR="002D107A">
        <w:rPr>
          <w:sz w:val="28"/>
          <w:szCs w:val="28"/>
        </w:rPr>
        <w:t>7</w:t>
      </w:r>
      <w:r w:rsidR="00FF71A6">
        <w:rPr>
          <w:sz w:val="28"/>
          <w:szCs w:val="28"/>
        </w:rPr>
        <w:t>.2 и 2</w:t>
      </w:r>
      <w:r w:rsidR="002D107A">
        <w:rPr>
          <w:sz w:val="28"/>
          <w:szCs w:val="28"/>
        </w:rPr>
        <w:t>7</w:t>
      </w:r>
      <w:r w:rsidR="00FF71A6">
        <w:rPr>
          <w:sz w:val="28"/>
          <w:szCs w:val="28"/>
        </w:rPr>
        <w:t xml:space="preserve">.3 </w:t>
      </w:r>
      <w:r w:rsidR="002E7C96">
        <w:rPr>
          <w:sz w:val="28"/>
          <w:szCs w:val="28"/>
        </w:rPr>
        <w:t>квоты</w:t>
      </w:r>
      <w:r w:rsidR="00FF71A6">
        <w:rPr>
          <w:sz w:val="28"/>
          <w:szCs w:val="28"/>
        </w:rPr>
        <w:t>.</w:t>
      </w:r>
    </w:p>
    <w:p w:rsidR="00CE0D7A" w:rsidRDefault="00CE0D7A" w:rsidP="00A91B69">
      <w:pPr>
        <w:suppressAutoHyphens w:val="0"/>
        <w:spacing w:after="1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27.4.3. Участникам </w:t>
      </w:r>
      <w:r w:rsidR="005C5394">
        <w:rPr>
          <w:sz w:val="28"/>
          <w:szCs w:val="28"/>
        </w:rPr>
        <w:t xml:space="preserve">отборочных спортивных соревнований </w:t>
      </w:r>
      <w:r>
        <w:rPr>
          <w:sz w:val="28"/>
          <w:szCs w:val="28"/>
        </w:rPr>
        <w:t>Спартакиады начисляются баллы за места, занятые в каждом виде программы соревнований, в которых они участвуют, согласно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959"/>
        <w:gridCol w:w="960"/>
        <w:gridCol w:w="960"/>
        <w:gridCol w:w="961"/>
        <w:gridCol w:w="960"/>
        <w:gridCol w:w="961"/>
        <w:gridCol w:w="960"/>
        <w:gridCol w:w="961"/>
        <w:gridCol w:w="884"/>
      </w:tblGrid>
      <w:tr w:rsidR="005B29F3" w:rsidRPr="00A91B69" w:rsidTr="00A91B69">
        <w:trPr>
          <w:trHeight w:val="279"/>
        </w:trPr>
        <w:tc>
          <w:tcPr>
            <w:tcW w:w="937" w:type="dxa"/>
            <w:shd w:val="clear" w:color="auto" w:fill="auto"/>
            <w:vAlign w:val="center"/>
          </w:tcPr>
          <w:p w:rsidR="00A33BB2" w:rsidRPr="00B91017" w:rsidRDefault="00A33BB2" w:rsidP="00A91B69">
            <w:pPr>
              <w:suppressAutoHyphens w:val="0"/>
              <w:ind w:left="79" w:hanging="79"/>
              <w:jc w:val="center"/>
              <w:rPr>
                <w:rFonts w:eastAsia="DengXian"/>
                <w:b/>
                <w:szCs w:val="24"/>
                <w:lang w:eastAsia="ru-RU"/>
              </w:rPr>
            </w:pPr>
            <w:r w:rsidRPr="00B91017">
              <w:rPr>
                <w:rFonts w:eastAsia="DengXian"/>
                <w:b/>
                <w:szCs w:val="24"/>
                <w:lang w:eastAsia="ru-RU"/>
              </w:rPr>
              <w:t>Место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33BB2" w:rsidRPr="00A91B69" w:rsidRDefault="00A33BB2" w:rsidP="00A91B69">
            <w:pPr>
              <w:suppressAutoHyphens w:val="0"/>
              <w:ind w:hanging="79"/>
              <w:jc w:val="center"/>
              <w:rPr>
                <w:rFonts w:eastAsia="DengXian"/>
                <w:szCs w:val="24"/>
                <w:lang w:eastAsia="ru-RU"/>
              </w:rPr>
            </w:pPr>
            <w:r w:rsidRPr="00A91B69">
              <w:rPr>
                <w:rFonts w:eastAsia="DengXian"/>
                <w:szCs w:val="24"/>
                <w:lang w:eastAsia="ru-RU"/>
              </w:rPr>
              <w:t>Баллы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33BB2" w:rsidRPr="00B91017" w:rsidRDefault="00A33BB2" w:rsidP="00A91B69">
            <w:pPr>
              <w:suppressAutoHyphens w:val="0"/>
              <w:ind w:hanging="79"/>
              <w:jc w:val="center"/>
              <w:rPr>
                <w:rFonts w:eastAsia="DengXian"/>
                <w:b/>
                <w:szCs w:val="24"/>
                <w:lang w:eastAsia="ru-RU"/>
              </w:rPr>
            </w:pPr>
            <w:r w:rsidRPr="00B91017">
              <w:rPr>
                <w:rFonts w:eastAsia="DengXian"/>
                <w:b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33BB2" w:rsidRPr="00A91B69" w:rsidRDefault="00A33BB2" w:rsidP="00A91B69">
            <w:pPr>
              <w:suppressAutoHyphens w:val="0"/>
              <w:ind w:hanging="79"/>
              <w:jc w:val="center"/>
              <w:rPr>
                <w:rFonts w:eastAsia="DengXian"/>
                <w:szCs w:val="24"/>
                <w:lang w:eastAsia="ru-RU"/>
              </w:rPr>
            </w:pPr>
            <w:r w:rsidRPr="00A91B69">
              <w:rPr>
                <w:rFonts w:eastAsia="DengXian"/>
                <w:szCs w:val="24"/>
                <w:lang w:eastAsia="ru-RU"/>
              </w:rPr>
              <w:t>Баллы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33BB2" w:rsidRPr="00B91017" w:rsidRDefault="00A33BB2" w:rsidP="00A91B69">
            <w:pPr>
              <w:suppressAutoHyphens w:val="0"/>
              <w:ind w:hanging="79"/>
              <w:jc w:val="center"/>
              <w:rPr>
                <w:rFonts w:eastAsia="DengXian"/>
                <w:b/>
                <w:szCs w:val="24"/>
                <w:lang w:eastAsia="ru-RU"/>
              </w:rPr>
            </w:pPr>
            <w:r w:rsidRPr="00B91017">
              <w:rPr>
                <w:rFonts w:eastAsia="DengXian"/>
                <w:b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33BB2" w:rsidRPr="00A91B69" w:rsidRDefault="00A33BB2" w:rsidP="00A91B69">
            <w:pPr>
              <w:suppressAutoHyphens w:val="0"/>
              <w:ind w:hanging="79"/>
              <w:jc w:val="center"/>
              <w:rPr>
                <w:rFonts w:eastAsia="DengXian"/>
                <w:szCs w:val="24"/>
                <w:lang w:eastAsia="ru-RU"/>
              </w:rPr>
            </w:pPr>
            <w:r w:rsidRPr="00A91B69">
              <w:rPr>
                <w:rFonts w:eastAsia="DengXian"/>
                <w:szCs w:val="24"/>
                <w:lang w:eastAsia="ru-RU"/>
              </w:rPr>
              <w:t>Баллы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33BB2" w:rsidRPr="00B91017" w:rsidRDefault="00A33BB2" w:rsidP="00A91B69">
            <w:pPr>
              <w:suppressAutoHyphens w:val="0"/>
              <w:ind w:hanging="79"/>
              <w:jc w:val="center"/>
              <w:rPr>
                <w:rFonts w:eastAsia="DengXian"/>
                <w:b/>
                <w:szCs w:val="24"/>
                <w:lang w:eastAsia="ru-RU"/>
              </w:rPr>
            </w:pPr>
            <w:r w:rsidRPr="00B91017">
              <w:rPr>
                <w:rFonts w:eastAsia="DengXian"/>
                <w:b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33BB2" w:rsidRPr="00A91B69" w:rsidRDefault="00A33BB2" w:rsidP="00A91B69">
            <w:pPr>
              <w:suppressAutoHyphens w:val="0"/>
              <w:ind w:hanging="79"/>
              <w:jc w:val="center"/>
              <w:rPr>
                <w:rFonts w:eastAsia="DengXian"/>
                <w:szCs w:val="24"/>
                <w:lang w:eastAsia="ru-RU"/>
              </w:rPr>
            </w:pPr>
            <w:r w:rsidRPr="00A91B69">
              <w:rPr>
                <w:rFonts w:eastAsia="DengXian"/>
                <w:szCs w:val="24"/>
                <w:lang w:eastAsia="ru-RU"/>
              </w:rPr>
              <w:t>Баллы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33BB2" w:rsidRPr="00B91017" w:rsidRDefault="00A33BB2" w:rsidP="00A91B69">
            <w:pPr>
              <w:suppressAutoHyphens w:val="0"/>
              <w:ind w:hanging="79"/>
              <w:jc w:val="center"/>
              <w:rPr>
                <w:rFonts w:eastAsia="DengXian"/>
                <w:b/>
                <w:szCs w:val="24"/>
                <w:lang w:eastAsia="ru-RU"/>
              </w:rPr>
            </w:pPr>
            <w:r w:rsidRPr="00B91017">
              <w:rPr>
                <w:rFonts w:eastAsia="DengXian"/>
                <w:b/>
                <w:szCs w:val="24"/>
                <w:lang w:eastAsia="ru-RU"/>
              </w:rPr>
              <w:t>Место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33BB2" w:rsidRPr="00A91B69" w:rsidRDefault="00A33BB2" w:rsidP="00A91B69">
            <w:pPr>
              <w:suppressAutoHyphens w:val="0"/>
              <w:ind w:hanging="79"/>
              <w:jc w:val="center"/>
              <w:rPr>
                <w:rFonts w:eastAsia="DengXian"/>
                <w:szCs w:val="24"/>
                <w:lang w:eastAsia="ru-RU"/>
              </w:rPr>
            </w:pPr>
            <w:r w:rsidRPr="00A91B69">
              <w:rPr>
                <w:rFonts w:eastAsia="DengXian"/>
                <w:szCs w:val="24"/>
                <w:lang w:eastAsia="ru-RU"/>
              </w:rPr>
              <w:t>Баллы</w:t>
            </w:r>
          </w:p>
        </w:tc>
      </w:tr>
      <w:tr w:rsidR="005B29F3" w:rsidRPr="00A91B69" w:rsidTr="00A91B69">
        <w:trPr>
          <w:trHeight w:val="128"/>
        </w:trPr>
        <w:tc>
          <w:tcPr>
            <w:tcW w:w="937" w:type="dxa"/>
            <w:shd w:val="clear" w:color="auto" w:fill="auto"/>
            <w:vAlign w:val="center"/>
          </w:tcPr>
          <w:p w:rsidR="00A33BB2" w:rsidRPr="00B91017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b/>
                <w:szCs w:val="24"/>
                <w:lang w:eastAsia="ru-RU"/>
              </w:rPr>
            </w:pPr>
            <w:r w:rsidRPr="00B91017">
              <w:rPr>
                <w:rFonts w:eastAsia="DengXian"/>
                <w:b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33BB2" w:rsidRPr="00A91B69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szCs w:val="24"/>
                <w:lang w:eastAsia="ru-RU"/>
              </w:rPr>
            </w:pPr>
            <w:r w:rsidRPr="00A91B69">
              <w:rPr>
                <w:rFonts w:eastAsia="DengXian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33BB2" w:rsidRPr="00B91017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b/>
                <w:szCs w:val="24"/>
                <w:lang w:eastAsia="ru-RU"/>
              </w:rPr>
            </w:pPr>
            <w:r w:rsidRPr="00B91017">
              <w:rPr>
                <w:rFonts w:eastAsia="DengXian"/>
                <w:b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33BB2" w:rsidRPr="00A91B69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szCs w:val="24"/>
                <w:lang w:eastAsia="ru-RU"/>
              </w:rPr>
            </w:pPr>
            <w:r w:rsidRPr="00A91B69">
              <w:rPr>
                <w:rFonts w:eastAsia="DengXian"/>
                <w:szCs w:val="24"/>
                <w:lang w:eastAsia="ru-RU"/>
              </w:rPr>
              <w:t>96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33BB2" w:rsidRPr="00B91017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b/>
                <w:szCs w:val="24"/>
                <w:lang w:eastAsia="ru-RU"/>
              </w:rPr>
            </w:pPr>
            <w:r w:rsidRPr="00B91017">
              <w:rPr>
                <w:rFonts w:eastAsia="DengXian"/>
                <w:b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33BB2" w:rsidRPr="00A91B69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szCs w:val="24"/>
                <w:lang w:eastAsia="ru-RU"/>
              </w:rPr>
            </w:pPr>
            <w:r w:rsidRPr="00A91B69">
              <w:rPr>
                <w:rFonts w:eastAsia="DengXian"/>
                <w:szCs w:val="24"/>
                <w:lang w:eastAsia="ru-RU"/>
              </w:rPr>
              <w:t>74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33BB2" w:rsidRPr="00B91017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b/>
                <w:szCs w:val="24"/>
                <w:lang w:eastAsia="ru-RU"/>
              </w:rPr>
            </w:pPr>
            <w:r w:rsidRPr="00B91017">
              <w:rPr>
                <w:rFonts w:eastAsia="DengXian"/>
                <w:b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33BB2" w:rsidRPr="00A91B69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szCs w:val="24"/>
                <w:lang w:eastAsia="ru-RU"/>
              </w:rPr>
            </w:pPr>
            <w:r w:rsidRPr="00A91B69">
              <w:rPr>
                <w:rFonts w:eastAsia="DengXian"/>
                <w:szCs w:val="24"/>
                <w:lang w:eastAsia="ru-RU"/>
              </w:rPr>
              <w:t>56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33BB2" w:rsidRPr="00B91017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b/>
                <w:szCs w:val="24"/>
                <w:lang w:eastAsia="ru-RU"/>
              </w:rPr>
            </w:pPr>
            <w:r w:rsidRPr="00B91017">
              <w:rPr>
                <w:rFonts w:eastAsia="DengXian"/>
                <w:b/>
                <w:szCs w:val="24"/>
                <w:lang w:eastAsia="ru-RU"/>
              </w:rPr>
              <w:t>25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33BB2" w:rsidRPr="00A91B69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szCs w:val="24"/>
                <w:lang w:eastAsia="ru-RU"/>
              </w:rPr>
            </w:pPr>
            <w:r w:rsidRPr="00A91B69">
              <w:rPr>
                <w:rFonts w:eastAsia="DengXian"/>
                <w:szCs w:val="24"/>
                <w:lang w:eastAsia="ru-RU"/>
              </w:rPr>
              <w:t>42</w:t>
            </w:r>
          </w:p>
        </w:tc>
      </w:tr>
      <w:tr w:rsidR="005B29F3" w:rsidRPr="00A91B69" w:rsidTr="00A91B69">
        <w:trPr>
          <w:trHeight w:val="132"/>
        </w:trPr>
        <w:tc>
          <w:tcPr>
            <w:tcW w:w="937" w:type="dxa"/>
            <w:shd w:val="clear" w:color="auto" w:fill="auto"/>
            <w:vAlign w:val="center"/>
          </w:tcPr>
          <w:p w:rsidR="00A33BB2" w:rsidRPr="00B91017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b/>
                <w:szCs w:val="24"/>
                <w:lang w:eastAsia="ru-RU"/>
              </w:rPr>
            </w:pPr>
            <w:r w:rsidRPr="00B91017">
              <w:rPr>
                <w:rFonts w:eastAsia="DengXian"/>
                <w:b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33BB2" w:rsidRPr="00A91B69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szCs w:val="24"/>
                <w:lang w:eastAsia="ru-RU"/>
              </w:rPr>
            </w:pPr>
            <w:r w:rsidRPr="00A91B69">
              <w:rPr>
                <w:rFonts w:eastAsia="DengXian"/>
                <w:szCs w:val="24"/>
                <w:lang w:eastAsia="ru-RU"/>
              </w:rPr>
              <w:t>130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33BB2" w:rsidRPr="00B91017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b/>
                <w:szCs w:val="24"/>
                <w:lang w:eastAsia="ru-RU"/>
              </w:rPr>
            </w:pPr>
            <w:r w:rsidRPr="00B91017">
              <w:rPr>
                <w:rFonts w:eastAsia="DengXian"/>
                <w:b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33BB2" w:rsidRPr="00A91B69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szCs w:val="24"/>
                <w:lang w:eastAsia="ru-RU"/>
              </w:rPr>
            </w:pPr>
            <w:r w:rsidRPr="00A91B69">
              <w:rPr>
                <w:rFonts w:eastAsia="DengXian"/>
                <w:szCs w:val="24"/>
                <w:lang w:eastAsia="ru-RU"/>
              </w:rPr>
              <w:t>92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33BB2" w:rsidRPr="00B91017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b/>
                <w:szCs w:val="24"/>
                <w:lang w:eastAsia="ru-RU"/>
              </w:rPr>
            </w:pPr>
            <w:r w:rsidRPr="00B91017">
              <w:rPr>
                <w:rFonts w:eastAsia="DengXian"/>
                <w:b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33BB2" w:rsidRPr="00A91B69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szCs w:val="24"/>
                <w:lang w:eastAsia="ru-RU"/>
              </w:rPr>
            </w:pPr>
            <w:r w:rsidRPr="00A91B69">
              <w:rPr>
                <w:rFonts w:eastAsia="DengXian"/>
                <w:szCs w:val="24"/>
                <w:lang w:eastAsia="ru-RU"/>
              </w:rPr>
              <w:t>71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33BB2" w:rsidRPr="00B91017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b/>
                <w:szCs w:val="24"/>
                <w:lang w:eastAsia="ru-RU"/>
              </w:rPr>
            </w:pPr>
            <w:r w:rsidRPr="00B91017">
              <w:rPr>
                <w:rFonts w:eastAsia="DengXian"/>
                <w:b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33BB2" w:rsidRPr="00A91B69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szCs w:val="24"/>
                <w:lang w:eastAsia="ru-RU"/>
              </w:rPr>
            </w:pPr>
            <w:r w:rsidRPr="00A91B69">
              <w:rPr>
                <w:rFonts w:eastAsia="DengXian"/>
                <w:szCs w:val="24"/>
                <w:lang w:eastAsia="ru-RU"/>
              </w:rPr>
              <w:t>53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33BB2" w:rsidRPr="00B91017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b/>
                <w:szCs w:val="24"/>
                <w:lang w:eastAsia="ru-RU"/>
              </w:rPr>
            </w:pPr>
            <w:r w:rsidRPr="00B91017">
              <w:rPr>
                <w:rFonts w:eastAsia="DengXian"/>
                <w:b/>
                <w:szCs w:val="24"/>
                <w:lang w:eastAsia="ru-RU"/>
              </w:rPr>
              <w:t>26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33BB2" w:rsidRPr="00A91B69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szCs w:val="24"/>
                <w:lang w:eastAsia="ru-RU"/>
              </w:rPr>
            </w:pPr>
            <w:r w:rsidRPr="00A91B69">
              <w:rPr>
                <w:rFonts w:eastAsia="DengXian"/>
                <w:szCs w:val="24"/>
                <w:lang w:eastAsia="ru-RU"/>
              </w:rPr>
              <w:t>40</w:t>
            </w:r>
          </w:p>
        </w:tc>
      </w:tr>
      <w:tr w:rsidR="005B29F3" w:rsidRPr="00A91B69" w:rsidTr="00A91B69">
        <w:trPr>
          <w:trHeight w:val="70"/>
        </w:trPr>
        <w:tc>
          <w:tcPr>
            <w:tcW w:w="937" w:type="dxa"/>
            <w:shd w:val="clear" w:color="auto" w:fill="auto"/>
            <w:vAlign w:val="center"/>
          </w:tcPr>
          <w:p w:rsidR="00A33BB2" w:rsidRPr="00B91017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b/>
                <w:szCs w:val="24"/>
                <w:lang w:eastAsia="ru-RU"/>
              </w:rPr>
            </w:pPr>
            <w:r w:rsidRPr="00B91017">
              <w:rPr>
                <w:rFonts w:eastAsia="DengXian"/>
                <w:b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33BB2" w:rsidRPr="00A91B69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szCs w:val="24"/>
                <w:lang w:eastAsia="ru-RU"/>
              </w:rPr>
            </w:pPr>
            <w:r w:rsidRPr="00A91B69">
              <w:rPr>
                <w:rFonts w:eastAsia="DengXian"/>
                <w:szCs w:val="24"/>
                <w:lang w:eastAsia="ru-RU"/>
              </w:rPr>
              <w:t>115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33BB2" w:rsidRPr="00B91017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b/>
                <w:szCs w:val="24"/>
                <w:lang w:eastAsia="ru-RU"/>
              </w:rPr>
            </w:pPr>
            <w:r w:rsidRPr="00B91017">
              <w:rPr>
                <w:rFonts w:eastAsia="DengXian"/>
                <w:b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33BB2" w:rsidRPr="00A91B69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szCs w:val="24"/>
                <w:lang w:eastAsia="ru-RU"/>
              </w:rPr>
            </w:pPr>
            <w:r w:rsidRPr="00A91B69">
              <w:rPr>
                <w:rFonts w:eastAsia="DengXian"/>
                <w:szCs w:val="24"/>
                <w:lang w:eastAsia="ru-RU"/>
              </w:rPr>
              <w:t>88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33BB2" w:rsidRPr="00B91017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b/>
                <w:szCs w:val="24"/>
                <w:lang w:eastAsia="ru-RU"/>
              </w:rPr>
            </w:pPr>
            <w:r w:rsidRPr="00B91017">
              <w:rPr>
                <w:rFonts w:eastAsia="DengXian"/>
                <w:b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33BB2" w:rsidRPr="00A91B69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szCs w:val="24"/>
                <w:lang w:eastAsia="ru-RU"/>
              </w:rPr>
            </w:pPr>
            <w:r w:rsidRPr="00A91B69">
              <w:rPr>
                <w:rFonts w:eastAsia="DengXian"/>
                <w:szCs w:val="24"/>
                <w:lang w:eastAsia="ru-RU"/>
              </w:rPr>
              <w:t>68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33BB2" w:rsidRPr="00B91017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b/>
                <w:szCs w:val="24"/>
                <w:lang w:eastAsia="ru-RU"/>
              </w:rPr>
            </w:pPr>
            <w:r w:rsidRPr="00B91017">
              <w:rPr>
                <w:rFonts w:eastAsia="DengXian"/>
                <w:b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33BB2" w:rsidRPr="00A91B69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szCs w:val="24"/>
                <w:lang w:eastAsia="ru-RU"/>
              </w:rPr>
            </w:pPr>
            <w:r w:rsidRPr="00A91B69">
              <w:rPr>
                <w:rFonts w:eastAsia="DengXian"/>
                <w:szCs w:val="24"/>
                <w:lang w:eastAsia="ru-RU"/>
              </w:rPr>
              <w:t>50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33BB2" w:rsidRPr="00B91017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b/>
                <w:szCs w:val="24"/>
                <w:lang w:eastAsia="ru-RU"/>
              </w:rPr>
            </w:pPr>
            <w:r w:rsidRPr="00B91017">
              <w:rPr>
                <w:rFonts w:eastAsia="DengXian"/>
                <w:b/>
                <w:szCs w:val="24"/>
                <w:lang w:eastAsia="ru-RU"/>
              </w:rPr>
              <w:t>27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33BB2" w:rsidRPr="00A91B69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szCs w:val="24"/>
                <w:lang w:eastAsia="ru-RU"/>
              </w:rPr>
            </w:pPr>
            <w:r w:rsidRPr="00A91B69">
              <w:rPr>
                <w:rFonts w:eastAsia="DengXian"/>
                <w:szCs w:val="24"/>
                <w:lang w:eastAsia="ru-RU"/>
              </w:rPr>
              <w:t>38</w:t>
            </w:r>
          </w:p>
        </w:tc>
      </w:tr>
      <w:tr w:rsidR="005B29F3" w:rsidRPr="00A91B69" w:rsidTr="00A91B69">
        <w:trPr>
          <w:trHeight w:val="126"/>
        </w:trPr>
        <w:tc>
          <w:tcPr>
            <w:tcW w:w="937" w:type="dxa"/>
            <w:shd w:val="clear" w:color="auto" w:fill="auto"/>
            <w:vAlign w:val="center"/>
          </w:tcPr>
          <w:p w:rsidR="00A33BB2" w:rsidRPr="00B91017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b/>
                <w:szCs w:val="24"/>
                <w:lang w:eastAsia="ru-RU"/>
              </w:rPr>
            </w:pPr>
            <w:r w:rsidRPr="00B91017">
              <w:rPr>
                <w:rFonts w:eastAsia="DengXian"/>
                <w:b/>
                <w:szCs w:val="24"/>
                <w:lang w:eastAsia="ru-RU"/>
              </w:rPr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33BB2" w:rsidRPr="00A91B69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szCs w:val="24"/>
                <w:lang w:eastAsia="ru-RU"/>
              </w:rPr>
            </w:pPr>
            <w:r w:rsidRPr="00A91B69">
              <w:rPr>
                <w:rFonts w:eastAsia="DengXian"/>
                <w:szCs w:val="24"/>
                <w:lang w:eastAsia="ru-RU"/>
              </w:rPr>
              <w:t>110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33BB2" w:rsidRPr="00B91017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b/>
                <w:szCs w:val="24"/>
                <w:lang w:eastAsia="ru-RU"/>
              </w:rPr>
            </w:pPr>
            <w:r w:rsidRPr="00B91017">
              <w:rPr>
                <w:rFonts w:eastAsia="DengXian"/>
                <w:b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33BB2" w:rsidRPr="00A91B69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szCs w:val="24"/>
                <w:lang w:eastAsia="ru-RU"/>
              </w:rPr>
            </w:pPr>
            <w:r w:rsidRPr="00A91B69">
              <w:rPr>
                <w:rFonts w:eastAsia="DengXian"/>
                <w:szCs w:val="24"/>
                <w:lang w:eastAsia="ru-RU"/>
              </w:rPr>
              <w:t>84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33BB2" w:rsidRPr="00B91017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b/>
                <w:szCs w:val="24"/>
                <w:lang w:eastAsia="ru-RU"/>
              </w:rPr>
            </w:pPr>
            <w:r w:rsidRPr="00B91017">
              <w:rPr>
                <w:rFonts w:eastAsia="DengXian"/>
                <w:b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33BB2" w:rsidRPr="00A91B69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szCs w:val="24"/>
                <w:lang w:eastAsia="ru-RU"/>
              </w:rPr>
            </w:pPr>
            <w:r w:rsidRPr="00A91B69">
              <w:rPr>
                <w:rFonts w:eastAsia="DengXian"/>
                <w:szCs w:val="24"/>
                <w:lang w:eastAsia="ru-RU"/>
              </w:rPr>
              <w:t>65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33BB2" w:rsidRPr="00B91017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b/>
                <w:szCs w:val="24"/>
                <w:lang w:eastAsia="ru-RU"/>
              </w:rPr>
            </w:pPr>
            <w:r w:rsidRPr="00B91017">
              <w:rPr>
                <w:rFonts w:eastAsia="DengXian"/>
                <w:b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33BB2" w:rsidRPr="00A91B69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szCs w:val="24"/>
                <w:lang w:eastAsia="ru-RU"/>
              </w:rPr>
            </w:pPr>
            <w:r w:rsidRPr="00A91B69">
              <w:rPr>
                <w:rFonts w:eastAsia="DengXian"/>
                <w:szCs w:val="24"/>
                <w:lang w:eastAsia="ru-RU"/>
              </w:rPr>
              <w:t>48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33BB2" w:rsidRPr="00B91017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b/>
                <w:szCs w:val="24"/>
                <w:lang w:eastAsia="ru-RU"/>
              </w:rPr>
            </w:pPr>
            <w:r w:rsidRPr="00B91017">
              <w:rPr>
                <w:rFonts w:eastAsia="DengXian"/>
                <w:b/>
                <w:szCs w:val="24"/>
                <w:lang w:eastAsia="ru-RU"/>
              </w:rPr>
              <w:t>28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33BB2" w:rsidRPr="00A91B69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szCs w:val="24"/>
                <w:lang w:eastAsia="ru-RU"/>
              </w:rPr>
            </w:pPr>
            <w:r w:rsidRPr="00A91B69">
              <w:rPr>
                <w:rFonts w:eastAsia="DengXian"/>
                <w:szCs w:val="24"/>
                <w:lang w:eastAsia="ru-RU"/>
              </w:rPr>
              <w:t>36</w:t>
            </w:r>
          </w:p>
        </w:tc>
      </w:tr>
      <w:tr w:rsidR="005B29F3" w:rsidRPr="00A91B69" w:rsidTr="00A91B69">
        <w:trPr>
          <w:trHeight w:val="131"/>
        </w:trPr>
        <w:tc>
          <w:tcPr>
            <w:tcW w:w="937" w:type="dxa"/>
            <w:shd w:val="clear" w:color="auto" w:fill="auto"/>
            <w:vAlign w:val="center"/>
          </w:tcPr>
          <w:p w:rsidR="00A33BB2" w:rsidRPr="00B91017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b/>
                <w:szCs w:val="24"/>
                <w:lang w:eastAsia="ru-RU"/>
              </w:rPr>
            </w:pPr>
            <w:r w:rsidRPr="00B91017">
              <w:rPr>
                <w:rFonts w:eastAsia="DengXian"/>
                <w:b/>
                <w:szCs w:val="24"/>
                <w:lang w:eastAsia="ru-RU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33BB2" w:rsidRPr="00A91B69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szCs w:val="24"/>
                <w:lang w:eastAsia="ru-RU"/>
              </w:rPr>
            </w:pPr>
            <w:r w:rsidRPr="00A91B69">
              <w:rPr>
                <w:rFonts w:eastAsia="DengXian"/>
                <w:szCs w:val="24"/>
                <w:lang w:eastAsia="ru-RU"/>
              </w:rPr>
              <w:t>105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33BB2" w:rsidRPr="00B91017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b/>
                <w:szCs w:val="24"/>
                <w:lang w:eastAsia="ru-RU"/>
              </w:rPr>
            </w:pPr>
            <w:r w:rsidRPr="00B91017">
              <w:rPr>
                <w:rFonts w:eastAsia="DengXian"/>
                <w:b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33BB2" w:rsidRPr="00A91B69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szCs w:val="24"/>
                <w:lang w:eastAsia="ru-RU"/>
              </w:rPr>
            </w:pPr>
            <w:r w:rsidRPr="00A91B69">
              <w:rPr>
                <w:rFonts w:eastAsia="DengXian"/>
                <w:szCs w:val="24"/>
                <w:lang w:eastAsia="ru-RU"/>
              </w:rPr>
              <w:t>80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33BB2" w:rsidRPr="00B91017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b/>
                <w:szCs w:val="24"/>
                <w:lang w:eastAsia="ru-RU"/>
              </w:rPr>
            </w:pPr>
            <w:r w:rsidRPr="00B91017">
              <w:rPr>
                <w:rFonts w:eastAsia="DengXian"/>
                <w:b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33BB2" w:rsidRPr="00A91B69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szCs w:val="24"/>
                <w:lang w:eastAsia="ru-RU"/>
              </w:rPr>
            </w:pPr>
            <w:r w:rsidRPr="00A91B69">
              <w:rPr>
                <w:rFonts w:eastAsia="DengXian"/>
                <w:szCs w:val="24"/>
                <w:lang w:eastAsia="ru-RU"/>
              </w:rPr>
              <w:t>62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33BB2" w:rsidRPr="00B91017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b/>
                <w:szCs w:val="24"/>
                <w:lang w:eastAsia="ru-RU"/>
              </w:rPr>
            </w:pPr>
            <w:r w:rsidRPr="00B91017">
              <w:rPr>
                <w:rFonts w:eastAsia="DengXian"/>
                <w:b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33BB2" w:rsidRPr="00A91B69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szCs w:val="24"/>
                <w:lang w:eastAsia="ru-RU"/>
              </w:rPr>
            </w:pPr>
            <w:r w:rsidRPr="00A91B69">
              <w:rPr>
                <w:rFonts w:eastAsia="DengXian"/>
                <w:szCs w:val="24"/>
                <w:lang w:eastAsia="ru-RU"/>
              </w:rPr>
              <w:t>46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33BB2" w:rsidRPr="00B91017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b/>
                <w:szCs w:val="24"/>
                <w:lang w:eastAsia="ru-RU"/>
              </w:rPr>
            </w:pPr>
            <w:r w:rsidRPr="00B91017">
              <w:rPr>
                <w:rFonts w:eastAsia="DengXian"/>
                <w:b/>
                <w:szCs w:val="24"/>
                <w:lang w:eastAsia="ru-RU"/>
              </w:rPr>
              <w:t>29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33BB2" w:rsidRPr="00A91B69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szCs w:val="24"/>
                <w:lang w:eastAsia="ru-RU"/>
              </w:rPr>
            </w:pPr>
            <w:r w:rsidRPr="00A91B69">
              <w:rPr>
                <w:rFonts w:eastAsia="DengXian"/>
                <w:szCs w:val="24"/>
                <w:lang w:eastAsia="ru-RU"/>
              </w:rPr>
              <w:t>34</w:t>
            </w:r>
          </w:p>
        </w:tc>
      </w:tr>
      <w:tr w:rsidR="005B29F3" w:rsidRPr="00A91B69" w:rsidTr="00A91B69">
        <w:trPr>
          <w:trHeight w:val="131"/>
        </w:trPr>
        <w:tc>
          <w:tcPr>
            <w:tcW w:w="937" w:type="dxa"/>
            <w:shd w:val="clear" w:color="auto" w:fill="auto"/>
            <w:vAlign w:val="center"/>
          </w:tcPr>
          <w:p w:rsidR="00A33BB2" w:rsidRPr="00B91017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b/>
                <w:szCs w:val="24"/>
                <w:lang w:eastAsia="ru-RU"/>
              </w:rPr>
            </w:pPr>
            <w:r w:rsidRPr="00B91017">
              <w:rPr>
                <w:rFonts w:eastAsia="DengXian"/>
                <w:b/>
                <w:szCs w:val="24"/>
                <w:lang w:eastAsia="ru-RU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33BB2" w:rsidRPr="00A91B69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szCs w:val="24"/>
                <w:lang w:eastAsia="ru-RU"/>
              </w:rPr>
            </w:pPr>
            <w:r w:rsidRPr="00A91B69">
              <w:rPr>
                <w:rFonts w:eastAsia="DengXian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33BB2" w:rsidRPr="00B91017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b/>
                <w:szCs w:val="24"/>
                <w:lang w:eastAsia="ru-RU"/>
              </w:rPr>
            </w:pPr>
            <w:r w:rsidRPr="00B91017">
              <w:rPr>
                <w:rFonts w:eastAsia="DengXian"/>
                <w:b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33BB2" w:rsidRPr="00A91B69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szCs w:val="24"/>
                <w:lang w:eastAsia="ru-RU"/>
              </w:rPr>
            </w:pPr>
            <w:r w:rsidRPr="00A91B69">
              <w:rPr>
                <w:rFonts w:eastAsia="DengXian"/>
                <w:szCs w:val="24"/>
                <w:lang w:eastAsia="ru-RU"/>
              </w:rPr>
              <w:t>77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33BB2" w:rsidRPr="00B91017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b/>
                <w:szCs w:val="24"/>
                <w:lang w:eastAsia="ru-RU"/>
              </w:rPr>
            </w:pPr>
            <w:r w:rsidRPr="00B91017">
              <w:rPr>
                <w:rFonts w:eastAsia="DengXian"/>
                <w:b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33BB2" w:rsidRPr="00A91B69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szCs w:val="24"/>
                <w:lang w:eastAsia="ru-RU"/>
              </w:rPr>
            </w:pPr>
            <w:r w:rsidRPr="00A91B69">
              <w:rPr>
                <w:rFonts w:eastAsia="DengXian"/>
                <w:szCs w:val="24"/>
                <w:lang w:eastAsia="ru-RU"/>
              </w:rPr>
              <w:t>59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33BB2" w:rsidRPr="00B91017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b/>
                <w:szCs w:val="24"/>
                <w:lang w:eastAsia="ru-RU"/>
              </w:rPr>
            </w:pPr>
            <w:r w:rsidRPr="00B91017">
              <w:rPr>
                <w:rFonts w:eastAsia="DengXian"/>
                <w:b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33BB2" w:rsidRPr="00A91B69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szCs w:val="24"/>
                <w:lang w:eastAsia="ru-RU"/>
              </w:rPr>
            </w:pPr>
            <w:r w:rsidRPr="00A91B69">
              <w:rPr>
                <w:rFonts w:eastAsia="DengXian"/>
                <w:szCs w:val="24"/>
                <w:lang w:eastAsia="ru-RU"/>
              </w:rPr>
              <w:t>44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33BB2" w:rsidRPr="00B91017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b/>
                <w:szCs w:val="24"/>
                <w:lang w:eastAsia="ru-RU"/>
              </w:rPr>
            </w:pPr>
            <w:r w:rsidRPr="00B91017">
              <w:rPr>
                <w:rFonts w:eastAsia="DengXian"/>
                <w:b/>
                <w:szCs w:val="24"/>
                <w:lang w:eastAsia="ru-RU"/>
              </w:rPr>
              <w:t>30*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33BB2" w:rsidRPr="00A91B69" w:rsidRDefault="00A33BB2" w:rsidP="00A91B69">
            <w:pPr>
              <w:suppressAutoHyphens w:val="0"/>
              <w:ind w:firstLine="0"/>
              <w:jc w:val="center"/>
              <w:rPr>
                <w:rFonts w:eastAsia="DengXian"/>
                <w:szCs w:val="24"/>
                <w:lang w:eastAsia="ru-RU"/>
              </w:rPr>
            </w:pPr>
            <w:r w:rsidRPr="00A91B69">
              <w:rPr>
                <w:rFonts w:eastAsia="DengXian"/>
                <w:szCs w:val="24"/>
                <w:lang w:eastAsia="ru-RU"/>
              </w:rPr>
              <w:t>32</w:t>
            </w:r>
          </w:p>
        </w:tc>
      </w:tr>
    </w:tbl>
    <w:p w:rsidR="005177C9" w:rsidRPr="00E745BE" w:rsidRDefault="00BE1F1B" w:rsidP="009F0266">
      <w:pPr>
        <w:suppressAutoHyphens w:val="0"/>
        <w:spacing w:after="120"/>
        <w:ind w:firstLine="0"/>
        <w:rPr>
          <w:szCs w:val="24"/>
          <w:lang w:eastAsia="ru-RU"/>
        </w:rPr>
      </w:pPr>
      <w:r>
        <w:rPr>
          <w:szCs w:val="24"/>
          <w:lang w:eastAsia="ru-RU"/>
        </w:rPr>
        <w:t xml:space="preserve">* </w:t>
      </w:r>
      <w:r w:rsidR="00E86858">
        <w:rPr>
          <w:szCs w:val="24"/>
          <w:lang w:eastAsia="ru-RU"/>
        </w:rPr>
        <w:t>з</w:t>
      </w:r>
      <w:r w:rsidR="00E745BE" w:rsidRPr="00E745BE">
        <w:rPr>
          <w:szCs w:val="24"/>
          <w:lang w:eastAsia="ru-RU"/>
        </w:rPr>
        <w:t>а 31</w:t>
      </w:r>
      <w:r w:rsidR="009F0266">
        <w:rPr>
          <w:szCs w:val="24"/>
          <w:lang w:eastAsia="ru-RU"/>
        </w:rPr>
        <w:t xml:space="preserve"> </w:t>
      </w:r>
      <w:r w:rsidR="00E745BE" w:rsidRPr="00E745BE">
        <w:rPr>
          <w:szCs w:val="24"/>
          <w:lang w:eastAsia="ru-RU"/>
        </w:rPr>
        <w:t>место</w:t>
      </w:r>
      <w:r w:rsidR="00BE21DD">
        <w:rPr>
          <w:szCs w:val="24"/>
          <w:lang w:eastAsia="ru-RU"/>
        </w:rPr>
        <w:t xml:space="preserve"> </w:t>
      </w:r>
      <w:r w:rsidR="00E745BE" w:rsidRPr="00E745BE">
        <w:rPr>
          <w:szCs w:val="24"/>
          <w:lang w:eastAsia="ru-RU"/>
        </w:rPr>
        <w:t>начисляется 30 баллов. Далее за каждое место меньше на 1 балл, за 60-е и за все последующие места 1 балл.</w:t>
      </w:r>
    </w:p>
    <w:p w:rsidR="0053049E" w:rsidRDefault="005B2481" w:rsidP="00FF71A6">
      <w:pPr>
        <w:suppressAutoHyphens w:val="0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2D107A">
        <w:rPr>
          <w:sz w:val="28"/>
          <w:szCs w:val="28"/>
          <w:lang w:eastAsia="ru-RU"/>
        </w:rPr>
        <w:t>7</w:t>
      </w:r>
      <w:r w:rsidR="0053049E" w:rsidRPr="000255E3">
        <w:rPr>
          <w:sz w:val="28"/>
          <w:szCs w:val="28"/>
          <w:lang w:eastAsia="ru-RU"/>
        </w:rPr>
        <w:t>.5.</w:t>
      </w:r>
      <w:r w:rsidR="00777909">
        <w:rPr>
          <w:sz w:val="28"/>
          <w:szCs w:val="28"/>
          <w:lang w:eastAsia="ru-RU"/>
        </w:rPr>
        <w:t xml:space="preserve"> </w:t>
      </w:r>
      <w:r w:rsidR="00E431C1">
        <w:rPr>
          <w:sz w:val="28"/>
          <w:szCs w:val="28"/>
          <w:lang w:eastAsia="ru-RU"/>
        </w:rPr>
        <w:t>Программа спортивных соревнований</w:t>
      </w:r>
      <w:r w:rsidR="0053049E" w:rsidRPr="000255E3">
        <w:rPr>
          <w:sz w:val="28"/>
          <w:szCs w:val="28"/>
          <w:lang w:eastAsia="ru-RU"/>
        </w:rPr>
        <w:t xml:space="preserve"> на III этапе</w:t>
      </w:r>
      <w:r w:rsidR="005C5394">
        <w:rPr>
          <w:sz w:val="28"/>
          <w:szCs w:val="28"/>
          <w:lang w:eastAsia="ru-RU"/>
        </w:rPr>
        <w:t xml:space="preserve"> </w:t>
      </w:r>
      <w:r w:rsidR="005C5394" w:rsidRPr="00C62BF2">
        <w:rPr>
          <w:sz w:val="28"/>
          <w:szCs w:val="28"/>
        </w:rPr>
        <w:t>(финал)</w:t>
      </w:r>
      <w:r w:rsidR="0053049E" w:rsidRPr="000255E3">
        <w:rPr>
          <w:sz w:val="28"/>
          <w:szCs w:val="28"/>
          <w:lang w:eastAsia="ru-RU"/>
        </w:rPr>
        <w:t>:</w:t>
      </w:r>
    </w:p>
    <w:p w:rsidR="00E745BE" w:rsidRDefault="0053049E" w:rsidP="005C5394">
      <w:pPr>
        <w:spacing w:line="240" w:lineRule="auto"/>
        <w:ind w:right="55" w:firstLine="0"/>
        <w:jc w:val="left"/>
        <w:rPr>
          <w:sz w:val="28"/>
          <w:szCs w:val="28"/>
          <w:lang w:eastAsia="ru-RU"/>
        </w:rPr>
      </w:pPr>
      <w:r w:rsidRPr="000255E3">
        <w:rPr>
          <w:sz w:val="28"/>
          <w:szCs w:val="28"/>
          <w:lang w:eastAsia="ru-RU"/>
        </w:rPr>
        <w:t>1 день -</w:t>
      </w:r>
      <w:r>
        <w:rPr>
          <w:sz w:val="28"/>
          <w:szCs w:val="28"/>
          <w:lang w:eastAsia="ru-RU"/>
        </w:rPr>
        <w:t xml:space="preserve"> </w:t>
      </w:r>
      <w:r w:rsidRPr="000255E3">
        <w:rPr>
          <w:sz w:val="28"/>
          <w:szCs w:val="28"/>
          <w:lang w:eastAsia="ru-RU"/>
        </w:rPr>
        <w:t>день приезда, коми</w:t>
      </w:r>
      <w:r w:rsidR="00E745BE">
        <w:rPr>
          <w:sz w:val="28"/>
          <w:szCs w:val="28"/>
          <w:lang w:eastAsia="ru-RU"/>
        </w:rPr>
        <w:t>ссия по допуску участников, совещание</w:t>
      </w:r>
      <w:r w:rsidR="005C5394">
        <w:rPr>
          <w:sz w:val="28"/>
          <w:szCs w:val="28"/>
          <w:lang w:eastAsia="ru-RU"/>
        </w:rPr>
        <w:t xml:space="preserve"> </w:t>
      </w:r>
      <w:r w:rsidRPr="000255E3">
        <w:rPr>
          <w:sz w:val="28"/>
          <w:szCs w:val="28"/>
          <w:lang w:eastAsia="ru-RU"/>
        </w:rPr>
        <w:t>судей и</w:t>
      </w:r>
      <w:r>
        <w:rPr>
          <w:sz w:val="28"/>
          <w:szCs w:val="28"/>
          <w:lang w:eastAsia="ru-RU"/>
        </w:rPr>
        <w:t xml:space="preserve"> </w:t>
      </w:r>
      <w:r w:rsidR="00D700BC">
        <w:rPr>
          <w:sz w:val="28"/>
          <w:szCs w:val="28"/>
          <w:lang w:eastAsia="ru-RU"/>
        </w:rPr>
        <w:t>тренеров</w:t>
      </w:r>
      <w:r w:rsidRPr="000255E3">
        <w:rPr>
          <w:sz w:val="28"/>
          <w:szCs w:val="28"/>
          <w:lang w:eastAsia="ru-RU"/>
        </w:rPr>
        <w:t xml:space="preserve">   </w:t>
      </w:r>
    </w:p>
    <w:p w:rsidR="00E745BE" w:rsidRDefault="00E745BE" w:rsidP="00E745BE">
      <w:pPr>
        <w:spacing w:line="240" w:lineRule="auto"/>
        <w:ind w:firstLine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0255E3">
        <w:rPr>
          <w:sz w:val="28"/>
          <w:szCs w:val="28"/>
          <w:lang w:eastAsia="ru-RU"/>
        </w:rPr>
        <w:t xml:space="preserve"> день -</w:t>
      </w:r>
      <w:r>
        <w:rPr>
          <w:sz w:val="28"/>
          <w:szCs w:val="28"/>
          <w:lang w:eastAsia="ru-RU"/>
        </w:rPr>
        <w:t xml:space="preserve"> л</w:t>
      </w:r>
      <w:r w:rsidRPr="000255E3">
        <w:rPr>
          <w:sz w:val="28"/>
          <w:szCs w:val="28"/>
          <w:lang w:eastAsia="ru-RU"/>
        </w:rPr>
        <w:t>азание на скорость – квалификационный раунд и финал</w:t>
      </w:r>
      <w:r>
        <w:rPr>
          <w:sz w:val="28"/>
          <w:szCs w:val="28"/>
          <w:lang w:eastAsia="ru-RU"/>
        </w:rPr>
        <w:t xml:space="preserve">     0800021</w:t>
      </w:r>
      <w:r w:rsidR="00D73211">
        <w:rPr>
          <w:sz w:val="28"/>
          <w:szCs w:val="28"/>
          <w:lang w:eastAsia="ru-RU"/>
        </w:rPr>
        <w:t>8</w:t>
      </w:r>
      <w:r w:rsidRPr="000255E3">
        <w:rPr>
          <w:sz w:val="28"/>
          <w:szCs w:val="28"/>
          <w:lang w:eastAsia="ru-RU"/>
        </w:rPr>
        <w:t>11Я</w:t>
      </w:r>
    </w:p>
    <w:p w:rsidR="0053049E" w:rsidRPr="000255E3" w:rsidRDefault="005C5394" w:rsidP="00E745BE">
      <w:pPr>
        <w:spacing w:line="240" w:lineRule="auto"/>
        <w:ind w:firstLine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 день -</w:t>
      </w:r>
      <w:r w:rsidR="00E745BE">
        <w:rPr>
          <w:sz w:val="28"/>
          <w:szCs w:val="28"/>
          <w:lang w:eastAsia="ru-RU"/>
        </w:rPr>
        <w:t xml:space="preserve"> боулдеринг – квалификационный раунд и финал</w:t>
      </w:r>
      <w:r w:rsidR="00E745BE">
        <w:rPr>
          <w:sz w:val="28"/>
          <w:szCs w:val="28"/>
          <w:lang w:eastAsia="ru-RU"/>
        </w:rPr>
        <w:tab/>
      </w:r>
      <w:r w:rsidR="00E745BE">
        <w:rPr>
          <w:sz w:val="28"/>
          <w:szCs w:val="28"/>
          <w:lang w:eastAsia="ru-RU"/>
        </w:rPr>
        <w:tab/>
        <w:t xml:space="preserve">   0800011</w:t>
      </w:r>
      <w:r w:rsidR="00D73211">
        <w:rPr>
          <w:sz w:val="28"/>
          <w:szCs w:val="28"/>
          <w:lang w:eastAsia="ru-RU"/>
        </w:rPr>
        <w:t>8</w:t>
      </w:r>
      <w:r w:rsidR="00E745BE">
        <w:rPr>
          <w:sz w:val="28"/>
          <w:szCs w:val="28"/>
          <w:lang w:eastAsia="ru-RU"/>
        </w:rPr>
        <w:t>11Я</w:t>
      </w:r>
      <w:r w:rsidR="0053049E" w:rsidRPr="000255E3">
        <w:rPr>
          <w:sz w:val="28"/>
          <w:szCs w:val="28"/>
          <w:lang w:eastAsia="ru-RU"/>
        </w:rPr>
        <w:t xml:space="preserve">                                   </w:t>
      </w:r>
    </w:p>
    <w:p w:rsidR="0053049E" w:rsidRPr="000255E3" w:rsidRDefault="00E745BE" w:rsidP="0039561C">
      <w:pPr>
        <w:spacing w:line="240" w:lineRule="auto"/>
        <w:ind w:firstLine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53049E" w:rsidRPr="000255E3">
        <w:rPr>
          <w:sz w:val="28"/>
          <w:szCs w:val="28"/>
          <w:lang w:eastAsia="ru-RU"/>
        </w:rPr>
        <w:t xml:space="preserve"> день -</w:t>
      </w:r>
      <w:r w:rsidR="0053049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л</w:t>
      </w:r>
      <w:r w:rsidR="0053049E" w:rsidRPr="000255E3">
        <w:rPr>
          <w:sz w:val="28"/>
          <w:szCs w:val="28"/>
          <w:lang w:eastAsia="ru-RU"/>
        </w:rPr>
        <w:t>азание на трудность – квалификационный раунд</w:t>
      </w:r>
      <w:r w:rsidR="0039561C">
        <w:rPr>
          <w:sz w:val="28"/>
          <w:szCs w:val="28"/>
          <w:lang w:eastAsia="ru-RU"/>
        </w:rPr>
        <w:t xml:space="preserve"> и финал </w:t>
      </w:r>
      <w:r>
        <w:rPr>
          <w:sz w:val="28"/>
          <w:szCs w:val="28"/>
          <w:lang w:eastAsia="ru-RU"/>
        </w:rPr>
        <w:t xml:space="preserve">  </w:t>
      </w:r>
      <w:r w:rsidR="0039561C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800031</w:t>
      </w:r>
      <w:r w:rsidR="00D73211">
        <w:rPr>
          <w:sz w:val="28"/>
          <w:szCs w:val="28"/>
          <w:lang w:eastAsia="ru-RU"/>
        </w:rPr>
        <w:t>8</w:t>
      </w:r>
      <w:r w:rsidR="0053049E" w:rsidRPr="000255E3">
        <w:rPr>
          <w:sz w:val="28"/>
          <w:szCs w:val="28"/>
          <w:lang w:eastAsia="ru-RU"/>
        </w:rPr>
        <w:t>11Я</w:t>
      </w:r>
    </w:p>
    <w:p w:rsidR="0053049E" w:rsidRPr="000255E3" w:rsidRDefault="0039561C" w:rsidP="0039561C">
      <w:pPr>
        <w:spacing w:line="240" w:lineRule="auto"/>
        <w:ind w:firstLine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 день - </w:t>
      </w:r>
      <w:r w:rsidR="00D700BC">
        <w:rPr>
          <w:sz w:val="28"/>
          <w:szCs w:val="28"/>
          <w:lang w:eastAsia="ru-RU"/>
        </w:rPr>
        <w:t>день отъезда</w:t>
      </w:r>
    </w:p>
    <w:p w:rsidR="0053049E" w:rsidRDefault="005B2481" w:rsidP="002D107A">
      <w:pPr>
        <w:spacing w:after="120"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2D107A">
        <w:rPr>
          <w:sz w:val="28"/>
          <w:szCs w:val="28"/>
          <w:lang w:eastAsia="ru-RU"/>
        </w:rPr>
        <w:t>7</w:t>
      </w:r>
      <w:r w:rsidR="0053049E" w:rsidRPr="000255E3">
        <w:rPr>
          <w:sz w:val="28"/>
          <w:szCs w:val="28"/>
          <w:lang w:eastAsia="ru-RU"/>
        </w:rPr>
        <w:t>.6.</w:t>
      </w:r>
      <w:r w:rsidR="0053049E" w:rsidRPr="000255E3">
        <w:rPr>
          <w:sz w:val="28"/>
          <w:szCs w:val="28"/>
          <w:lang w:eastAsia="ru-RU"/>
        </w:rPr>
        <w:tab/>
        <w:t>Общекомандный зачет в первенстве среди</w:t>
      </w:r>
      <w:r w:rsidR="0053049E">
        <w:rPr>
          <w:sz w:val="28"/>
          <w:szCs w:val="28"/>
          <w:lang w:eastAsia="ru-RU"/>
        </w:rPr>
        <w:t xml:space="preserve"> спортивных</w:t>
      </w:r>
      <w:r w:rsidR="005969E7">
        <w:rPr>
          <w:sz w:val="28"/>
          <w:szCs w:val="28"/>
          <w:lang w:eastAsia="ru-RU"/>
        </w:rPr>
        <w:t xml:space="preserve"> сборных команд</w:t>
      </w:r>
      <w:r w:rsidR="0053049E">
        <w:rPr>
          <w:sz w:val="28"/>
          <w:szCs w:val="28"/>
          <w:lang w:eastAsia="ru-RU"/>
        </w:rPr>
        <w:t xml:space="preserve"> </w:t>
      </w:r>
      <w:r w:rsidR="005969E7">
        <w:rPr>
          <w:sz w:val="28"/>
          <w:szCs w:val="28"/>
          <w:lang w:eastAsia="ru-RU"/>
        </w:rPr>
        <w:t>субъектов</w:t>
      </w:r>
      <w:r w:rsidR="0053049E" w:rsidRPr="000255E3">
        <w:rPr>
          <w:sz w:val="28"/>
          <w:szCs w:val="28"/>
          <w:lang w:eastAsia="ru-RU"/>
        </w:rPr>
        <w:t xml:space="preserve"> Российской Федерации определяется по наибольшей сумме очков, начисленных за места, занятые всеми спортсменами данн</w:t>
      </w:r>
      <w:r w:rsidR="00E745BE">
        <w:rPr>
          <w:sz w:val="28"/>
          <w:szCs w:val="28"/>
          <w:lang w:eastAsia="ru-RU"/>
        </w:rPr>
        <w:t>ого субъекта в трех дисциплинах по таблице.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758"/>
        <w:gridCol w:w="757"/>
        <w:gridCol w:w="758"/>
        <w:gridCol w:w="757"/>
        <w:gridCol w:w="757"/>
        <w:gridCol w:w="758"/>
        <w:gridCol w:w="757"/>
        <w:gridCol w:w="757"/>
        <w:gridCol w:w="758"/>
        <w:gridCol w:w="763"/>
      </w:tblGrid>
      <w:tr w:rsidR="00392DED" w:rsidRPr="00392DED" w:rsidTr="00E3105A">
        <w:trPr>
          <w:trHeight w:val="28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Место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9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12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14"/>
              <w:jc w:val="center"/>
              <w:rPr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10</w:t>
            </w:r>
          </w:p>
        </w:tc>
      </w:tr>
      <w:tr w:rsidR="00392DED" w:rsidRPr="00392DED" w:rsidTr="00E3105A">
        <w:trPr>
          <w:trHeight w:val="28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Очки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E745BE" w:rsidP="00392DED">
            <w:pPr>
              <w:ind w:firstLine="0"/>
              <w:jc w:val="center"/>
              <w:rPr>
                <w:kern w:val="2"/>
                <w:szCs w:val="24"/>
              </w:rPr>
            </w:pPr>
            <w:r>
              <w:rPr>
                <w:kern w:val="0"/>
                <w:szCs w:val="24"/>
                <w:lang w:eastAsia="en-US"/>
              </w:rPr>
              <w:t>8</w:t>
            </w:r>
            <w:r w:rsidR="00392DED" w:rsidRPr="00392DED">
              <w:rPr>
                <w:kern w:val="0"/>
                <w:szCs w:val="24"/>
                <w:lang w:eastAsia="en-US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E745BE" w:rsidP="00392DED">
            <w:pPr>
              <w:ind w:firstLine="0"/>
              <w:jc w:val="center"/>
              <w:rPr>
                <w:kern w:val="2"/>
                <w:szCs w:val="24"/>
              </w:rPr>
            </w:pPr>
            <w:r>
              <w:rPr>
                <w:kern w:val="0"/>
                <w:szCs w:val="24"/>
                <w:lang w:eastAsia="en-US"/>
              </w:rPr>
              <w:t>7</w:t>
            </w:r>
            <w:r w:rsidR="00392DED" w:rsidRPr="00392DED">
              <w:rPr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E745BE" w:rsidP="00392DED">
            <w:pPr>
              <w:ind w:firstLine="0"/>
              <w:jc w:val="center"/>
              <w:rPr>
                <w:kern w:val="2"/>
                <w:szCs w:val="24"/>
              </w:rPr>
            </w:pPr>
            <w:r>
              <w:rPr>
                <w:kern w:val="0"/>
                <w:szCs w:val="24"/>
                <w:lang w:eastAsia="en-US"/>
              </w:rPr>
              <w:t>72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E745BE" w:rsidP="00392DED">
            <w:pPr>
              <w:ind w:firstLine="0"/>
              <w:jc w:val="center"/>
              <w:rPr>
                <w:kern w:val="2"/>
                <w:szCs w:val="24"/>
              </w:rPr>
            </w:pPr>
            <w:r>
              <w:rPr>
                <w:kern w:val="0"/>
                <w:szCs w:val="24"/>
                <w:lang w:eastAsia="en-US"/>
              </w:rPr>
              <w:t>6</w:t>
            </w:r>
            <w:r w:rsidR="00392DED" w:rsidRPr="00392DED">
              <w:rPr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E745BE" w:rsidP="00392DED">
            <w:pPr>
              <w:ind w:firstLine="0"/>
              <w:jc w:val="center"/>
              <w:rPr>
                <w:kern w:val="2"/>
                <w:szCs w:val="24"/>
              </w:rPr>
            </w:pPr>
            <w:r>
              <w:rPr>
                <w:kern w:val="0"/>
                <w:szCs w:val="24"/>
                <w:lang w:eastAsia="en-US"/>
              </w:rPr>
              <w:t>6</w:t>
            </w:r>
            <w:r w:rsidR="00392DED" w:rsidRPr="00392DED">
              <w:rPr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E745BE" w:rsidP="00392DED">
            <w:pPr>
              <w:ind w:firstLine="9"/>
              <w:jc w:val="center"/>
              <w:rPr>
                <w:kern w:val="2"/>
                <w:szCs w:val="24"/>
              </w:rPr>
            </w:pPr>
            <w:r>
              <w:rPr>
                <w:kern w:val="0"/>
                <w:szCs w:val="24"/>
                <w:lang w:eastAsia="en-US"/>
              </w:rPr>
              <w:t>6</w:t>
            </w:r>
            <w:r w:rsidR="00392DED" w:rsidRPr="00392DED">
              <w:rPr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E745BE" w:rsidP="00392DED">
            <w:pPr>
              <w:ind w:firstLine="0"/>
              <w:jc w:val="center"/>
              <w:rPr>
                <w:kern w:val="2"/>
                <w:szCs w:val="24"/>
              </w:rPr>
            </w:pPr>
            <w:r>
              <w:rPr>
                <w:kern w:val="0"/>
                <w:szCs w:val="24"/>
                <w:lang w:eastAsia="en-US"/>
              </w:rPr>
              <w:t>6</w:t>
            </w:r>
            <w:r w:rsidR="00392DED" w:rsidRPr="00392DED">
              <w:rPr>
                <w:kern w:val="0"/>
                <w:szCs w:val="24"/>
                <w:lang w:eastAsia="en-US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E745BE" w:rsidP="00392DED">
            <w:pPr>
              <w:ind w:firstLine="0"/>
              <w:jc w:val="center"/>
              <w:rPr>
                <w:kern w:val="2"/>
                <w:szCs w:val="24"/>
              </w:rPr>
            </w:pPr>
            <w:r>
              <w:rPr>
                <w:kern w:val="0"/>
                <w:szCs w:val="24"/>
                <w:lang w:eastAsia="en-US"/>
              </w:rPr>
              <w:t>5</w:t>
            </w:r>
            <w:r w:rsidR="00392DED" w:rsidRPr="00392DED">
              <w:rPr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E745BE" w:rsidP="00392DED">
            <w:pPr>
              <w:ind w:firstLine="12"/>
              <w:jc w:val="center"/>
              <w:rPr>
                <w:kern w:val="2"/>
                <w:szCs w:val="24"/>
              </w:rPr>
            </w:pPr>
            <w:r>
              <w:rPr>
                <w:kern w:val="0"/>
                <w:szCs w:val="24"/>
                <w:lang w:eastAsia="en-US"/>
              </w:rPr>
              <w:t>5</w:t>
            </w:r>
            <w:r w:rsidR="00392DED" w:rsidRPr="00392DED">
              <w:rPr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E745BE" w:rsidP="00392DED">
            <w:pPr>
              <w:ind w:firstLine="14"/>
              <w:jc w:val="center"/>
              <w:rPr>
                <w:kern w:val="2"/>
                <w:szCs w:val="24"/>
              </w:rPr>
            </w:pPr>
            <w:r>
              <w:rPr>
                <w:kern w:val="0"/>
                <w:szCs w:val="24"/>
                <w:lang w:eastAsia="en-US"/>
              </w:rPr>
              <w:t>5</w:t>
            </w:r>
            <w:r w:rsidR="00392DED" w:rsidRPr="00392DED">
              <w:rPr>
                <w:kern w:val="0"/>
                <w:szCs w:val="24"/>
                <w:lang w:eastAsia="en-US"/>
              </w:rPr>
              <w:t>3</w:t>
            </w:r>
          </w:p>
        </w:tc>
      </w:tr>
      <w:tr w:rsidR="00392DED" w:rsidRPr="00392DED" w:rsidTr="00E3105A">
        <w:trPr>
          <w:trHeight w:val="28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Место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9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12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14"/>
              <w:jc w:val="center"/>
              <w:rPr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20</w:t>
            </w:r>
          </w:p>
        </w:tc>
      </w:tr>
      <w:tr w:rsidR="00392DED" w:rsidRPr="00392DED" w:rsidTr="00E3105A">
        <w:trPr>
          <w:trHeight w:val="28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Очки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E745BE" w:rsidP="00392DED">
            <w:pPr>
              <w:ind w:firstLine="0"/>
              <w:jc w:val="center"/>
              <w:rPr>
                <w:kern w:val="2"/>
                <w:szCs w:val="24"/>
              </w:rPr>
            </w:pPr>
            <w:r>
              <w:rPr>
                <w:kern w:val="0"/>
                <w:szCs w:val="24"/>
                <w:lang w:eastAsia="en-US"/>
              </w:rPr>
              <w:t>5</w:t>
            </w:r>
            <w:r w:rsidR="00392DED" w:rsidRPr="00392DED">
              <w:rPr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E745BE" w:rsidP="00392DED">
            <w:pPr>
              <w:ind w:firstLine="0"/>
              <w:jc w:val="center"/>
              <w:rPr>
                <w:kern w:val="2"/>
                <w:szCs w:val="24"/>
              </w:rPr>
            </w:pPr>
            <w:r>
              <w:rPr>
                <w:kern w:val="0"/>
                <w:szCs w:val="24"/>
                <w:lang w:eastAsia="en-US"/>
              </w:rPr>
              <w:t>4</w:t>
            </w:r>
            <w:r w:rsidR="00392DED" w:rsidRPr="00392DED">
              <w:rPr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E745BE" w:rsidP="00392DED">
            <w:pPr>
              <w:ind w:firstLine="0"/>
              <w:jc w:val="center"/>
              <w:rPr>
                <w:kern w:val="2"/>
                <w:szCs w:val="24"/>
              </w:rPr>
            </w:pPr>
            <w:r>
              <w:rPr>
                <w:kern w:val="0"/>
                <w:szCs w:val="24"/>
                <w:lang w:eastAsia="en-US"/>
              </w:rPr>
              <w:t>4</w:t>
            </w:r>
            <w:r w:rsidR="00392DED" w:rsidRPr="00392DED">
              <w:rPr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E745BE" w:rsidP="00392DED">
            <w:pPr>
              <w:ind w:firstLine="0"/>
              <w:jc w:val="center"/>
              <w:rPr>
                <w:kern w:val="2"/>
                <w:szCs w:val="24"/>
              </w:rPr>
            </w:pPr>
            <w:r>
              <w:rPr>
                <w:kern w:val="0"/>
                <w:szCs w:val="24"/>
                <w:lang w:eastAsia="en-US"/>
              </w:rPr>
              <w:t>4</w:t>
            </w:r>
            <w:r w:rsidR="00392DED" w:rsidRPr="00392DED">
              <w:rPr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E745BE" w:rsidP="00392DED">
            <w:pPr>
              <w:ind w:firstLine="0"/>
              <w:jc w:val="center"/>
              <w:rPr>
                <w:kern w:val="2"/>
                <w:szCs w:val="24"/>
              </w:rPr>
            </w:pPr>
            <w:r>
              <w:rPr>
                <w:kern w:val="0"/>
                <w:szCs w:val="24"/>
                <w:lang w:eastAsia="en-US"/>
              </w:rPr>
              <w:t>4</w:t>
            </w:r>
            <w:r w:rsidR="00392DED" w:rsidRPr="00392DED">
              <w:rPr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E745BE" w:rsidP="00392DED">
            <w:pPr>
              <w:ind w:firstLine="9"/>
              <w:jc w:val="center"/>
              <w:rPr>
                <w:kern w:val="2"/>
                <w:szCs w:val="24"/>
              </w:rPr>
            </w:pPr>
            <w:r>
              <w:rPr>
                <w:kern w:val="0"/>
                <w:szCs w:val="24"/>
                <w:lang w:eastAsia="en-US"/>
              </w:rPr>
              <w:t>4</w:t>
            </w:r>
            <w:r w:rsidR="00392DED" w:rsidRPr="00392DED">
              <w:rPr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E745BE" w:rsidP="00392DED">
            <w:pPr>
              <w:ind w:firstLine="0"/>
              <w:jc w:val="center"/>
              <w:rPr>
                <w:kern w:val="2"/>
                <w:szCs w:val="24"/>
              </w:rPr>
            </w:pPr>
            <w:r>
              <w:rPr>
                <w:kern w:val="0"/>
                <w:szCs w:val="24"/>
                <w:lang w:eastAsia="en-US"/>
              </w:rPr>
              <w:t>4</w:t>
            </w:r>
            <w:r w:rsidR="00392DED" w:rsidRPr="00392DED">
              <w:rPr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E745BE" w:rsidP="00392DED">
            <w:pPr>
              <w:ind w:firstLine="0"/>
              <w:jc w:val="center"/>
              <w:rPr>
                <w:kern w:val="2"/>
                <w:szCs w:val="24"/>
              </w:rPr>
            </w:pPr>
            <w:r>
              <w:rPr>
                <w:kern w:val="0"/>
                <w:szCs w:val="24"/>
                <w:lang w:eastAsia="en-US"/>
              </w:rPr>
              <w:t>4</w:t>
            </w:r>
            <w:r w:rsidR="00392DED" w:rsidRPr="00392DED">
              <w:rPr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E745BE" w:rsidP="00392DED">
            <w:pPr>
              <w:ind w:firstLine="12"/>
              <w:jc w:val="center"/>
              <w:rPr>
                <w:kern w:val="2"/>
                <w:szCs w:val="24"/>
              </w:rPr>
            </w:pPr>
            <w:r>
              <w:rPr>
                <w:kern w:val="0"/>
                <w:szCs w:val="24"/>
                <w:lang w:eastAsia="en-US"/>
              </w:rPr>
              <w:t>4</w:t>
            </w:r>
            <w:r w:rsidR="00392DED" w:rsidRPr="00392DED">
              <w:rPr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E745BE" w:rsidP="00392DED">
            <w:pPr>
              <w:ind w:firstLine="14"/>
              <w:jc w:val="center"/>
              <w:rPr>
                <w:kern w:val="2"/>
                <w:szCs w:val="24"/>
              </w:rPr>
            </w:pPr>
            <w:r>
              <w:rPr>
                <w:kern w:val="0"/>
                <w:szCs w:val="24"/>
                <w:lang w:eastAsia="en-US"/>
              </w:rPr>
              <w:t>4</w:t>
            </w:r>
            <w:r w:rsidR="00392DED" w:rsidRPr="00392DED">
              <w:rPr>
                <w:kern w:val="0"/>
                <w:szCs w:val="24"/>
                <w:lang w:eastAsia="en-US"/>
              </w:rPr>
              <w:t>1</w:t>
            </w:r>
            <w:r>
              <w:rPr>
                <w:kern w:val="0"/>
                <w:szCs w:val="24"/>
                <w:lang w:eastAsia="en-US"/>
              </w:rPr>
              <w:t>*</w:t>
            </w:r>
          </w:p>
        </w:tc>
      </w:tr>
    </w:tbl>
    <w:p w:rsidR="00392DED" w:rsidRPr="00392DED" w:rsidRDefault="00392DED" w:rsidP="00170808">
      <w:pPr>
        <w:spacing w:line="240" w:lineRule="auto"/>
        <w:ind w:firstLine="284"/>
        <w:rPr>
          <w:szCs w:val="28"/>
          <w:lang w:eastAsia="ru-RU"/>
        </w:rPr>
      </w:pPr>
      <w:r w:rsidRPr="00392DED">
        <w:rPr>
          <w:szCs w:val="28"/>
          <w:lang w:eastAsia="ru-RU"/>
        </w:rPr>
        <w:t>*</w:t>
      </w:r>
      <w:r w:rsidR="00E745BE">
        <w:rPr>
          <w:szCs w:val="28"/>
          <w:lang w:eastAsia="ru-RU"/>
        </w:rPr>
        <w:t>далее за каждое следующее место количество очков уменьшается на 1</w:t>
      </w:r>
      <w:r w:rsidR="00A73E30">
        <w:rPr>
          <w:szCs w:val="28"/>
          <w:lang w:eastAsia="ru-RU"/>
        </w:rPr>
        <w:t>, но не менее 1го</w:t>
      </w:r>
      <w:r w:rsidR="00E745BE">
        <w:rPr>
          <w:szCs w:val="28"/>
          <w:lang w:eastAsia="ru-RU"/>
        </w:rPr>
        <w:t>.</w:t>
      </w:r>
    </w:p>
    <w:p w:rsidR="004750D4" w:rsidRDefault="004750D4">
      <w:pPr>
        <w:ind w:firstLine="0"/>
        <w:jc w:val="center"/>
        <w:rPr>
          <w:b/>
          <w:sz w:val="28"/>
          <w:szCs w:val="28"/>
        </w:rPr>
      </w:pPr>
    </w:p>
    <w:p w:rsidR="00CC6E86" w:rsidRDefault="002D107A" w:rsidP="004750D4">
      <w:pPr>
        <w:spacing w:after="120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="007735E3">
        <w:rPr>
          <w:b/>
          <w:sz w:val="28"/>
          <w:szCs w:val="28"/>
        </w:rPr>
        <w:t>. СОВРЕМЕННОЕ ПЯТИБОРЬЕ (0190001611Я)</w:t>
      </w:r>
    </w:p>
    <w:p w:rsidR="00CC6E86" w:rsidRDefault="00902C28" w:rsidP="004D4666">
      <w:pPr>
        <w:ind w:firstLine="0"/>
        <w:rPr>
          <w:sz w:val="28"/>
          <w:szCs w:val="28"/>
        </w:rPr>
      </w:pPr>
      <w:r w:rsidRPr="00902C28">
        <w:rPr>
          <w:sz w:val="28"/>
          <w:szCs w:val="28"/>
        </w:rPr>
        <w:t>28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по чет</w:t>
      </w:r>
      <w:r w:rsidR="00981090">
        <w:rPr>
          <w:sz w:val="28"/>
          <w:szCs w:val="28"/>
        </w:rPr>
        <w:t>ырехборью среди спортсменов</w:t>
      </w:r>
      <w:r w:rsidR="007735E3">
        <w:rPr>
          <w:sz w:val="28"/>
          <w:szCs w:val="28"/>
        </w:rPr>
        <w:t xml:space="preserve"> </w:t>
      </w:r>
      <w:r w:rsidR="00CE25A9">
        <w:rPr>
          <w:sz w:val="28"/>
          <w:szCs w:val="28"/>
        </w:rPr>
        <w:t>возрастной категории «юноши, девушки (</w:t>
      </w:r>
      <w:r w:rsidR="000A0D52">
        <w:rPr>
          <w:sz w:val="28"/>
          <w:szCs w:val="28"/>
        </w:rPr>
        <w:t>17-18</w:t>
      </w:r>
      <w:r w:rsidR="007735E3">
        <w:rPr>
          <w:sz w:val="28"/>
          <w:szCs w:val="28"/>
        </w:rPr>
        <w:t xml:space="preserve"> </w:t>
      </w:r>
      <w:r w:rsidR="00981090">
        <w:rPr>
          <w:sz w:val="28"/>
          <w:szCs w:val="28"/>
        </w:rPr>
        <w:t>лет</w:t>
      </w:r>
      <w:r w:rsidR="00CE25A9">
        <w:rPr>
          <w:sz w:val="28"/>
          <w:szCs w:val="28"/>
        </w:rPr>
        <w:t>)»</w:t>
      </w:r>
      <w:r w:rsidR="00981090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>2001</w:t>
      </w:r>
      <w:r w:rsidR="004153F5">
        <w:rPr>
          <w:sz w:val="28"/>
          <w:szCs w:val="28"/>
        </w:rPr>
        <w:t>-200</w:t>
      </w:r>
      <w:r w:rsidR="000A0D52">
        <w:rPr>
          <w:sz w:val="28"/>
          <w:szCs w:val="28"/>
        </w:rPr>
        <w:t>2</w:t>
      </w:r>
      <w:r w:rsidR="00CE25A9">
        <w:rPr>
          <w:sz w:val="28"/>
          <w:szCs w:val="28"/>
        </w:rPr>
        <w:t xml:space="preserve"> годов рождения</w:t>
      </w:r>
      <w:r w:rsidR="004D4666">
        <w:rPr>
          <w:sz w:val="28"/>
          <w:szCs w:val="28"/>
        </w:rPr>
        <w:t>,</w:t>
      </w:r>
      <w:r w:rsidR="004D4666" w:rsidRPr="004D4666">
        <w:rPr>
          <w:sz w:val="28"/>
          <w:szCs w:val="28"/>
        </w:rPr>
        <w:t xml:space="preserve"> </w:t>
      </w:r>
      <w:r w:rsidR="004D4666">
        <w:rPr>
          <w:sz w:val="28"/>
          <w:szCs w:val="28"/>
        </w:rPr>
        <w:t xml:space="preserve">имеющих спортивную подготовку не ниже 2 спортивного разряда. </w:t>
      </w:r>
      <w:r w:rsidR="000A0D52">
        <w:rPr>
          <w:sz w:val="28"/>
          <w:szCs w:val="28"/>
        </w:rPr>
        <w:t xml:space="preserve">В состав команды могут быть включены не более двух </w:t>
      </w:r>
      <w:r w:rsidR="005F4B67">
        <w:rPr>
          <w:sz w:val="28"/>
          <w:szCs w:val="28"/>
        </w:rPr>
        <w:t>юношей и двух девушек</w:t>
      </w:r>
      <w:r w:rsidR="000A0D52">
        <w:rPr>
          <w:sz w:val="28"/>
          <w:szCs w:val="28"/>
        </w:rPr>
        <w:t xml:space="preserve"> 2003 года рождения</w:t>
      </w:r>
      <w:r w:rsidR="007334A8">
        <w:rPr>
          <w:sz w:val="28"/>
          <w:szCs w:val="28"/>
        </w:rPr>
        <w:t>.</w:t>
      </w:r>
    </w:p>
    <w:p w:rsidR="00CC6E86" w:rsidRDefault="00902C28" w:rsidP="00EF2F27">
      <w:pPr>
        <w:ind w:firstLine="0"/>
        <w:rPr>
          <w:sz w:val="28"/>
          <w:szCs w:val="28"/>
        </w:rPr>
      </w:pPr>
      <w:r w:rsidRPr="00902C28">
        <w:rPr>
          <w:sz w:val="28"/>
          <w:szCs w:val="28"/>
        </w:rPr>
        <w:t>28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Максимальный состав спортивной сборной команды до 11 человек, в том числе до 8 спортсменов (до 4 юношей и до 4 девушек), до 3 тренеров (в том числе 1 руководитель команды).</w:t>
      </w:r>
    </w:p>
    <w:p w:rsidR="00CC6E86" w:rsidRDefault="00902C28">
      <w:pPr>
        <w:ind w:firstLine="0"/>
        <w:rPr>
          <w:sz w:val="28"/>
          <w:szCs w:val="28"/>
        </w:rPr>
      </w:pPr>
      <w:r w:rsidRPr="00902C28">
        <w:rPr>
          <w:sz w:val="28"/>
          <w:szCs w:val="28"/>
        </w:rPr>
        <w:t>28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 xml:space="preserve">Общее количество участников </w:t>
      </w:r>
      <w:r w:rsidR="00981090" w:rsidRPr="000255E3">
        <w:rPr>
          <w:sz w:val="28"/>
          <w:szCs w:val="28"/>
          <w:lang w:val="en-US" w:eastAsia="ru-RU"/>
        </w:rPr>
        <w:t>III</w:t>
      </w:r>
      <w:r w:rsidR="00981090" w:rsidRPr="000255E3">
        <w:rPr>
          <w:sz w:val="28"/>
          <w:szCs w:val="28"/>
          <w:lang w:eastAsia="ru-RU"/>
        </w:rPr>
        <w:t xml:space="preserve"> этапа </w:t>
      </w:r>
      <w:r w:rsidR="00981090" w:rsidRPr="00C62BF2">
        <w:rPr>
          <w:sz w:val="28"/>
          <w:szCs w:val="28"/>
        </w:rPr>
        <w:t>(финал)</w:t>
      </w:r>
      <w:r w:rsidR="00981090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>до</w:t>
      </w:r>
      <w:r w:rsidR="001719A2">
        <w:rPr>
          <w:sz w:val="28"/>
          <w:szCs w:val="28"/>
        </w:rPr>
        <w:t xml:space="preserve"> 165</w:t>
      </w:r>
      <w:r w:rsidR="000674D7">
        <w:rPr>
          <w:sz w:val="28"/>
          <w:szCs w:val="28"/>
        </w:rPr>
        <w:t xml:space="preserve"> че</w:t>
      </w:r>
      <w:r w:rsidR="00981090">
        <w:rPr>
          <w:sz w:val="28"/>
          <w:szCs w:val="28"/>
        </w:rPr>
        <w:t xml:space="preserve">ловек, в том числе спортсмены, </w:t>
      </w:r>
      <w:r w:rsidR="000674D7">
        <w:rPr>
          <w:sz w:val="28"/>
          <w:szCs w:val="28"/>
        </w:rPr>
        <w:t>тренеры и другие специалисты.</w:t>
      </w:r>
      <w:r w:rsidR="007735E3">
        <w:rPr>
          <w:sz w:val="28"/>
          <w:szCs w:val="28"/>
        </w:rPr>
        <w:t xml:space="preserve"> </w:t>
      </w:r>
    </w:p>
    <w:p w:rsidR="002802C6" w:rsidRDefault="00902C28">
      <w:pPr>
        <w:ind w:firstLine="0"/>
        <w:rPr>
          <w:sz w:val="28"/>
          <w:szCs w:val="28"/>
        </w:rPr>
      </w:pPr>
      <w:r w:rsidRPr="00902C28">
        <w:rPr>
          <w:sz w:val="28"/>
          <w:szCs w:val="28"/>
        </w:rPr>
        <w:t>28</w:t>
      </w:r>
      <w:r w:rsidR="007735E3">
        <w:rPr>
          <w:sz w:val="28"/>
          <w:szCs w:val="28"/>
        </w:rPr>
        <w:t xml:space="preserve">.4. </w:t>
      </w:r>
      <w:r w:rsidR="00981090">
        <w:rPr>
          <w:sz w:val="28"/>
          <w:szCs w:val="28"/>
          <w:lang w:eastAsia="ru-RU"/>
        </w:rPr>
        <w:t xml:space="preserve">Отбор участников </w:t>
      </w:r>
      <w:r w:rsidR="00981090" w:rsidRPr="000A65C5">
        <w:rPr>
          <w:sz w:val="28"/>
          <w:szCs w:val="28"/>
          <w:lang w:eastAsia="ru-RU"/>
        </w:rPr>
        <w:t>спортивных соревнов</w:t>
      </w:r>
      <w:r w:rsidR="00981090">
        <w:rPr>
          <w:sz w:val="28"/>
          <w:szCs w:val="28"/>
          <w:lang w:eastAsia="ru-RU"/>
        </w:rPr>
        <w:t xml:space="preserve">аний </w:t>
      </w:r>
      <w:r w:rsidR="00981090" w:rsidRPr="000A65C5">
        <w:rPr>
          <w:sz w:val="28"/>
          <w:szCs w:val="28"/>
          <w:lang w:val="en-US" w:eastAsia="ru-RU"/>
        </w:rPr>
        <w:t>III</w:t>
      </w:r>
      <w:r w:rsidR="00981090">
        <w:rPr>
          <w:sz w:val="28"/>
          <w:szCs w:val="28"/>
          <w:lang w:eastAsia="ru-RU"/>
        </w:rPr>
        <w:t xml:space="preserve"> этапа </w:t>
      </w:r>
      <w:r w:rsidR="00981090" w:rsidRPr="00C62BF2">
        <w:rPr>
          <w:sz w:val="28"/>
          <w:szCs w:val="28"/>
        </w:rPr>
        <w:t>(финал)</w:t>
      </w:r>
      <w:r w:rsidR="00981090" w:rsidRPr="000A65C5">
        <w:rPr>
          <w:sz w:val="28"/>
          <w:szCs w:val="28"/>
          <w:lang w:eastAsia="ru-RU"/>
        </w:rPr>
        <w:t xml:space="preserve"> Спартакиады</w:t>
      </w:r>
      <w:r w:rsidR="00981090" w:rsidRPr="0042015D">
        <w:rPr>
          <w:sz w:val="28"/>
          <w:szCs w:val="28"/>
        </w:rPr>
        <w:t xml:space="preserve"> </w:t>
      </w:r>
      <w:r w:rsidR="007735E3" w:rsidRPr="0042015D">
        <w:rPr>
          <w:sz w:val="28"/>
          <w:szCs w:val="28"/>
        </w:rPr>
        <w:t xml:space="preserve">будет произведен по результатам </w:t>
      </w:r>
      <w:r w:rsidR="009D609B" w:rsidRPr="0042015D">
        <w:rPr>
          <w:sz w:val="28"/>
          <w:szCs w:val="28"/>
        </w:rPr>
        <w:t>всероссийских</w:t>
      </w:r>
      <w:r w:rsidR="00AC54E6" w:rsidRPr="0042015D">
        <w:rPr>
          <w:sz w:val="28"/>
          <w:szCs w:val="28"/>
        </w:rPr>
        <w:t xml:space="preserve"> спортивных</w:t>
      </w:r>
      <w:r w:rsidR="009D609B" w:rsidRPr="0042015D">
        <w:rPr>
          <w:sz w:val="28"/>
          <w:szCs w:val="28"/>
        </w:rPr>
        <w:t xml:space="preserve"> соревнований </w:t>
      </w:r>
      <w:r w:rsidR="009D609B" w:rsidRPr="0042015D">
        <w:rPr>
          <w:sz w:val="28"/>
          <w:szCs w:val="28"/>
        </w:rPr>
        <w:lastRenderedPageBreak/>
        <w:t>сезона 201</w:t>
      </w:r>
      <w:r w:rsidRPr="0042015D">
        <w:rPr>
          <w:sz w:val="28"/>
          <w:szCs w:val="28"/>
        </w:rPr>
        <w:t>9</w:t>
      </w:r>
      <w:r w:rsidR="009D609B" w:rsidRPr="0042015D">
        <w:rPr>
          <w:sz w:val="28"/>
          <w:szCs w:val="28"/>
        </w:rPr>
        <w:t xml:space="preserve"> года.</w:t>
      </w:r>
      <w:r w:rsidR="009D609B">
        <w:rPr>
          <w:sz w:val="28"/>
          <w:szCs w:val="28"/>
        </w:rPr>
        <w:t xml:space="preserve"> </w:t>
      </w:r>
    </w:p>
    <w:p w:rsidR="00CC6E86" w:rsidRDefault="009D609B" w:rsidP="002802C6">
      <w:pPr>
        <w:ind w:firstLine="720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</w:p>
    <w:p w:rsidR="00CC6E86" w:rsidRDefault="00902C28" w:rsidP="0011557A">
      <w:pPr>
        <w:ind w:firstLine="0"/>
        <w:rPr>
          <w:sz w:val="28"/>
          <w:szCs w:val="28"/>
        </w:rPr>
      </w:pPr>
      <w:r w:rsidRPr="00902C28">
        <w:rPr>
          <w:sz w:val="28"/>
          <w:szCs w:val="28"/>
        </w:rPr>
        <w:t>28</w:t>
      </w:r>
      <w:r w:rsidR="00AC54E6">
        <w:rPr>
          <w:sz w:val="28"/>
          <w:szCs w:val="28"/>
        </w:rPr>
        <w:t>.4.1. К с</w:t>
      </w:r>
      <w:r w:rsidR="00E431C1">
        <w:rPr>
          <w:sz w:val="28"/>
          <w:szCs w:val="28"/>
        </w:rPr>
        <w:t>портивны</w:t>
      </w:r>
      <w:r w:rsidR="00AC54E6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 xml:space="preserve">м III этапа </w:t>
      </w:r>
      <w:r w:rsidR="00981090" w:rsidRPr="00C62BF2">
        <w:rPr>
          <w:sz w:val="28"/>
          <w:szCs w:val="28"/>
        </w:rPr>
        <w:t>(финал)</w:t>
      </w:r>
      <w:r w:rsidR="00981090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>Спартакиады допускаются</w:t>
      </w:r>
      <w:r w:rsidR="009D609B">
        <w:rPr>
          <w:sz w:val="28"/>
          <w:szCs w:val="28"/>
        </w:rPr>
        <w:t xml:space="preserve"> сильнейшие спортсмены, занявшие по итогам отборочных</w:t>
      </w:r>
      <w:r w:rsidR="00AC54E6">
        <w:rPr>
          <w:sz w:val="28"/>
          <w:szCs w:val="28"/>
        </w:rPr>
        <w:t xml:space="preserve"> спортивных</w:t>
      </w:r>
      <w:r w:rsidR="009D609B">
        <w:rPr>
          <w:sz w:val="28"/>
          <w:szCs w:val="28"/>
        </w:rPr>
        <w:t xml:space="preserve"> соревнований первые 60 мест среди юношей и 60 мест среди девушек, но не более 4 спортсменов одного пола в спортивной сборной команде субъекта </w:t>
      </w:r>
      <w:r w:rsidR="007735E3">
        <w:rPr>
          <w:sz w:val="28"/>
          <w:szCs w:val="28"/>
        </w:rPr>
        <w:t>Российской Федерации,</w:t>
      </w:r>
      <w:r w:rsidR="009D609B">
        <w:rPr>
          <w:sz w:val="28"/>
          <w:szCs w:val="28"/>
        </w:rPr>
        <w:t xml:space="preserve"> в том числе спортивная сборная команда субъекта Российской Федерации,</w:t>
      </w:r>
      <w:r w:rsidR="007735E3">
        <w:rPr>
          <w:sz w:val="28"/>
          <w:szCs w:val="28"/>
        </w:rPr>
        <w:t xml:space="preserve"> на терр</w:t>
      </w:r>
      <w:r w:rsidR="00AC54E6">
        <w:rPr>
          <w:sz w:val="28"/>
          <w:szCs w:val="28"/>
        </w:rPr>
        <w:t>итории которого будут проведены с</w:t>
      </w:r>
      <w:r w:rsidR="00E431C1">
        <w:rPr>
          <w:sz w:val="28"/>
          <w:szCs w:val="28"/>
        </w:rPr>
        <w:t>портивные соревнования</w:t>
      </w:r>
      <w:r w:rsidR="007735E3">
        <w:rPr>
          <w:sz w:val="28"/>
          <w:szCs w:val="28"/>
        </w:rPr>
        <w:t xml:space="preserve">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этапа</w:t>
      </w:r>
      <w:r w:rsidR="00981090">
        <w:rPr>
          <w:sz w:val="28"/>
          <w:szCs w:val="28"/>
        </w:rPr>
        <w:t xml:space="preserve"> </w:t>
      </w:r>
      <w:r w:rsidR="00981090" w:rsidRPr="00C62BF2">
        <w:rPr>
          <w:sz w:val="28"/>
          <w:szCs w:val="28"/>
        </w:rPr>
        <w:t>(финал)</w:t>
      </w:r>
      <w:r w:rsidR="00774835" w:rsidRPr="00774835">
        <w:rPr>
          <w:sz w:val="28"/>
          <w:szCs w:val="28"/>
        </w:rPr>
        <w:t xml:space="preserve"> </w:t>
      </w:r>
      <w:r w:rsidR="00774835" w:rsidRPr="00A4276B">
        <w:rPr>
          <w:sz w:val="28"/>
          <w:szCs w:val="28"/>
        </w:rPr>
        <w:t>Спартакиады</w:t>
      </w:r>
      <w:r w:rsidR="007735E3">
        <w:rPr>
          <w:sz w:val="28"/>
          <w:szCs w:val="28"/>
        </w:rPr>
        <w:t>.</w:t>
      </w:r>
    </w:p>
    <w:p w:rsidR="00CC6E86" w:rsidRDefault="00902C28">
      <w:pPr>
        <w:ind w:firstLine="0"/>
        <w:rPr>
          <w:sz w:val="28"/>
          <w:szCs w:val="28"/>
        </w:rPr>
      </w:pPr>
      <w:r w:rsidRPr="00902C28">
        <w:rPr>
          <w:sz w:val="28"/>
          <w:szCs w:val="28"/>
        </w:rPr>
        <w:t>28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</w:t>
      </w:r>
      <w:r w:rsidR="00981090">
        <w:rPr>
          <w:sz w:val="28"/>
          <w:szCs w:val="28"/>
        </w:rPr>
        <w:t xml:space="preserve"> </w:t>
      </w:r>
      <w:r w:rsidR="00981090" w:rsidRPr="00C62BF2">
        <w:rPr>
          <w:sz w:val="28"/>
          <w:szCs w:val="28"/>
        </w:rPr>
        <w:t>(финал)</w:t>
      </w:r>
      <w:r w:rsidR="007735E3">
        <w:rPr>
          <w:sz w:val="28"/>
          <w:szCs w:val="28"/>
        </w:rPr>
        <w:t>:</w:t>
      </w:r>
    </w:p>
    <w:p w:rsidR="00450DED" w:rsidRPr="00450DED" w:rsidRDefault="00450DED" w:rsidP="00450DED">
      <w:pPr>
        <w:spacing w:line="240" w:lineRule="auto"/>
        <w:ind w:firstLine="851"/>
        <w:rPr>
          <w:sz w:val="28"/>
          <w:szCs w:val="28"/>
        </w:rPr>
      </w:pPr>
      <w:r w:rsidRPr="00450DED">
        <w:rPr>
          <w:sz w:val="28"/>
          <w:szCs w:val="28"/>
        </w:rPr>
        <w:t xml:space="preserve">1 день </w:t>
      </w:r>
      <w:r w:rsidRPr="00450DED">
        <w:rPr>
          <w:sz w:val="28"/>
          <w:szCs w:val="28"/>
        </w:rPr>
        <w:tab/>
        <w:t>день приезда, комиссия по допуску участников,</w:t>
      </w:r>
    </w:p>
    <w:p w:rsidR="00450DED" w:rsidRPr="00450DED" w:rsidRDefault="00450DED" w:rsidP="00450DED">
      <w:pPr>
        <w:spacing w:line="240" w:lineRule="auto"/>
        <w:ind w:left="1309" w:firstLine="851"/>
        <w:rPr>
          <w:sz w:val="28"/>
          <w:szCs w:val="28"/>
        </w:rPr>
      </w:pPr>
      <w:r w:rsidRPr="00450DED">
        <w:rPr>
          <w:sz w:val="28"/>
          <w:szCs w:val="28"/>
        </w:rPr>
        <w:t>техническое совещание</w:t>
      </w:r>
    </w:p>
    <w:p w:rsidR="00450DED" w:rsidRPr="00450DED" w:rsidRDefault="00450DED" w:rsidP="00450DED">
      <w:pPr>
        <w:spacing w:line="240" w:lineRule="auto"/>
        <w:ind w:firstLine="851"/>
        <w:rPr>
          <w:sz w:val="28"/>
          <w:szCs w:val="28"/>
        </w:rPr>
      </w:pPr>
      <w:r w:rsidRPr="00450DED">
        <w:rPr>
          <w:sz w:val="28"/>
          <w:szCs w:val="28"/>
        </w:rPr>
        <w:t xml:space="preserve">2 день </w:t>
      </w:r>
      <w:r w:rsidRPr="00450DED">
        <w:rPr>
          <w:sz w:val="28"/>
          <w:szCs w:val="28"/>
        </w:rPr>
        <w:tab/>
        <w:t>юноши, девушки – личные спортивные соревнования</w:t>
      </w:r>
    </w:p>
    <w:p w:rsidR="00450DED" w:rsidRPr="00450DED" w:rsidRDefault="00450DED" w:rsidP="00450DED">
      <w:pPr>
        <w:spacing w:line="240" w:lineRule="auto"/>
        <w:ind w:left="1273" w:firstLine="851"/>
        <w:rPr>
          <w:sz w:val="28"/>
          <w:szCs w:val="28"/>
        </w:rPr>
      </w:pPr>
      <w:r w:rsidRPr="00450DED">
        <w:rPr>
          <w:sz w:val="28"/>
          <w:szCs w:val="28"/>
        </w:rPr>
        <w:t>(фехтование, плавание)</w:t>
      </w:r>
      <w:r w:rsidRPr="00450DED">
        <w:rPr>
          <w:sz w:val="28"/>
          <w:szCs w:val="28"/>
        </w:rPr>
        <w:tab/>
      </w:r>
      <w:r w:rsidRPr="00450DED">
        <w:rPr>
          <w:sz w:val="28"/>
          <w:szCs w:val="28"/>
        </w:rPr>
        <w:tab/>
      </w:r>
      <w:r w:rsidRPr="00450DED">
        <w:rPr>
          <w:sz w:val="28"/>
          <w:szCs w:val="28"/>
        </w:rPr>
        <w:tab/>
        <w:t>0190031811Н</w:t>
      </w:r>
    </w:p>
    <w:p w:rsidR="00450DED" w:rsidRPr="00450DED" w:rsidRDefault="00450DED" w:rsidP="00450DED">
      <w:pPr>
        <w:spacing w:line="240" w:lineRule="auto"/>
        <w:ind w:left="565" w:firstLine="143"/>
        <w:rPr>
          <w:sz w:val="28"/>
          <w:szCs w:val="28"/>
        </w:rPr>
      </w:pPr>
      <w:r w:rsidRPr="00450DED">
        <w:rPr>
          <w:sz w:val="28"/>
          <w:szCs w:val="28"/>
        </w:rPr>
        <w:t xml:space="preserve">  3 день </w:t>
      </w:r>
      <w:r w:rsidRPr="00450DED">
        <w:rPr>
          <w:sz w:val="28"/>
          <w:szCs w:val="28"/>
        </w:rPr>
        <w:tab/>
        <w:t>юноши, девушки – личные спортивные соревнования</w:t>
      </w:r>
    </w:p>
    <w:p w:rsidR="00450DED" w:rsidRPr="00450DED" w:rsidRDefault="00450DED" w:rsidP="00450DED">
      <w:pPr>
        <w:spacing w:line="240" w:lineRule="auto"/>
        <w:ind w:left="1416" w:firstLine="708"/>
        <w:rPr>
          <w:sz w:val="28"/>
          <w:szCs w:val="28"/>
        </w:rPr>
      </w:pPr>
      <w:r w:rsidRPr="00450DED">
        <w:rPr>
          <w:sz w:val="28"/>
          <w:szCs w:val="28"/>
        </w:rPr>
        <w:t>(комбайн)</w:t>
      </w:r>
      <w:r w:rsidRPr="00450DED">
        <w:rPr>
          <w:sz w:val="28"/>
          <w:szCs w:val="28"/>
        </w:rPr>
        <w:tab/>
      </w:r>
      <w:r w:rsidRPr="00450DED">
        <w:rPr>
          <w:sz w:val="28"/>
          <w:szCs w:val="28"/>
        </w:rPr>
        <w:tab/>
      </w:r>
      <w:r w:rsidRPr="00450DED">
        <w:rPr>
          <w:sz w:val="28"/>
          <w:szCs w:val="28"/>
        </w:rPr>
        <w:tab/>
      </w:r>
      <w:r w:rsidRPr="00450DED">
        <w:rPr>
          <w:sz w:val="28"/>
          <w:szCs w:val="28"/>
        </w:rPr>
        <w:tab/>
      </w:r>
      <w:r w:rsidRPr="00450DED">
        <w:rPr>
          <w:sz w:val="28"/>
          <w:szCs w:val="28"/>
        </w:rPr>
        <w:tab/>
        <w:t>0190031811Н</w:t>
      </w:r>
    </w:p>
    <w:p w:rsidR="00450DED" w:rsidRPr="00450DED" w:rsidRDefault="00450DED" w:rsidP="00450DED">
      <w:pPr>
        <w:spacing w:line="240" w:lineRule="auto"/>
        <w:ind w:firstLine="851"/>
        <w:rPr>
          <w:sz w:val="28"/>
          <w:szCs w:val="28"/>
        </w:rPr>
      </w:pPr>
      <w:r w:rsidRPr="00450DED">
        <w:rPr>
          <w:sz w:val="28"/>
          <w:szCs w:val="28"/>
        </w:rPr>
        <w:t xml:space="preserve">4 день </w:t>
      </w:r>
      <w:r w:rsidRPr="00450DED">
        <w:rPr>
          <w:sz w:val="28"/>
          <w:szCs w:val="28"/>
        </w:rPr>
        <w:tab/>
        <w:t>день отъезда</w:t>
      </w:r>
    </w:p>
    <w:p w:rsidR="00CC6E86" w:rsidRDefault="00902C28">
      <w:pPr>
        <w:suppressAutoHyphens w:val="0"/>
        <w:ind w:right="-87" w:firstLine="0"/>
        <w:rPr>
          <w:b/>
          <w:sz w:val="28"/>
          <w:szCs w:val="28"/>
        </w:rPr>
      </w:pPr>
      <w:r w:rsidRPr="00902C28">
        <w:rPr>
          <w:sz w:val="28"/>
          <w:szCs w:val="28"/>
        </w:rPr>
        <w:t>28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  <w:t>Командное первенство среди субъектов Российской Федерации определяется по наибольшей сумме очков, набранных всеми участниками команды по таблице UI</w:t>
      </w:r>
      <w:r w:rsidR="007735E3">
        <w:rPr>
          <w:sz w:val="28"/>
          <w:szCs w:val="28"/>
          <w:lang w:val="en-US"/>
        </w:rPr>
        <w:t>M</w:t>
      </w:r>
      <w:r w:rsidR="007735E3">
        <w:rPr>
          <w:sz w:val="28"/>
          <w:szCs w:val="28"/>
        </w:rPr>
        <w:t xml:space="preserve">P. </w:t>
      </w:r>
    </w:p>
    <w:p w:rsidR="00CC6E86" w:rsidRDefault="00CC6E86">
      <w:pPr>
        <w:ind w:firstLine="0"/>
        <w:jc w:val="center"/>
        <w:rPr>
          <w:b/>
          <w:sz w:val="28"/>
          <w:szCs w:val="28"/>
        </w:rPr>
      </w:pPr>
    </w:p>
    <w:p w:rsidR="005B2481" w:rsidRPr="00D452C0" w:rsidRDefault="00902C28" w:rsidP="004750D4">
      <w:pPr>
        <w:spacing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5B2481" w:rsidRPr="00D452C0">
        <w:rPr>
          <w:b/>
          <w:sz w:val="28"/>
          <w:szCs w:val="28"/>
        </w:rPr>
        <w:t>. СОФТБОЛ (0430002</w:t>
      </w:r>
      <w:r w:rsidR="00326397">
        <w:rPr>
          <w:b/>
          <w:sz w:val="28"/>
          <w:szCs w:val="28"/>
        </w:rPr>
        <w:t>6</w:t>
      </w:r>
      <w:r w:rsidR="005B2481" w:rsidRPr="00D452C0">
        <w:rPr>
          <w:b/>
          <w:sz w:val="28"/>
          <w:szCs w:val="28"/>
        </w:rPr>
        <w:t>11Б)</w:t>
      </w:r>
    </w:p>
    <w:p w:rsidR="005B2481" w:rsidRDefault="00902C28" w:rsidP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>29</w:t>
      </w:r>
      <w:r w:rsidR="005B2481" w:rsidRPr="00D452C0">
        <w:rPr>
          <w:sz w:val="28"/>
          <w:szCs w:val="28"/>
        </w:rPr>
        <w:t>.1.</w:t>
      </w:r>
      <w:r w:rsidR="005B2481" w:rsidRPr="00D452C0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0B3F0D">
        <w:rPr>
          <w:sz w:val="28"/>
          <w:szCs w:val="28"/>
        </w:rPr>
        <w:t xml:space="preserve"> проводятся среди спортсменок</w:t>
      </w:r>
      <w:r w:rsidR="005B2481" w:rsidRPr="00D452C0">
        <w:rPr>
          <w:noProof/>
          <w:sz w:val="28"/>
          <w:szCs w:val="28"/>
        </w:rPr>
        <w:t xml:space="preserve"> </w:t>
      </w:r>
      <w:r w:rsidR="00DB7DC4" w:rsidRPr="00E12AE8">
        <w:rPr>
          <w:noProof/>
          <w:sz w:val="28"/>
          <w:szCs w:val="28"/>
        </w:rPr>
        <w:t>1</w:t>
      </w:r>
      <w:r w:rsidR="008E65F6">
        <w:rPr>
          <w:noProof/>
          <w:sz w:val="28"/>
          <w:szCs w:val="28"/>
        </w:rPr>
        <w:t>4</w:t>
      </w:r>
      <w:r w:rsidR="00DB7DC4" w:rsidRPr="00E12AE8">
        <w:rPr>
          <w:noProof/>
          <w:sz w:val="28"/>
          <w:szCs w:val="28"/>
        </w:rPr>
        <w:t>-16 лет (200</w:t>
      </w:r>
      <w:r w:rsidR="008E65F6">
        <w:rPr>
          <w:noProof/>
          <w:sz w:val="28"/>
          <w:szCs w:val="28"/>
        </w:rPr>
        <w:t>3</w:t>
      </w:r>
      <w:r w:rsidR="005B2481" w:rsidRPr="00E12AE8">
        <w:rPr>
          <w:noProof/>
          <w:sz w:val="28"/>
          <w:szCs w:val="28"/>
        </w:rPr>
        <w:t>-200</w:t>
      </w:r>
      <w:r w:rsidR="00DB7DC4" w:rsidRPr="00E12AE8">
        <w:rPr>
          <w:noProof/>
          <w:sz w:val="28"/>
          <w:szCs w:val="28"/>
        </w:rPr>
        <w:t>5</w:t>
      </w:r>
      <w:r w:rsidR="005B2481" w:rsidRPr="00D452C0">
        <w:rPr>
          <w:noProof/>
          <w:sz w:val="28"/>
          <w:szCs w:val="28"/>
        </w:rPr>
        <w:t xml:space="preserve"> </w:t>
      </w:r>
      <w:r w:rsidR="009A02CC">
        <w:rPr>
          <w:sz w:val="28"/>
          <w:szCs w:val="28"/>
        </w:rPr>
        <w:t xml:space="preserve">годов рождения), </w:t>
      </w:r>
      <w:r w:rsidR="009A02CC" w:rsidRPr="009A02CC">
        <w:rPr>
          <w:sz w:val="28"/>
          <w:szCs w:val="28"/>
        </w:rPr>
        <w:t>имеющи</w:t>
      </w:r>
      <w:r w:rsidR="009A02CC">
        <w:rPr>
          <w:sz w:val="28"/>
          <w:szCs w:val="28"/>
        </w:rPr>
        <w:t>х</w:t>
      </w:r>
      <w:r w:rsidR="009A02CC" w:rsidRPr="009A02CC">
        <w:rPr>
          <w:sz w:val="28"/>
          <w:szCs w:val="28"/>
        </w:rPr>
        <w:t xml:space="preserve"> сп</w:t>
      </w:r>
      <w:r w:rsidR="009A02CC">
        <w:rPr>
          <w:sz w:val="28"/>
          <w:szCs w:val="28"/>
        </w:rPr>
        <w:t xml:space="preserve">ортивную квалификацию не ниже </w:t>
      </w:r>
      <w:r w:rsidR="008E65F6">
        <w:rPr>
          <w:sz w:val="28"/>
          <w:szCs w:val="28"/>
        </w:rPr>
        <w:t xml:space="preserve">                           </w:t>
      </w:r>
      <w:r w:rsidR="00DB7DC4">
        <w:rPr>
          <w:sz w:val="28"/>
          <w:szCs w:val="28"/>
        </w:rPr>
        <w:t>1 юношеского</w:t>
      </w:r>
      <w:r w:rsidR="009A02CC" w:rsidRPr="009A02CC">
        <w:rPr>
          <w:sz w:val="28"/>
          <w:szCs w:val="28"/>
        </w:rPr>
        <w:t xml:space="preserve"> разряда</w:t>
      </w:r>
      <w:r w:rsidR="00A878DA">
        <w:rPr>
          <w:sz w:val="28"/>
          <w:szCs w:val="28"/>
        </w:rPr>
        <w:t xml:space="preserve">. </w:t>
      </w:r>
      <w:r w:rsidR="005B2481">
        <w:rPr>
          <w:sz w:val="28"/>
          <w:szCs w:val="28"/>
        </w:rPr>
        <w:t xml:space="preserve"> </w:t>
      </w:r>
    </w:p>
    <w:p w:rsidR="005B2481" w:rsidRPr="00D452C0" w:rsidRDefault="00902C28" w:rsidP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>29</w:t>
      </w:r>
      <w:r w:rsidR="005B2481" w:rsidRPr="00D452C0">
        <w:rPr>
          <w:sz w:val="28"/>
          <w:szCs w:val="28"/>
        </w:rPr>
        <w:t>.</w:t>
      </w:r>
      <w:r w:rsidR="005B2481">
        <w:rPr>
          <w:sz w:val="28"/>
          <w:szCs w:val="28"/>
        </w:rPr>
        <w:t>2</w:t>
      </w:r>
      <w:r w:rsidR="005B2481" w:rsidRPr="00D452C0">
        <w:rPr>
          <w:sz w:val="28"/>
          <w:szCs w:val="28"/>
        </w:rPr>
        <w:t>.</w:t>
      </w:r>
      <w:r w:rsidR="005B2481" w:rsidRPr="00D452C0">
        <w:rPr>
          <w:sz w:val="28"/>
          <w:szCs w:val="28"/>
        </w:rPr>
        <w:tab/>
        <w:t xml:space="preserve">Состав сборной команды до </w:t>
      </w:r>
      <w:r w:rsidR="005B2481">
        <w:rPr>
          <w:sz w:val="28"/>
          <w:szCs w:val="28"/>
        </w:rPr>
        <w:t>1</w:t>
      </w:r>
      <w:r w:rsidR="00904A48">
        <w:rPr>
          <w:sz w:val="28"/>
          <w:szCs w:val="28"/>
        </w:rPr>
        <w:t>7</w:t>
      </w:r>
      <w:r w:rsidR="005B2481" w:rsidRPr="00D452C0">
        <w:rPr>
          <w:sz w:val="28"/>
          <w:szCs w:val="28"/>
        </w:rPr>
        <w:t xml:space="preserve"> человек, в том числе</w:t>
      </w:r>
      <w:r w:rsidR="005B2481" w:rsidRPr="00D452C0">
        <w:rPr>
          <w:noProof/>
          <w:sz w:val="28"/>
          <w:szCs w:val="28"/>
        </w:rPr>
        <w:t xml:space="preserve"> до 1</w:t>
      </w:r>
      <w:r w:rsidR="00F712A9">
        <w:rPr>
          <w:noProof/>
          <w:sz w:val="28"/>
          <w:szCs w:val="28"/>
        </w:rPr>
        <w:t>4</w:t>
      </w:r>
      <w:r w:rsidR="005B2481" w:rsidRPr="00D452C0">
        <w:rPr>
          <w:sz w:val="28"/>
          <w:szCs w:val="28"/>
        </w:rPr>
        <w:t xml:space="preserve"> спортсмено</w:t>
      </w:r>
      <w:r w:rsidR="005B2481">
        <w:rPr>
          <w:sz w:val="28"/>
          <w:szCs w:val="28"/>
        </w:rPr>
        <w:t>к</w:t>
      </w:r>
      <w:r w:rsidR="005B2481" w:rsidRPr="00D452C0">
        <w:rPr>
          <w:sz w:val="28"/>
          <w:szCs w:val="28"/>
        </w:rPr>
        <w:t>,</w:t>
      </w:r>
      <w:r w:rsidR="005B2481" w:rsidRPr="00D452C0">
        <w:rPr>
          <w:noProof/>
          <w:sz w:val="28"/>
          <w:szCs w:val="28"/>
        </w:rPr>
        <w:t xml:space="preserve"> до </w:t>
      </w:r>
      <w:r w:rsidR="00904A48">
        <w:rPr>
          <w:noProof/>
          <w:sz w:val="28"/>
          <w:szCs w:val="28"/>
        </w:rPr>
        <w:t>3</w:t>
      </w:r>
      <w:r w:rsidR="005B2481" w:rsidRPr="00D452C0">
        <w:rPr>
          <w:noProof/>
          <w:sz w:val="28"/>
          <w:szCs w:val="28"/>
        </w:rPr>
        <w:t xml:space="preserve"> тренеров </w:t>
      </w:r>
      <w:r w:rsidR="005B2481" w:rsidRPr="00D452C0">
        <w:rPr>
          <w:sz w:val="28"/>
          <w:szCs w:val="28"/>
        </w:rPr>
        <w:t>(</w:t>
      </w:r>
      <w:r w:rsidR="005B2481">
        <w:rPr>
          <w:sz w:val="28"/>
          <w:szCs w:val="28"/>
        </w:rPr>
        <w:t>в том числе 1</w:t>
      </w:r>
      <w:r w:rsidR="005B2481" w:rsidRPr="00D452C0">
        <w:rPr>
          <w:sz w:val="28"/>
          <w:szCs w:val="28"/>
        </w:rPr>
        <w:t xml:space="preserve"> руководитель команды</w:t>
      </w:r>
      <w:r w:rsidR="002D1CD5">
        <w:rPr>
          <w:noProof/>
          <w:sz w:val="28"/>
          <w:szCs w:val="28"/>
        </w:rPr>
        <w:t xml:space="preserve"> или медицинский работник</w:t>
      </w:r>
      <w:r w:rsidR="005B2481" w:rsidRPr="00D452C0">
        <w:rPr>
          <w:sz w:val="28"/>
          <w:szCs w:val="28"/>
        </w:rPr>
        <w:t>).</w:t>
      </w:r>
    </w:p>
    <w:p w:rsidR="005B2481" w:rsidRPr="00D452C0" w:rsidRDefault="00902C28" w:rsidP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>29</w:t>
      </w:r>
      <w:r w:rsidR="005B2481" w:rsidRPr="00D452C0">
        <w:rPr>
          <w:sz w:val="28"/>
          <w:szCs w:val="28"/>
        </w:rPr>
        <w:t>.</w:t>
      </w:r>
      <w:r w:rsidR="005B2481">
        <w:rPr>
          <w:sz w:val="28"/>
          <w:szCs w:val="28"/>
        </w:rPr>
        <w:t>3</w:t>
      </w:r>
      <w:r w:rsidR="005B2481" w:rsidRPr="00D452C0">
        <w:rPr>
          <w:sz w:val="28"/>
          <w:szCs w:val="28"/>
        </w:rPr>
        <w:t>.</w:t>
      </w:r>
      <w:r w:rsidR="005B2481" w:rsidRPr="00D452C0">
        <w:rPr>
          <w:sz w:val="28"/>
          <w:szCs w:val="28"/>
        </w:rPr>
        <w:tab/>
        <w:t xml:space="preserve">Общее количество участников до </w:t>
      </w:r>
      <w:r w:rsidR="00040247">
        <w:rPr>
          <w:sz w:val="28"/>
          <w:szCs w:val="28"/>
        </w:rPr>
        <w:t>1</w:t>
      </w:r>
      <w:r w:rsidR="00904A48">
        <w:rPr>
          <w:sz w:val="28"/>
          <w:szCs w:val="28"/>
        </w:rPr>
        <w:t>7</w:t>
      </w:r>
      <w:r w:rsidR="00FB0311">
        <w:rPr>
          <w:sz w:val="28"/>
          <w:szCs w:val="28"/>
        </w:rPr>
        <w:t>0</w:t>
      </w:r>
      <w:r w:rsidR="004C54DF">
        <w:rPr>
          <w:sz w:val="28"/>
          <w:szCs w:val="28"/>
        </w:rPr>
        <w:t xml:space="preserve"> человек, в том числе </w:t>
      </w:r>
      <w:r w:rsidR="000674D7">
        <w:rPr>
          <w:sz w:val="28"/>
          <w:szCs w:val="28"/>
        </w:rPr>
        <w:t>спортсмены, тренеры и другие специалисты</w:t>
      </w:r>
      <w:r w:rsidR="005B2481" w:rsidRPr="00D452C0">
        <w:rPr>
          <w:sz w:val="28"/>
          <w:szCs w:val="28"/>
        </w:rPr>
        <w:t>.</w:t>
      </w:r>
    </w:p>
    <w:p w:rsidR="00691E07" w:rsidRDefault="00902C28" w:rsidP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>29</w:t>
      </w:r>
      <w:r w:rsidR="005B2481" w:rsidRPr="00D452C0">
        <w:rPr>
          <w:sz w:val="28"/>
          <w:szCs w:val="28"/>
        </w:rPr>
        <w:t>.</w:t>
      </w:r>
      <w:r w:rsidR="005B2481">
        <w:rPr>
          <w:sz w:val="28"/>
          <w:szCs w:val="28"/>
        </w:rPr>
        <w:t>4</w:t>
      </w:r>
      <w:r w:rsidR="005B2481" w:rsidRPr="00D452C0">
        <w:rPr>
          <w:sz w:val="28"/>
          <w:szCs w:val="28"/>
        </w:rPr>
        <w:t>.</w:t>
      </w:r>
      <w:r w:rsidR="005B2481" w:rsidRPr="00D452C0">
        <w:rPr>
          <w:sz w:val="28"/>
          <w:szCs w:val="28"/>
        </w:rPr>
        <w:tab/>
      </w:r>
      <w:r w:rsidR="005B2481" w:rsidRPr="00A4276B">
        <w:rPr>
          <w:sz w:val="28"/>
          <w:szCs w:val="28"/>
        </w:rPr>
        <w:t xml:space="preserve">К III этапу </w:t>
      </w:r>
      <w:r w:rsidR="00774835" w:rsidRPr="00C62BF2">
        <w:rPr>
          <w:sz w:val="28"/>
          <w:szCs w:val="28"/>
        </w:rPr>
        <w:t>(финал)</w:t>
      </w:r>
      <w:r w:rsidR="00774835">
        <w:rPr>
          <w:sz w:val="28"/>
          <w:szCs w:val="28"/>
        </w:rPr>
        <w:t xml:space="preserve"> </w:t>
      </w:r>
      <w:r w:rsidR="005B2481" w:rsidRPr="00A4276B">
        <w:rPr>
          <w:sz w:val="28"/>
          <w:szCs w:val="28"/>
        </w:rPr>
        <w:t>Спартакиады допускаются до 10</w:t>
      </w:r>
      <w:r w:rsidR="00FF71A6" w:rsidRPr="00A4276B">
        <w:rPr>
          <w:sz w:val="28"/>
          <w:szCs w:val="28"/>
        </w:rPr>
        <w:t xml:space="preserve"> спортивных сборных</w:t>
      </w:r>
      <w:r w:rsidR="005B2481" w:rsidRPr="00A4276B">
        <w:rPr>
          <w:sz w:val="28"/>
          <w:szCs w:val="28"/>
        </w:rPr>
        <w:t xml:space="preserve"> команд</w:t>
      </w:r>
      <w:r w:rsidR="00FF71A6" w:rsidRPr="00A4276B">
        <w:rPr>
          <w:sz w:val="28"/>
          <w:szCs w:val="28"/>
        </w:rPr>
        <w:t xml:space="preserve"> субъектов Российской Федерации</w:t>
      </w:r>
      <w:r w:rsidR="005B2481" w:rsidRPr="00A4276B">
        <w:rPr>
          <w:sz w:val="28"/>
          <w:szCs w:val="28"/>
        </w:rPr>
        <w:t>,</w:t>
      </w:r>
      <w:r w:rsidR="00FF71A6" w:rsidRPr="00A4276B">
        <w:rPr>
          <w:sz w:val="28"/>
          <w:szCs w:val="28"/>
        </w:rPr>
        <w:t xml:space="preserve"> </w:t>
      </w:r>
      <w:r w:rsidR="00C21048">
        <w:rPr>
          <w:sz w:val="28"/>
          <w:szCs w:val="28"/>
        </w:rPr>
        <w:t xml:space="preserve">по </w:t>
      </w:r>
      <w:r w:rsidR="005B2481" w:rsidRPr="00A4276B">
        <w:rPr>
          <w:sz w:val="28"/>
          <w:szCs w:val="28"/>
        </w:rPr>
        <w:t>итогам</w:t>
      </w:r>
      <w:r w:rsidR="00CE2DCE" w:rsidRPr="00A4276B">
        <w:rPr>
          <w:sz w:val="28"/>
          <w:szCs w:val="28"/>
        </w:rPr>
        <w:t xml:space="preserve"> </w:t>
      </w:r>
      <w:r w:rsidR="00C21048">
        <w:rPr>
          <w:sz w:val="28"/>
          <w:szCs w:val="28"/>
        </w:rPr>
        <w:t>всероссийских соревнований и межрегиональных соревнований</w:t>
      </w:r>
      <w:r w:rsidR="00023397" w:rsidRPr="00A4276B">
        <w:rPr>
          <w:sz w:val="28"/>
          <w:szCs w:val="28"/>
        </w:rPr>
        <w:t xml:space="preserve"> сезона</w:t>
      </w:r>
      <w:r w:rsidR="005B2481" w:rsidRPr="00A4276B">
        <w:rPr>
          <w:sz w:val="28"/>
          <w:szCs w:val="28"/>
        </w:rPr>
        <w:t xml:space="preserve"> </w:t>
      </w:r>
      <w:r w:rsidR="00013AA5" w:rsidRPr="00A4276B">
        <w:rPr>
          <w:sz w:val="28"/>
          <w:szCs w:val="28"/>
        </w:rPr>
        <w:t>201</w:t>
      </w:r>
      <w:r w:rsidR="00544308" w:rsidRPr="00A4276B">
        <w:rPr>
          <w:sz w:val="28"/>
          <w:szCs w:val="28"/>
        </w:rPr>
        <w:t>8</w:t>
      </w:r>
      <w:r w:rsidR="00013AA5" w:rsidRPr="00A4276B">
        <w:rPr>
          <w:sz w:val="28"/>
          <w:szCs w:val="28"/>
        </w:rPr>
        <w:t>-</w:t>
      </w:r>
      <w:r w:rsidR="005B2481" w:rsidRPr="00A4276B">
        <w:rPr>
          <w:sz w:val="28"/>
          <w:szCs w:val="28"/>
        </w:rPr>
        <w:t>201</w:t>
      </w:r>
      <w:r w:rsidR="00544308" w:rsidRPr="00A4276B">
        <w:rPr>
          <w:sz w:val="28"/>
          <w:szCs w:val="28"/>
        </w:rPr>
        <w:t>9</w:t>
      </w:r>
      <w:r w:rsidR="005B2481" w:rsidRPr="00A4276B">
        <w:rPr>
          <w:sz w:val="28"/>
          <w:szCs w:val="28"/>
        </w:rPr>
        <w:t xml:space="preserve"> год</w:t>
      </w:r>
      <w:r w:rsidR="00013AA5" w:rsidRPr="00A4276B">
        <w:rPr>
          <w:sz w:val="28"/>
          <w:szCs w:val="28"/>
        </w:rPr>
        <w:t>ов</w:t>
      </w:r>
      <w:r w:rsidR="005B2481" w:rsidRPr="00A4276B">
        <w:rPr>
          <w:sz w:val="28"/>
          <w:szCs w:val="28"/>
        </w:rPr>
        <w:t xml:space="preserve">, в том числе команда субъекта Российской Федерации, на территории которого будут проведены </w:t>
      </w:r>
      <w:r w:rsidR="00AC54E6" w:rsidRPr="00A4276B">
        <w:rPr>
          <w:sz w:val="28"/>
          <w:szCs w:val="28"/>
        </w:rPr>
        <w:t>с</w:t>
      </w:r>
      <w:r w:rsidR="00E431C1" w:rsidRPr="00A4276B">
        <w:rPr>
          <w:sz w:val="28"/>
          <w:szCs w:val="28"/>
        </w:rPr>
        <w:t>портивные соревнования</w:t>
      </w:r>
      <w:r w:rsidR="005B2481" w:rsidRPr="00A4276B">
        <w:rPr>
          <w:sz w:val="28"/>
          <w:szCs w:val="28"/>
        </w:rPr>
        <w:t xml:space="preserve"> </w:t>
      </w:r>
      <w:r w:rsidR="005B2481" w:rsidRPr="00A4276B">
        <w:rPr>
          <w:sz w:val="28"/>
          <w:szCs w:val="28"/>
          <w:lang w:val="en-US"/>
        </w:rPr>
        <w:t>III</w:t>
      </w:r>
      <w:r w:rsidR="005B2481" w:rsidRPr="00A4276B">
        <w:rPr>
          <w:sz w:val="28"/>
          <w:szCs w:val="28"/>
        </w:rPr>
        <w:t xml:space="preserve"> этапа</w:t>
      </w:r>
      <w:r w:rsidR="0011557A" w:rsidRPr="00A4276B">
        <w:rPr>
          <w:sz w:val="28"/>
          <w:szCs w:val="28"/>
        </w:rPr>
        <w:t xml:space="preserve"> </w:t>
      </w:r>
      <w:r w:rsidR="00774835" w:rsidRPr="00C62BF2">
        <w:rPr>
          <w:sz w:val="28"/>
          <w:szCs w:val="28"/>
        </w:rPr>
        <w:t>(финал)</w:t>
      </w:r>
      <w:r w:rsidR="00774835">
        <w:rPr>
          <w:sz w:val="28"/>
          <w:szCs w:val="28"/>
        </w:rPr>
        <w:t xml:space="preserve"> </w:t>
      </w:r>
      <w:r w:rsidR="0011557A" w:rsidRPr="00A4276B">
        <w:rPr>
          <w:sz w:val="28"/>
          <w:szCs w:val="28"/>
        </w:rPr>
        <w:t>Спартакиады</w:t>
      </w:r>
      <w:r w:rsidR="005B2481" w:rsidRPr="00A4276B">
        <w:rPr>
          <w:sz w:val="28"/>
          <w:szCs w:val="28"/>
        </w:rPr>
        <w:t>.</w:t>
      </w:r>
    </w:p>
    <w:p w:rsidR="005B2481" w:rsidRPr="00D452C0" w:rsidRDefault="00691E07" w:rsidP="00691E07">
      <w:pPr>
        <w:ind w:firstLine="709"/>
        <w:rPr>
          <w:noProof/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  <w:r w:rsidR="005B2481" w:rsidRPr="00D452C0">
        <w:rPr>
          <w:sz w:val="28"/>
          <w:szCs w:val="28"/>
        </w:rPr>
        <w:tab/>
      </w:r>
    </w:p>
    <w:p w:rsidR="005B2481" w:rsidRPr="00D452C0" w:rsidRDefault="00902C28" w:rsidP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>29</w:t>
      </w:r>
      <w:r w:rsidR="005B2481">
        <w:rPr>
          <w:sz w:val="28"/>
          <w:szCs w:val="28"/>
        </w:rPr>
        <w:t>.5</w:t>
      </w:r>
      <w:r w:rsidR="005B2481" w:rsidRPr="00D452C0">
        <w:rPr>
          <w:sz w:val="28"/>
          <w:szCs w:val="28"/>
        </w:rPr>
        <w:t>.</w:t>
      </w:r>
      <w:r w:rsidR="005B2481">
        <w:rPr>
          <w:sz w:val="28"/>
          <w:szCs w:val="28"/>
        </w:rPr>
        <w:t xml:space="preserve"> </w:t>
      </w:r>
      <w:r w:rsidR="00E431C1">
        <w:rPr>
          <w:sz w:val="28"/>
          <w:szCs w:val="28"/>
        </w:rPr>
        <w:t>Спортивные соревнования</w:t>
      </w:r>
      <w:r w:rsidR="005B2481" w:rsidRPr="00D452C0">
        <w:rPr>
          <w:sz w:val="28"/>
          <w:szCs w:val="28"/>
        </w:rPr>
        <w:t xml:space="preserve"> проводятся в два этапа: первый этап – </w:t>
      </w:r>
      <w:r w:rsidR="005B2481">
        <w:rPr>
          <w:sz w:val="28"/>
          <w:szCs w:val="28"/>
        </w:rPr>
        <w:t>предварительный, второй этап – финальный</w:t>
      </w:r>
      <w:r w:rsidR="005B2481" w:rsidRPr="00D452C0">
        <w:rPr>
          <w:sz w:val="28"/>
          <w:szCs w:val="28"/>
        </w:rPr>
        <w:t>.</w:t>
      </w:r>
    </w:p>
    <w:p w:rsidR="005B2481" w:rsidRDefault="005B2481" w:rsidP="005B2481">
      <w:pPr>
        <w:ind w:firstLine="0"/>
        <w:rPr>
          <w:sz w:val="28"/>
          <w:szCs w:val="28"/>
        </w:rPr>
      </w:pPr>
      <w:r w:rsidRPr="00D452C0">
        <w:rPr>
          <w:sz w:val="28"/>
          <w:szCs w:val="28"/>
        </w:rPr>
        <w:tab/>
        <w:t xml:space="preserve">На первом этапе </w:t>
      </w:r>
      <w:r w:rsidR="00F97358">
        <w:rPr>
          <w:sz w:val="28"/>
          <w:szCs w:val="28"/>
        </w:rPr>
        <w:t>10</w:t>
      </w:r>
      <w:r w:rsidRPr="00D452C0">
        <w:rPr>
          <w:sz w:val="28"/>
          <w:szCs w:val="28"/>
        </w:rPr>
        <w:t xml:space="preserve"> команд жребием распределяются на две группы по </w:t>
      </w:r>
      <w:r w:rsidR="00F97358">
        <w:rPr>
          <w:sz w:val="28"/>
          <w:szCs w:val="28"/>
        </w:rPr>
        <w:t>5</w:t>
      </w:r>
      <w:r w:rsidRPr="00D452C0">
        <w:rPr>
          <w:sz w:val="28"/>
          <w:szCs w:val="28"/>
        </w:rPr>
        <w:t xml:space="preserve"> команд в каждой. Игры проводятся по круговой системе в один круг. Команды, занявшие первые два места в группах, допускаются</w:t>
      </w:r>
      <w:r>
        <w:rPr>
          <w:sz w:val="28"/>
          <w:szCs w:val="28"/>
        </w:rPr>
        <w:t xml:space="preserve"> в финальный этап. </w:t>
      </w:r>
    </w:p>
    <w:p w:rsidR="005B2481" w:rsidRPr="00D452C0" w:rsidRDefault="005B2481" w:rsidP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финальном этапе</w:t>
      </w:r>
      <w:r w:rsidRPr="00D452C0">
        <w:rPr>
          <w:sz w:val="28"/>
          <w:szCs w:val="28"/>
        </w:rPr>
        <w:t xml:space="preserve"> команды, занявшие в группах 3 места, играют между собой за 5-6 место, а команды, занявшие четвертые места – играют за 7-8 место</w:t>
      </w:r>
      <w:r>
        <w:rPr>
          <w:sz w:val="28"/>
          <w:szCs w:val="28"/>
        </w:rPr>
        <w:t>, команды</w:t>
      </w:r>
      <w:r w:rsidR="00F97358">
        <w:rPr>
          <w:sz w:val="28"/>
          <w:szCs w:val="28"/>
        </w:rPr>
        <w:t xml:space="preserve">, </w:t>
      </w:r>
      <w:r w:rsidR="0000398A">
        <w:rPr>
          <w:sz w:val="28"/>
          <w:szCs w:val="28"/>
        </w:rPr>
        <w:t>занявшие пятые места в гр</w:t>
      </w:r>
      <w:r w:rsidR="00F97358">
        <w:rPr>
          <w:sz w:val="28"/>
          <w:szCs w:val="28"/>
        </w:rPr>
        <w:t>уппах, разыгрывают между собой 9 и 10 место</w:t>
      </w:r>
      <w:r>
        <w:rPr>
          <w:sz w:val="28"/>
          <w:szCs w:val="28"/>
        </w:rPr>
        <w:t>.</w:t>
      </w:r>
    </w:p>
    <w:p w:rsidR="005B2481" w:rsidRPr="00D452C0" w:rsidRDefault="005B2481" w:rsidP="005B2481">
      <w:pPr>
        <w:ind w:firstLine="0"/>
        <w:rPr>
          <w:sz w:val="28"/>
          <w:szCs w:val="28"/>
        </w:rPr>
      </w:pPr>
      <w:r w:rsidRPr="00D452C0">
        <w:rPr>
          <w:sz w:val="28"/>
          <w:szCs w:val="28"/>
        </w:rPr>
        <w:lastRenderedPageBreak/>
        <w:tab/>
        <w:t>Команды, занявшие первые места в группах, встречаются между собой, победитель игры выходит в «Гранд-финал», а проигравшая команда играет с победителем встречи команд, занявших вторые места в группах, победитель этой игры выходит в «Гранд-финал», а проигравшая команда занимает 3-е место.</w:t>
      </w:r>
    </w:p>
    <w:p w:rsidR="005B2481" w:rsidRPr="00D452C0" w:rsidRDefault="005B2481" w:rsidP="005B2481">
      <w:pPr>
        <w:ind w:firstLine="0"/>
        <w:rPr>
          <w:noProof/>
          <w:sz w:val="28"/>
          <w:szCs w:val="28"/>
        </w:rPr>
      </w:pPr>
      <w:r w:rsidRPr="00D452C0">
        <w:rPr>
          <w:sz w:val="28"/>
          <w:szCs w:val="28"/>
        </w:rPr>
        <w:tab/>
        <w:t>Команда, проигравшая игру вторых команд, занимает в итоге 4-е место.</w:t>
      </w:r>
    </w:p>
    <w:p w:rsidR="005B2481" w:rsidRPr="00D452C0" w:rsidRDefault="005B2481" w:rsidP="005B2481">
      <w:pPr>
        <w:ind w:firstLine="0"/>
        <w:rPr>
          <w:noProof/>
          <w:sz w:val="28"/>
          <w:szCs w:val="28"/>
        </w:rPr>
      </w:pPr>
      <w:r w:rsidRPr="00D452C0">
        <w:rPr>
          <w:noProof/>
          <w:sz w:val="28"/>
          <w:szCs w:val="28"/>
        </w:rPr>
        <w:tab/>
        <w:t>Продолжительность одной игры – 6 иннингов, решением главной судейской коллегии по соф</w:t>
      </w:r>
      <w:r>
        <w:rPr>
          <w:noProof/>
          <w:sz w:val="28"/>
          <w:szCs w:val="28"/>
        </w:rPr>
        <w:t>тболу может быть введен лимит вр</w:t>
      </w:r>
      <w:r w:rsidRPr="00D452C0">
        <w:rPr>
          <w:noProof/>
          <w:sz w:val="28"/>
          <w:szCs w:val="28"/>
        </w:rPr>
        <w:t>емени на игры предварительного этапа. Расстояние до пластины питчера (подающего) – 12,</w:t>
      </w:r>
      <w:r w:rsidR="00FB3DC9">
        <w:rPr>
          <w:noProof/>
          <w:sz w:val="28"/>
          <w:szCs w:val="28"/>
        </w:rPr>
        <w:t>19</w:t>
      </w:r>
      <w:r w:rsidRPr="00D452C0">
        <w:rPr>
          <w:noProof/>
          <w:sz w:val="28"/>
          <w:szCs w:val="28"/>
        </w:rPr>
        <w:t xml:space="preserve"> м.</w:t>
      </w:r>
    </w:p>
    <w:p w:rsidR="005B2481" w:rsidRDefault="00902C28" w:rsidP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>29</w:t>
      </w:r>
      <w:r w:rsidR="005B2481">
        <w:rPr>
          <w:noProof/>
          <w:sz w:val="28"/>
          <w:szCs w:val="28"/>
        </w:rPr>
        <w:t>.6</w:t>
      </w:r>
      <w:r w:rsidR="005B2481" w:rsidRPr="00D452C0">
        <w:rPr>
          <w:noProof/>
          <w:sz w:val="28"/>
          <w:szCs w:val="28"/>
        </w:rPr>
        <w:t>.</w:t>
      </w:r>
      <w:r w:rsidR="005B2481" w:rsidRPr="00D452C0">
        <w:rPr>
          <w:noProof/>
          <w:sz w:val="28"/>
          <w:szCs w:val="28"/>
        </w:rPr>
        <w:tab/>
      </w:r>
      <w:r w:rsidR="005B2481" w:rsidRPr="00D452C0">
        <w:rPr>
          <w:sz w:val="28"/>
          <w:szCs w:val="28"/>
        </w:rPr>
        <w:t xml:space="preserve">Определение мест в группе: за победу команда получает </w:t>
      </w:r>
      <w:r w:rsidR="005B2481" w:rsidRPr="00D452C0">
        <w:rPr>
          <w:noProof/>
          <w:sz w:val="28"/>
          <w:szCs w:val="28"/>
        </w:rPr>
        <w:t>2</w:t>
      </w:r>
      <w:r w:rsidR="005B2481" w:rsidRPr="00D452C0">
        <w:rPr>
          <w:sz w:val="28"/>
          <w:szCs w:val="28"/>
        </w:rPr>
        <w:t xml:space="preserve"> очка, за поражение</w:t>
      </w:r>
      <w:r w:rsidR="005B2481" w:rsidRPr="00D452C0">
        <w:rPr>
          <w:noProof/>
          <w:sz w:val="28"/>
          <w:szCs w:val="28"/>
        </w:rPr>
        <w:t xml:space="preserve"> - 1</w:t>
      </w:r>
      <w:r w:rsidR="005B2481" w:rsidRPr="00D452C0">
        <w:rPr>
          <w:sz w:val="28"/>
          <w:szCs w:val="28"/>
        </w:rPr>
        <w:t xml:space="preserve"> очко,</w:t>
      </w:r>
      <w:r w:rsidR="005B2481" w:rsidRPr="00D452C0">
        <w:rPr>
          <w:b/>
          <w:sz w:val="28"/>
          <w:szCs w:val="28"/>
        </w:rPr>
        <w:t xml:space="preserve"> </w:t>
      </w:r>
      <w:r w:rsidR="005B2481" w:rsidRPr="00D452C0">
        <w:rPr>
          <w:sz w:val="28"/>
          <w:szCs w:val="28"/>
        </w:rPr>
        <w:t>за поражение “лишением права игры”</w:t>
      </w:r>
      <w:r w:rsidR="005B2481" w:rsidRPr="00D452C0">
        <w:rPr>
          <w:noProof/>
          <w:sz w:val="28"/>
          <w:szCs w:val="28"/>
        </w:rPr>
        <w:t xml:space="preserve"> – 0 </w:t>
      </w:r>
      <w:r w:rsidR="005B2481" w:rsidRPr="00D452C0">
        <w:rPr>
          <w:sz w:val="28"/>
          <w:szCs w:val="28"/>
        </w:rPr>
        <w:t xml:space="preserve">очков со счетом 0:7. </w:t>
      </w:r>
    </w:p>
    <w:p w:rsidR="005B2481" w:rsidRPr="00D452C0" w:rsidRDefault="005B2481" w:rsidP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D452C0">
        <w:rPr>
          <w:sz w:val="28"/>
          <w:szCs w:val="28"/>
        </w:rPr>
        <w:t xml:space="preserve">В случае равенства побед и поражений места команд определяются по наименьшему числу пропущенных очков, </w:t>
      </w:r>
      <w:r>
        <w:rPr>
          <w:sz w:val="28"/>
          <w:szCs w:val="28"/>
        </w:rPr>
        <w:t>по</w:t>
      </w:r>
      <w:r w:rsidRPr="00D452C0">
        <w:rPr>
          <w:sz w:val="28"/>
          <w:szCs w:val="28"/>
        </w:rPr>
        <w:t>деленному на количество иннингов, сыгранных командами в защите в этих матчах.</w:t>
      </w:r>
    </w:p>
    <w:p w:rsidR="005B2481" w:rsidRPr="00D452C0" w:rsidRDefault="00902C28" w:rsidP="005B2481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29</w:t>
      </w:r>
      <w:r w:rsidR="005B2481" w:rsidRPr="00D452C0">
        <w:rPr>
          <w:sz w:val="28"/>
          <w:szCs w:val="28"/>
        </w:rPr>
        <w:t>.</w:t>
      </w:r>
      <w:r w:rsidR="005B2481">
        <w:rPr>
          <w:sz w:val="28"/>
          <w:szCs w:val="28"/>
        </w:rPr>
        <w:t>7</w:t>
      </w:r>
      <w:r w:rsidR="005B2481" w:rsidRPr="00D452C0">
        <w:rPr>
          <w:sz w:val="28"/>
          <w:szCs w:val="28"/>
        </w:rPr>
        <w:t>.</w:t>
      </w:r>
      <w:r w:rsidR="005B2481" w:rsidRPr="00D452C0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5B2481">
        <w:rPr>
          <w:sz w:val="28"/>
          <w:szCs w:val="28"/>
        </w:rPr>
        <w:t xml:space="preserve"> на III этапе</w:t>
      </w:r>
      <w:r w:rsidR="00774835">
        <w:rPr>
          <w:sz w:val="28"/>
          <w:szCs w:val="28"/>
        </w:rPr>
        <w:t xml:space="preserve"> </w:t>
      </w:r>
      <w:r w:rsidR="00774835" w:rsidRPr="00C62BF2">
        <w:rPr>
          <w:sz w:val="28"/>
          <w:szCs w:val="28"/>
        </w:rPr>
        <w:t>(финал)</w:t>
      </w:r>
      <w:r w:rsidR="005B2481" w:rsidRPr="00D452C0">
        <w:rPr>
          <w:sz w:val="28"/>
          <w:szCs w:val="28"/>
        </w:rPr>
        <w:t>:</w:t>
      </w:r>
    </w:p>
    <w:p w:rsidR="005B2481" w:rsidRPr="00D452C0" w:rsidRDefault="005B2481" w:rsidP="005B2481">
      <w:pPr>
        <w:ind w:right="55"/>
        <w:rPr>
          <w:sz w:val="28"/>
          <w:szCs w:val="28"/>
        </w:rPr>
      </w:pPr>
      <w:r w:rsidRPr="00D452C0">
        <w:rPr>
          <w:sz w:val="28"/>
          <w:szCs w:val="28"/>
        </w:rPr>
        <w:t>1 день -</w:t>
      </w:r>
      <w:r>
        <w:rPr>
          <w:sz w:val="28"/>
          <w:szCs w:val="28"/>
        </w:rPr>
        <w:t xml:space="preserve"> д</w:t>
      </w:r>
      <w:r w:rsidRPr="00D452C0">
        <w:rPr>
          <w:sz w:val="28"/>
          <w:szCs w:val="28"/>
        </w:rPr>
        <w:t>ень приезда, комиссия по допуску участников, семинар судей и</w:t>
      </w:r>
    </w:p>
    <w:p w:rsidR="005B2481" w:rsidRPr="00D452C0" w:rsidRDefault="005B2481" w:rsidP="005B2481">
      <w:pPr>
        <w:ind w:right="55"/>
        <w:rPr>
          <w:sz w:val="28"/>
          <w:szCs w:val="28"/>
        </w:rPr>
      </w:pP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6443EF">
        <w:rPr>
          <w:sz w:val="28"/>
          <w:szCs w:val="28"/>
        </w:rPr>
        <w:t>тренеров</w:t>
      </w:r>
    </w:p>
    <w:p w:rsidR="005B2481" w:rsidRPr="00D452C0" w:rsidRDefault="005B2481" w:rsidP="005B2481">
      <w:pPr>
        <w:rPr>
          <w:sz w:val="28"/>
          <w:szCs w:val="28"/>
        </w:rPr>
      </w:pPr>
      <w:r w:rsidRPr="00D452C0">
        <w:rPr>
          <w:sz w:val="28"/>
          <w:szCs w:val="28"/>
        </w:rPr>
        <w:t>2, 3 и 4 дни</w:t>
      </w:r>
      <w:r>
        <w:rPr>
          <w:sz w:val="28"/>
          <w:szCs w:val="28"/>
        </w:rPr>
        <w:t xml:space="preserve"> - </w:t>
      </w:r>
      <w:r w:rsidRPr="00D452C0">
        <w:rPr>
          <w:sz w:val="28"/>
          <w:szCs w:val="28"/>
        </w:rPr>
        <w:t>игры в группах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0430012</w:t>
      </w:r>
      <w:r w:rsidR="00326397">
        <w:rPr>
          <w:sz w:val="28"/>
          <w:szCs w:val="28"/>
        </w:rPr>
        <w:t>6</w:t>
      </w:r>
      <w:r w:rsidRPr="00D452C0">
        <w:rPr>
          <w:sz w:val="28"/>
          <w:szCs w:val="28"/>
        </w:rPr>
        <w:t>11Б</w:t>
      </w:r>
    </w:p>
    <w:p w:rsidR="005B2481" w:rsidRPr="00D452C0" w:rsidRDefault="005B2481" w:rsidP="005B2481">
      <w:pPr>
        <w:rPr>
          <w:sz w:val="28"/>
          <w:szCs w:val="28"/>
        </w:rPr>
      </w:pPr>
      <w:r w:rsidRPr="00D452C0">
        <w:rPr>
          <w:sz w:val="28"/>
          <w:szCs w:val="28"/>
        </w:rPr>
        <w:t>5 и 6 дни</w:t>
      </w:r>
      <w:r>
        <w:rPr>
          <w:sz w:val="28"/>
          <w:szCs w:val="28"/>
        </w:rPr>
        <w:t xml:space="preserve"> - </w:t>
      </w:r>
      <w:r w:rsidRPr="00D452C0">
        <w:rPr>
          <w:sz w:val="28"/>
          <w:szCs w:val="28"/>
        </w:rPr>
        <w:t>игры финальной серии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="00774835" w:rsidRPr="00D452C0">
        <w:rPr>
          <w:sz w:val="28"/>
          <w:szCs w:val="28"/>
        </w:rPr>
        <w:t>0430012</w:t>
      </w:r>
      <w:r w:rsidR="00774835">
        <w:rPr>
          <w:sz w:val="28"/>
          <w:szCs w:val="28"/>
        </w:rPr>
        <w:t>6</w:t>
      </w:r>
      <w:r w:rsidR="00774835" w:rsidRPr="00D452C0">
        <w:rPr>
          <w:sz w:val="28"/>
          <w:szCs w:val="28"/>
        </w:rPr>
        <w:t>11Б</w:t>
      </w:r>
    </w:p>
    <w:p w:rsidR="005B2481" w:rsidRPr="00D452C0" w:rsidRDefault="005B2481" w:rsidP="00D700BC">
      <w:pPr>
        <w:rPr>
          <w:sz w:val="28"/>
          <w:szCs w:val="28"/>
        </w:rPr>
      </w:pPr>
      <w:r w:rsidRPr="00D452C0">
        <w:rPr>
          <w:sz w:val="28"/>
          <w:szCs w:val="28"/>
        </w:rPr>
        <w:t>7 день -</w:t>
      </w:r>
      <w:r>
        <w:rPr>
          <w:sz w:val="28"/>
          <w:szCs w:val="28"/>
        </w:rPr>
        <w:t xml:space="preserve"> </w:t>
      </w:r>
      <w:r w:rsidR="006443EF">
        <w:rPr>
          <w:sz w:val="28"/>
          <w:szCs w:val="28"/>
        </w:rPr>
        <w:t>день отъезда</w:t>
      </w:r>
    </w:p>
    <w:p w:rsidR="00CC282C" w:rsidRPr="008E056C" w:rsidRDefault="00CC282C" w:rsidP="005B2481">
      <w:pPr>
        <w:pStyle w:val="a0"/>
        <w:rPr>
          <w:sz w:val="44"/>
        </w:rPr>
      </w:pPr>
    </w:p>
    <w:p w:rsidR="00CC6E86" w:rsidRPr="00817CA1" w:rsidRDefault="005B2481">
      <w:pPr>
        <w:pStyle w:val="5"/>
        <w:ind w:left="0" w:firstLine="0"/>
        <w:rPr>
          <w:caps w:val="0"/>
          <w:sz w:val="28"/>
          <w:szCs w:val="28"/>
        </w:rPr>
      </w:pPr>
      <w:r w:rsidRPr="00817CA1">
        <w:rPr>
          <w:caps w:val="0"/>
          <w:sz w:val="28"/>
          <w:szCs w:val="28"/>
        </w:rPr>
        <w:t>3</w:t>
      </w:r>
      <w:r w:rsidR="00544308" w:rsidRPr="00817CA1">
        <w:rPr>
          <w:caps w:val="0"/>
          <w:sz w:val="28"/>
          <w:szCs w:val="28"/>
        </w:rPr>
        <w:t>0</w:t>
      </w:r>
      <w:r w:rsidR="007735E3" w:rsidRPr="00817CA1">
        <w:rPr>
          <w:caps w:val="0"/>
          <w:sz w:val="28"/>
          <w:szCs w:val="28"/>
        </w:rPr>
        <w:t>. СПОРТИВНАЯ БОРЬБА (02600016111Я)</w:t>
      </w:r>
    </w:p>
    <w:p w:rsidR="00CC6E86" w:rsidRDefault="005B2481" w:rsidP="004750D4">
      <w:pPr>
        <w:pStyle w:val="5"/>
        <w:tabs>
          <w:tab w:val="clear" w:pos="0"/>
        </w:tabs>
        <w:spacing w:after="120"/>
        <w:ind w:left="0" w:hanging="22"/>
        <w:rPr>
          <w:sz w:val="28"/>
          <w:szCs w:val="28"/>
        </w:rPr>
      </w:pPr>
      <w:r>
        <w:rPr>
          <w:caps w:val="0"/>
          <w:sz w:val="28"/>
          <w:szCs w:val="28"/>
        </w:rPr>
        <w:t>3</w:t>
      </w:r>
      <w:r w:rsidR="00544308">
        <w:rPr>
          <w:caps w:val="0"/>
          <w:sz w:val="28"/>
          <w:szCs w:val="28"/>
        </w:rPr>
        <w:t>0</w:t>
      </w:r>
      <w:r w:rsidR="007735E3">
        <w:rPr>
          <w:caps w:val="0"/>
          <w:sz w:val="28"/>
          <w:szCs w:val="28"/>
        </w:rPr>
        <w:t>.1. Вольная борьба</w:t>
      </w:r>
    </w:p>
    <w:p w:rsidR="00174404" w:rsidRDefault="00164650" w:rsidP="00EC6463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44308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.1.1. </w:t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</w:t>
      </w:r>
      <w:r w:rsidR="00E03665">
        <w:rPr>
          <w:sz w:val="28"/>
          <w:szCs w:val="28"/>
        </w:rPr>
        <w:t>возрастной категории «юноши, девушки (</w:t>
      </w:r>
      <w:r w:rsidR="00817CA1">
        <w:rPr>
          <w:sz w:val="28"/>
          <w:szCs w:val="28"/>
        </w:rPr>
        <w:t xml:space="preserve">до </w:t>
      </w:r>
      <w:r w:rsidR="00544308">
        <w:rPr>
          <w:sz w:val="28"/>
          <w:szCs w:val="28"/>
        </w:rPr>
        <w:t xml:space="preserve">18 </w:t>
      </w:r>
      <w:r w:rsidR="007735E3">
        <w:rPr>
          <w:sz w:val="28"/>
          <w:szCs w:val="28"/>
        </w:rPr>
        <w:t>лет</w:t>
      </w:r>
      <w:r w:rsidR="00E03665">
        <w:rPr>
          <w:sz w:val="28"/>
          <w:szCs w:val="28"/>
        </w:rPr>
        <w:t xml:space="preserve">)» </w:t>
      </w:r>
      <w:r w:rsidR="007735E3">
        <w:rPr>
          <w:sz w:val="28"/>
          <w:szCs w:val="28"/>
        </w:rPr>
        <w:t>200</w:t>
      </w:r>
      <w:r w:rsidR="00817CA1">
        <w:rPr>
          <w:sz w:val="28"/>
          <w:szCs w:val="28"/>
        </w:rPr>
        <w:t>2</w:t>
      </w:r>
      <w:r w:rsidR="007735E3">
        <w:rPr>
          <w:sz w:val="28"/>
          <w:szCs w:val="28"/>
        </w:rPr>
        <w:t>-200</w:t>
      </w:r>
      <w:r w:rsidR="00817CA1">
        <w:rPr>
          <w:sz w:val="28"/>
          <w:szCs w:val="28"/>
        </w:rPr>
        <w:t>3</w:t>
      </w:r>
      <w:r w:rsidR="007735E3">
        <w:rPr>
          <w:sz w:val="28"/>
          <w:szCs w:val="28"/>
        </w:rPr>
        <w:t xml:space="preserve"> годов рождения</w:t>
      </w:r>
      <w:r w:rsidR="00817CA1">
        <w:rPr>
          <w:sz w:val="28"/>
          <w:szCs w:val="28"/>
        </w:rPr>
        <w:t>,</w:t>
      </w:r>
      <w:r w:rsidR="00BE1F1B">
        <w:rPr>
          <w:sz w:val="28"/>
          <w:szCs w:val="28"/>
        </w:rPr>
        <w:t xml:space="preserve"> а также в составах сборных команд субъектов Р</w:t>
      </w:r>
      <w:r w:rsidR="00346325">
        <w:rPr>
          <w:sz w:val="28"/>
          <w:szCs w:val="28"/>
        </w:rPr>
        <w:t xml:space="preserve">оссийской </w:t>
      </w:r>
      <w:r w:rsidR="00BE1F1B">
        <w:rPr>
          <w:sz w:val="28"/>
          <w:szCs w:val="28"/>
        </w:rPr>
        <w:t>Ф</w:t>
      </w:r>
      <w:r w:rsidR="00346325">
        <w:rPr>
          <w:sz w:val="28"/>
          <w:szCs w:val="28"/>
        </w:rPr>
        <w:t>едерации</w:t>
      </w:r>
      <w:r w:rsidR="00BE1F1B">
        <w:rPr>
          <w:sz w:val="28"/>
          <w:szCs w:val="28"/>
        </w:rPr>
        <w:t xml:space="preserve"> могут быть </w:t>
      </w:r>
      <w:r w:rsidR="00174404">
        <w:rPr>
          <w:sz w:val="28"/>
          <w:szCs w:val="28"/>
        </w:rPr>
        <w:t>спортсмены</w:t>
      </w:r>
      <w:r w:rsidR="00817CA1">
        <w:rPr>
          <w:sz w:val="28"/>
          <w:szCs w:val="28"/>
        </w:rPr>
        <w:t xml:space="preserve"> 2004 год</w:t>
      </w:r>
      <w:r w:rsidR="00BE1F1B">
        <w:rPr>
          <w:sz w:val="28"/>
          <w:szCs w:val="28"/>
        </w:rPr>
        <w:t>а</w:t>
      </w:r>
      <w:r w:rsidR="00817CA1">
        <w:rPr>
          <w:sz w:val="28"/>
          <w:szCs w:val="28"/>
        </w:rPr>
        <w:t xml:space="preserve"> рождения</w:t>
      </w:r>
      <w:r w:rsidR="00BE1F1B">
        <w:rPr>
          <w:sz w:val="28"/>
          <w:szCs w:val="28"/>
        </w:rPr>
        <w:t>, имеющие оформленное в установленной форме родительское разрешение и медицинскую справку для участия в спортивных соревнованиях.</w:t>
      </w:r>
      <w:r w:rsidR="00817CA1">
        <w:rPr>
          <w:sz w:val="28"/>
          <w:szCs w:val="28"/>
        </w:rPr>
        <w:t xml:space="preserve"> </w:t>
      </w:r>
    </w:p>
    <w:p w:rsidR="00AF340D" w:rsidRDefault="00817CA1" w:rsidP="00AF340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допускаются спортсмены не ниже </w:t>
      </w:r>
      <w:r w:rsidR="00346325">
        <w:rPr>
          <w:sz w:val="28"/>
          <w:szCs w:val="28"/>
        </w:rPr>
        <w:t>3</w:t>
      </w:r>
      <w:r w:rsidR="00174404">
        <w:rPr>
          <w:sz w:val="28"/>
          <w:szCs w:val="28"/>
        </w:rPr>
        <w:t xml:space="preserve"> спортивного</w:t>
      </w:r>
      <w:r w:rsidRPr="00817CA1">
        <w:rPr>
          <w:sz w:val="28"/>
          <w:szCs w:val="28"/>
        </w:rPr>
        <w:t xml:space="preserve"> </w:t>
      </w:r>
      <w:r>
        <w:rPr>
          <w:sz w:val="28"/>
          <w:szCs w:val="28"/>
        </w:rPr>
        <w:t>разряда</w:t>
      </w:r>
      <w:r w:rsidR="00AF340D">
        <w:rPr>
          <w:sz w:val="28"/>
          <w:szCs w:val="28"/>
        </w:rPr>
        <w:t>.</w:t>
      </w:r>
    </w:p>
    <w:p w:rsidR="005721C4" w:rsidRPr="00AF340D" w:rsidRDefault="00164650" w:rsidP="00AF340D">
      <w:pPr>
        <w:ind w:firstLine="0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="00544308">
        <w:rPr>
          <w:iCs/>
          <w:sz w:val="28"/>
          <w:szCs w:val="28"/>
        </w:rPr>
        <w:t>0</w:t>
      </w:r>
      <w:r w:rsidR="007735E3">
        <w:rPr>
          <w:iCs/>
          <w:sz w:val="28"/>
          <w:szCs w:val="28"/>
        </w:rPr>
        <w:t xml:space="preserve">.1.2.  Максимальный состав </w:t>
      </w:r>
      <w:r w:rsidR="00B55625">
        <w:rPr>
          <w:iCs/>
          <w:sz w:val="28"/>
          <w:szCs w:val="28"/>
        </w:rPr>
        <w:t>спортивной сборной команды</w:t>
      </w:r>
      <w:r w:rsidR="00CB1252">
        <w:rPr>
          <w:iCs/>
          <w:sz w:val="28"/>
          <w:szCs w:val="28"/>
        </w:rPr>
        <w:t xml:space="preserve">: вольная борьба (юноши) – до 14 человек, в том числе до </w:t>
      </w:r>
      <w:r w:rsidR="004C54DF">
        <w:rPr>
          <w:iCs/>
          <w:sz w:val="28"/>
          <w:szCs w:val="28"/>
        </w:rPr>
        <w:t>11 спортсменов, до 3 тренеров (</w:t>
      </w:r>
      <w:r w:rsidR="00CB1252">
        <w:rPr>
          <w:iCs/>
          <w:sz w:val="28"/>
          <w:szCs w:val="28"/>
        </w:rPr>
        <w:t xml:space="preserve">в том числе 1 руководитель команды); вольная борьба (девушки) – до 13 человек, в том числе до 10 спортсменов, до 3 тренеров </w:t>
      </w:r>
      <w:r w:rsidR="004C54DF">
        <w:rPr>
          <w:iCs/>
          <w:sz w:val="28"/>
          <w:szCs w:val="28"/>
        </w:rPr>
        <w:t>(</w:t>
      </w:r>
      <w:r w:rsidR="00CB1252">
        <w:rPr>
          <w:iCs/>
          <w:sz w:val="28"/>
          <w:szCs w:val="28"/>
        </w:rPr>
        <w:t>в том числе 1 руководитель команды).</w:t>
      </w:r>
    </w:p>
    <w:p w:rsidR="00CC6E86" w:rsidRDefault="00544308">
      <w:pPr>
        <w:ind w:firstLine="0"/>
        <w:rPr>
          <w:sz w:val="28"/>
          <w:szCs w:val="28"/>
        </w:rPr>
      </w:pPr>
      <w:r>
        <w:rPr>
          <w:sz w:val="28"/>
          <w:szCs w:val="28"/>
        </w:rPr>
        <w:t>30</w:t>
      </w:r>
      <w:r w:rsidR="007735E3">
        <w:rPr>
          <w:sz w:val="28"/>
          <w:szCs w:val="28"/>
        </w:rPr>
        <w:t xml:space="preserve">.1.3.  Общее количество участников на III этапе </w:t>
      </w:r>
      <w:r w:rsidR="00AF340D" w:rsidRPr="00C62BF2">
        <w:rPr>
          <w:sz w:val="28"/>
          <w:szCs w:val="28"/>
        </w:rPr>
        <w:t>(финал)</w:t>
      </w:r>
      <w:r w:rsidR="00AF340D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>до</w:t>
      </w:r>
      <w:r w:rsidR="001719A2">
        <w:rPr>
          <w:sz w:val="28"/>
          <w:szCs w:val="28"/>
        </w:rPr>
        <w:t xml:space="preserve"> 2</w:t>
      </w:r>
      <w:r w:rsidR="00013AA5">
        <w:rPr>
          <w:sz w:val="28"/>
          <w:szCs w:val="28"/>
        </w:rPr>
        <w:t>7</w:t>
      </w:r>
      <w:r w:rsidR="001719A2">
        <w:rPr>
          <w:sz w:val="28"/>
          <w:szCs w:val="28"/>
        </w:rPr>
        <w:t>0</w:t>
      </w:r>
      <w:r w:rsidR="000643FB">
        <w:rPr>
          <w:sz w:val="28"/>
          <w:szCs w:val="28"/>
        </w:rPr>
        <w:t xml:space="preserve"> человек, в том числе </w:t>
      </w:r>
      <w:r w:rsidR="00174404">
        <w:rPr>
          <w:sz w:val="28"/>
          <w:szCs w:val="28"/>
        </w:rPr>
        <w:t>спортсмены</w:t>
      </w:r>
      <w:r w:rsidR="007735E3">
        <w:rPr>
          <w:sz w:val="28"/>
          <w:szCs w:val="28"/>
        </w:rPr>
        <w:t xml:space="preserve">, </w:t>
      </w:r>
      <w:r w:rsidR="00174404">
        <w:rPr>
          <w:sz w:val="28"/>
          <w:szCs w:val="28"/>
        </w:rPr>
        <w:t>тренер</w:t>
      </w:r>
      <w:r w:rsidR="00AF340D">
        <w:rPr>
          <w:sz w:val="28"/>
          <w:szCs w:val="28"/>
        </w:rPr>
        <w:t>ы</w:t>
      </w:r>
      <w:r w:rsidR="00174404">
        <w:rPr>
          <w:sz w:val="28"/>
          <w:szCs w:val="28"/>
        </w:rPr>
        <w:t xml:space="preserve"> и другие специалисты</w:t>
      </w:r>
      <w:r w:rsidR="007735E3">
        <w:rPr>
          <w:sz w:val="28"/>
          <w:szCs w:val="28"/>
        </w:rPr>
        <w:t>.</w:t>
      </w:r>
    </w:p>
    <w:p w:rsidR="00691E07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44308">
        <w:rPr>
          <w:sz w:val="28"/>
          <w:szCs w:val="28"/>
        </w:rPr>
        <w:t>0</w:t>
      </w:r>
      <w:r w:rsidR="007735E3">
        <w:rPr>
          <w:sz w:val="28"/>
          <w:szCs w:val="28"/>
        </w:rPr>
        <w:t>.</w:t>
      </w:r>
      <w:r w:rsidR="007735E3" w:rsidRPr="001A6D4D">
        <w:rPr>
          <w:sz w:val="28"/>
          <w:szCs w:val="28"/>
        </w:rPr>
        <w:t xml:space="preserve">1.4 </w:t>
      </w:r>
      <w:r w:rsidR="00AF340D">
        <w:rPr>
          <w:sz w:val="28"/>
          <w:szCs w:val="28"/>
          <w:lang w:eastAsia="ru-RU"/>
        </w:rPr>
        <w:t xml:space="preserve">Отбор участников </w:t>
      </w:r>
      <w:r w:rsidR="00AF340D" w:rsidRPr="000A65C5">
        <w:rPr>
          <w:sz w:val="28"/>
          <w:szCs w:val="28"/>
          <w:lang w:eastAsia="ru-RU"/>
        </w:rPr>
        <w:t>спортивных соревнов</w:t>
      </w:r>
      <w:r w:rsidR="00AF340D">
        <w:rPr>
          <w:sz w:val="28"/>
          <w:szCs w:val="28"/>
          <w:lang w:eastAsia="ru-RU"/>
        </w:rPr>
        <w:t xml:space="preserve">аний </w:t>
      </w:r>
      <w:r w:rsidR="00AF340D" w:rsidRPr="000A65C5">
        <w:rPr>
          <w:sz w:val="28"/>
          <w:szCs w:val="28"/>
          <w:lang w:val="en-US" w:eastAsia="ru-RU"/>
        </w:rPr>
        <w:t>III</w:t>
      </w:r>
      <w:r w:rsidR="00AF340D">
        <w:rPr>
          <w:sz w:val="28"/>
          <w:szCs w:val="28"/>
          <w:lang w:eastAsia="ru-RU"/>
        </w:rPr>
        <w:t xml:space="preserve"> этапа </w:t>
      </w:r>
      <w:r w:rsidR="00AF340D" w:rsidRPr="00C62BF2">
        <w:rPr>
          <w:sz w:val="28"/>
          <w:szCs w:val="28"/>
        </w:rPr>
        <w:t>(финал)</w:t>
      </w:r>
      <w:r w:rsidR="00AF340D" w:rsidRPr="000A65C5">
        <w:rPr>
          <w:sz w:val="28"/>
          <w:szCs w:val="28"/>
          <w:lang w:eastAsia="ru-RU"/>
        </w:rPr>
        <w:t xml:space="preserve"> Спартакиады</w:t>
      </w:r>
      <w:r w:rsidR="00AF340D" w:rsidRPr="001A6D4D">
        <w:rPr>
          <w:sz w:val="28"/>
          <w:szCs w:val="28"/>
        </w:rPr>
        <w:t xml:space="preserve"> </w:t>
      </w:r>
      <w:r w:rsidR="007735E3" w:rsidRPr="001A6D4D">
        <w:rPr>
          <w:sz w:val="28"/>
          <w:szCs w:val="28"/>
        </w:rPr>
        <w:t>будет произведен по результатам</w:t>
      </w:r>
      <w:r w:rsidR="004C54DF" w:rsidRPr="004C54DF">
        <w:rPr>
          <w:sz w:val="28"/>
          <w:szCs w:val="28"/>
        </w:rPr>
        <w:t xml:space="preserve"> </w:t>
      </w:r>
      <w:r w:rsidR="004C54DF">
        <w:rPr>
          <w:sz w:val="28"/>
          <w:szCs w:val="28"/>
          <w:lang w:val="en-US"/>
        </w:rPr>
        <w:t>II</w:t>
      </w:r>
      <w:r w:rsidR="004C54DF">
        <w:rPr>
          <w:sz w:val="28"/>
          <w:szCs w:val="28"/>
        </w:rPr>
        <w:t xml:space="preserve"> этапа Спартакиады</w:t>
      </w:r>
      <w:r w:rsidR="00C05A60" w:rsidRPr="001A6D4D">
        <w:rPr>
          <w:sz w:val="28"/>
          <w:szCs w:val="28"/>
        </w:rPr>
        <w:t>, а также</w:t>
      </w:r>
      <w:r w:rsidR="00013AA5" w:rsidRPr="001A6D4D">
        <w:rPr>
          <w:sz w:val="28"/>
          <w:szCs w:val="28"/>
        </w:rPr>
        <w:t xml:space="preserve"> первенств</w:t>
      </w:r>
      <w:r w:rsidR="00C05A60" w:rsidRPr="001A6D4D">
        <w:rPr>
          <w:sz w:val="28"/>
          <w:szCs w:val="28"/>
        </w:rPr>
        <w:t xml:space="preserve"> городов</w:t>
      </w:r>
      <w:r w:rsidR="00013AA5" w:rsidRPr="001A6D4D">
        <w:rPr>
          <w:sz w:val="28"/>
          <w:szCs w:val="28"/>
        </w:rPr>
        <w:t xml:space="preserve"> Москвы и Санкт-Петербурга.</w:t>
      </w:r>
      <w:r w:rsidR="00013AA5">
        <w:rPr>
          <w:sz w:val="28"/>
          <w:szCs w:val="28"/>
        </w:rPr>
        <w:t xml:space="preserve"> </w:t>
      </w:r>
    </w:p>
    <w:p w:rsidR="00CC6E86" w:rsidRDefault="00013AA5" w:rsidP="0080237F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Места и сроки проведения указаны в Приложении № 1.</w:t>
      </w:r>
    </w:p>
    <w:p w:rsidR="0080237F" w:rsidRPr="000C5293" w:rsidRDefault="0080237F" w:rsidP="0080237F">
      <w:pPr>
        <w:widowControl/>
        <w:numPr>
          <w:ilvl w:val="0"/>
          <w:numId w:val="1"/>
        </w:numPr>
        <w:suppressAutoHyphens w:val="0"/>
        <w:spacing w:after="200" w:line="240" w:lineRule="auto"/>
        <w:ind w:left="0" w:firstLine="567"/>
        <w:contextualSpacing/>
        <w:rPr>
          <w:rFonts w:eastAsia="Calibri"/>
          <w:kern w:val="0"/>
          <w:sz w:val="28"/>
          <w:szCs w:val="28"/>
          <w:lang w:eastAsia="en-US"/>
        </w:rPr>
      </w:pPr>
      <w:r w:rsidRPr="000C5293">
        <w:rPr>
          <w:rFonts w:eastAsia="Calibri"/>
          <w:kern w:val="0"/>
          <w:sz w:val="28"/>
          <w:szCs w:val="28"/>
          <w:lang w:eastAsia="en-US"/>
        </w:rPr>
        <w:lastRenderedPageBreak/>
        <w:t>Программа и регламент проведения соревнований II этапа Спартакиады определяется главной судейской коллегией по виду спорта в зависимости от количества заявившихся команд субъектов Российской Федерации.</w:t>
      </w:r>
    </w:p>
    <w:p w:rsidR="00CC6E86" w:rsidRDefault="00164650" w:rsidP="0080237F">
      <w:pPr>
        <w:suppressAutoHyphens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44308">
        <w:rPr>
          <w:sz w:val="28"/>
          <w:szCs w:val="28"/>
        </w:rPr>
        <w:t>0</w:t>
      </w:r>
      <w:r w:rsidR="00AC54E6">
        <w:rPr>
          <w:sz w:val="28"/>
          <w:szCs w:val="28"/>
        </w:rPr>
        <w:t>.1.4.1. К с</w:t>
      </w:r>
      <w:r w:rsidR="00E431C1">
        <w:rPr>
          <w:sz w:val="28"/>
          <w:szCs w:val="28"/>
        </w:rPr>
        <w:t>портивны</w:t>
      </w:r>
      <w:r w:rsidR="00AC54E6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 xml:space="preserve">м III этапа </w:t>
      </w:r>
      <w:r w:rsidR="00AF340D" w:rsidRPr="00C62BF2">
        <w:rPr>
          <w:sz w:val="28"/>
          <w:szCs w:val="28"/>
        </w:rPr>
        <w:t>(финал)</w:t>
      </w:r>
      <w:r w:rsidR="00AF340D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>Спартакиады допускаются победители</w:t>
      </w:r>
      <w:r w:rsidR="001A6D4D">
        <w:rPr>
          <w:sz w:val="28"/>
          <w:szCs w:val="28"/>
        </w:rPr>
        <w:t xml:space="preserve"> </w:t>
      </w:r>
      <w:r w:rsidR="004C54DF">
        <w:rPr>
          <w:sz w:val="28"/>
          <w:szCs w:val="28"/>
          <w:lang w:val="en-US"/>
        </w:rPr>
        <w:t>II</w:t>
      </w:r>
      <w:r w:rsidR="004C54DF">
        <w:rPr>
          <w:sz w:val="28"/>
          <w:szCs w:val="28"/>
        </w:rPr>
        <w:t xml:space="preserve"> этапа Спартакиады </w:t>
      </w:r>
      <w:r w:rsidR="001A6D4D">
        <w:rPr>
          <w:sz w:val="28"/>
          <w:szCs w:val="28"/>
        </w:rPr>
        <w:t>и первенств г. Москвы и Санкт-Петербурга во всех весовых категориях (строго без замены весовой категории)</w:t>
      </w:r>
      <w:r w:rsidR="00A62F85">
        <w:rPr>
          <w:sz w:val="28"/>
          <w:szCs w:val="28"/>
        </w:rPr>
        <w:t>.</w:t>
      </w:r>
    </w:p>
    <w:p w:rsidR="0096688B" w:rsidRDefault="0096688B" w:rsidP="0096688B">
      <w:pPr>
        <w:suppressAutoHyphens w:val="0"/>
        <w:spacing w:after="120"/>
        <w:ind w:firstLine="0"/>
        <w:rPr>
          <w:sz w:val="28"/>
          <w:szCs w:val="28"/>
        </w:rPr>
      </w:pPr>
      <w:r>
        <w:rPr>
          <w:sz w:val="28"/>
          <w:szCs w:val="28"/>
        </w:rPr>
        <w:t>30.1.4.2.</w:t>
      </w:r>
      <w:r w:rsidRPr="009668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Командное первенство среди субъектов Российской Федерации на </w:t>
      </w:r>
      <w:r>
        <w:rPr>
          <w:sz w:val="28"/>
          <w:szCs w:val="28"/>
          <w:lang w:val="en-US"/>
        </w:rPr>
        <w:t>II</w:t>
      </w:r>
      <w:r w:rsidR="001C5DB4">
        <w:rPr>
          <w:sz w:val="28"/>
          <w:szCs w:val="28"/>
        </w:rPr>
        <w:t xml:space="preserve"> этапе определяе</w:t>
      </w:r>
      <w:r>
        <w:rPr>
          <w:sz w:val="28"/>
          <w:szCs w:val="28"/>
        </w:rPr>
        <w:t>тся по наибольшей сумме очков, набранных всеми спортсменами в каждой весовой категории по таблице:</w:t>
      </w:r>
    </w:p>
    <w:tbl>
      <w:tblPr>
        <w:tblStyle w:val="af9"/>
        <w:tblW w:w="0" w:type="auto"/>
        <w:tblInd w:w="250" w:type="dxa"/>
        <w:tblLook w:val="04A0" w:firstRow="1" w:lastRow="0" w:firstColumn="1" w:lastColumn="0" w:noHBand="0" w:noVBand="1"/>
      </w:tblPr>
      <w:tblGrid>
        <w:gridCol w:w="891"/>
        <w:gridCol w:w="867"/>
        <w:gridCol w:w="867"/>
        <w:gridCol w:w="867"/>
        <w:gridCol w:w="867"/>
        <w:gridCol w:w="867"/>
        <w:gridCol w:w="867"/>
        <w:gridCol w:w="867"/>
        <w:gridCol w:w="867"/>
        <w:gridCol w:w="868"/>
        <w:gridCol w:w="868"/>
      </w:tblGrid>
      <w:tr w:rsidR="0096688B" w:rsidRPr="007047B1" w:rsidTr="0068274C">
        <w:trPr>
          <w:trHeight w:val="153"/>
        </w:trPr>
        <w:tc>
          <w:tcPr>
            <w:tcW w:w="891" w:type="dxa"/>
            <w:vAlign w:val="center"/>
          </w:tcPr>
          <w:p w:rsidR="0096688B" w:rsidRPr="007047B1" w:rsidRDefault="0096688B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047B1">
              <w:rPr>
                <w:rFonts w:ascii="Times New Roman" w:hAnsi="Times New Roman" w:cs="Times New Roman"/>
                <w:b/>
                <w:szCs w:val="28"/>
              </w:rPr>
              <w:t>Место</w:t>
            </w:r>
          </w:p>
        </w:tc>
        <w:tc>
          <w:tcPr>
            <w:tcW w:w="867" w:type="dxa"/>
            <w:vAlign w:val="center"/>
          </w:tcPr>
          <w:p w:rsidR="0096688B" w:rsidRPr="007047B1" w:rsidRDefault="0096688B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047B1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867" w:type="dxa"/>
            <w:vAlign w:val="center"/>
          </w:tcPr>
          <w:p w:rsidR="0096688B" w:rsidRPr="007047B1" w:rsidRDefault="0096688B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047B1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867" w:type="dxa"/>
            <w:vAlign w:val="center"/>
          </w:tcPr>
          <w:p w:rsidR="0096688B" w:rsidRPr="007047B1" w:rsidRDefault="0096688B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047B1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867" w:type="dxa"/>
            <w:vAlign w:val="center"/>
          </w:tcPr>
          <w:p w:rsidR="0096688B" w:rsidRPr="007047B1" w:rsidRDefault="0096688B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047B1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867" w:type="dxa"/>
            <w:vAlign w:val="center"/>
          </w:tcPr>
          <w:p w:rsidR="0096688B" w:rsidRPr="007047B1" w:rsidRDefault="0096688B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047B1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867" w:type="dxa"/>
            <w:vAlign w:val="center"/>
          </w:tcPr>
          <w:p w:rsidR="0096688B" w:rsidRPr="007047B1" w:rsidRDefault="0096688B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047B1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867" w:type="dxa"/>
            <w:vAlign w:val="center"/>
          </w:tcPr>
          <w:p w:rsidR="0096688B" w:rsidRPr="007047B1" w:rsidRDefault="0096688B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047B1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867" w:type="dxa"/>
            <w:vAlign w:val="center"/>
          </w:tcPr>
          <w:p w:rsidR="0096688B" w:rsidRPr="007047B1" w:rsidRDefault="0096688B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047B1"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868" w:type="dxa"/>
            <w:vAlign w:val="center"/>
          </w:tcPr>
          <w:p w:rsidR="0096688B" w:rsidRPr="007047B1" w:rsidRDefault="0096688B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047B1">
              <w:rPr>
                <w:rFonts w:ascii="Times New Roman" w:hAnsi="Times New Roman" w:cs="Times New Roman"/>
                <w:b/>
                <w:szCs w:val="28"/>
              </w:rPr>
              <w:t>9</w:t>
            </w:r>
          </w:p>
        </w:tc>
        <w:tc>
          <w:tcPr>
            <w:tcW w:w="868" w:type="dxa"/>
            <w:vAlign w:val="center"/>
          </w:tcPr>
          <w:p w:rsidR="0096688B" w:rsidRPr="007047B1" w:rsidRDefault="0096688B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047B1">
              <w:rPr>
                <w:rFonts w:ascii="Times New Roman" w:hAnsi="Times New Roman" w:cs="Times New Roman"/>
                <w:b/>
                <w:szCs w:val="28"/>
              </w:rPr>
              <w:t>10</w:t>
            </w:r>
          </w:p>
        </w:tc>
      </w:tr>
      <w:tr w:rsidR="0096688B" w:rsidRPr="003A50CD" w:rsidTr="0068274C">
        <w:trPr>
          <w:trHeight w:val="240"/>
        </w:trPr>
        <w:tc>
          <w:tcPr>
            <w:tcW w:w="891" w:type="dxa"/>
            <w:vAlign w:val="center"/>
          </w:tcPr>
          <w:p w:rsidR="0096688B" w:rsidRPr="003A50CD" w:rsidRDefault="0096688B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A50CD">
              <w:rPr>
                <w:rFonts w:ascii="Times New Roman" w:hAnsi="Times New Roman" w:cs="Times New Roman"/>
                <w:szCs w:val="28"/>
              </w:rPr>
              <w:t>Очки</w:t>
            </w:r>
          </w:p>
        </w:tc>
        <w:tc>
          <w:tcPr>
            <w:tcW w:w="867" w:type="dxa"/>
            <w:vAlign w:val="center"/>
          </w:tcPr>
          <w:p w:rsidR="0096688B" w:rsidRPr="003A50CD" w:rsidRDefault="0096688B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867" w:type="dxa"/>
            <w:vAlign w:val="center"/>
          </w:tcPr>
          <w:p w:rsidR="0096688B" w:rsidRPr="003A50CD" w:rsidRDefault="0096688B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867" w:type="dxa"/>
            <w:vAlign w:val="center"/>
          </w:tcPr>
          <w:p w:rsidR="0096688B" w:rsidRPr="003A50CD" w:rsidRDefault="0096688B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867" w:type="dxa"/>
            <w:vAlign w:val="center"/>
          </w:tcPr>
          <w:p w:rsidR="0096688B" w:rsidRPr="003A50CD" w:rsidRDefault="0096688B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867" w:type="dxa"/>
            <w:vAlign w:val="center"/>
          </w:tcPr>
          <w:p w:rsidR="0096688B" w:rsidRPr="003A50CD" w:rsidRDefault="0096688B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867" w:type="dxa"/>
            <w:vAlign w:val="center"/>
          </w:tcPr>
          <w:p w:rsidR="0096688B" w:rsidRPr="003A50CD" w:rsidRDefault="0096688B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867" w:type="dxa"/>
            <w:vAlign w:val="center"/>
          </w:tcPr>
          <w:p w:rsidR="0096688B" w:rsidRPr="003A50CD" w:rsidRDefault="0096688B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67" w:type="dxa"/>
            <w:vAlign w:val="center"/>
          </w:tcPr>
          <w:p w:rsidR="0096688B" w:rsidRPr="003A50CD" w:rsidRDefault="0096688B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68" w:type="dxa"/>
            <w:vAlign w:val="center"/>
          </w:tcPr>
          <w:p w:rsidR="0096688B" w:rsidRPr="003A50CD" w:rsidRDefault="0096688B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68" w:type="dxa"/>
            <w:vAlign w:val="center"/>
          </w:tcPr>
          <w:p w:rsidR="0096688B" w:rsidRPr="003A50CD" w:rsidRDefault="0096688B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1*</w:t>
            </w:r>
          </w:p>
        </w:tc>
      </w:tr>
    </w:tbl>
    <w:p w:rsidR="0096688B" w:rsidRPr="002C01A4" w:rsidRDefault="0096688B" w:rsidP="0096688B">
      <w:pPr>
        <w:pStyle w:val="1b"/>
        <w:ind w:left="426" w:firstLine="0"/>
        <w:rPr>
          <w:szCs w:val="28"/>
        </w:rPr>
      </w:pPr>
      <w:r w:rsidRPr="002C01A4">
        <w:rPr>
          <w:szCs w:val="28"/>
        </w:rPr>
        <w:t xml:space="preserve">* </w:t>
      </w:r>
      <w:r>
        <w:rPr>
          <w:szCs w:val="28"/>
        </w:rPr>
        <w:t>з</w:t>
      </w:r>
      <w:r w:rsidRPr="002C01A4">
        <w:rPr>
          <w:szCs w:val="28"/>
        </w:rPr>
        <w:t xml:space="preserve">а места с </w:t>
      </w:r>
      <w:r>
        <w:rPr>
          <w:szCs w:val="28"/>
        </w:rPr>
        <w:t>1</w:t>
      </w:r>
      <w:r w:rsidRPr="002C01A4">
        <w:rPr>
          <w:szCs w:val="28"/>
        </w:rPr>
        <w:t>1 и ниже начисляется по одному очку</w:t>
      </w:r>
    </w:p>
    <w:p w:rsidR="00CC6E86" w:rsidRDefault="00164650" w:rsidP="0096688B">
      <w:pPr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44308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.1.5.  </w:t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 утешением от финалистов. 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44308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.1.6. 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</w:t>
      </w:r>
      <w:r w:rsidR="00AF340D">
        <w:rPr>
          <w:sz w:val="28"/>
          <w:szCs w:val="28"/>
        </w:rPr>
        <w:t xml:space="preserve"> </w:t>
      </w:r>
      <w:r w:rsidR="00AF340D" w:rsidRPr="00C62BF2">
        <w:rPr>
          <w:sz w:val="28"/>
          <w:szCs w:val="28"/>
        </w:rPr>
        <w:t>(финал)</w:t>
      </w:r>
      <w:r w:rsidR="007735E3">
        <w:rPr>
          <w:sz w:val="28"/>
          <w:szCs w:val="28"/>
        </w:rPr>
        <w:t>: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 1 день </w:t>
      </w:r>
      <w:r>
        <w:rPr>
          <w:sz w:val="28"/>
          <w:szCs w:val="28"/>
        </w:rPr>
        <w:tab/>
        <w:t>день приезда</w:t>
      </w:r>
    </w:p>
    <w:p w:rsidR="00CC6E86" w:rsidRDefault="00BD053C" w:rsidP="00BD053C">
      <w:pPr>
        <w:rPr>
          <w:sz w:val="28"/>
          <w:szCs w:val="28"/>
        </w:rPr>
      </w:pPr>
      <w:r>
        <w:rPr>
          <w:sz w:val="28"/>
          <w:szCs w:val="28"/>
        </w:rPr>
        <w:t xml:space="preserve">(6 августа)   </w:t>
      </w:r>
      <w:r w:rsidR="007735E3">
        <w:rPr>
          <w:sz w:val="28"/>
          <w:szCs w:val="28"/>
        </w:rPr>
        <w:t>комиссия по допуску участников, семинар судей и тренеров</w:t>
      </w:r>
    </w:p>
    <w:p w:rsidR="00B10890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жеребьевка участников</w:t>
      </w:r>
      <w:r w:rsidR="00B10890">
        <w:rPr>
          <w:sz w:val="28"/>
          <w:szCs w:val="28"/>
        </w:rPr>
        <w:t xml:space="preserve"> </w:t>
      </w:r>
    </w:p>
    <w:p w:rsidR="00CC6E86" w:rsidRDefault="009D3982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юноши</w:t>
      </w:r>
      <w:r w:rsidR="007735E3">
        <w:rPr>
          <w:sz w:val="28"/>
          <w:szCs w:val="28"/>
        </w:rPr>
        <w:t xml:space="preserve"> – весовые категории: </w:t>
      </w:r>
    </w:p>
    <w:p w:rsidR="00326397" w:rsidRDefault="00326397" w:rsidP="00326397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42 кг </w:t>
      </w:r>
      <w:r>
        <w:rPr>
          <w:sz w:val="28"/>
          <w:szCs w:val="28"/>
        </w:rPr>
        <w:tab/>
        <w:t xml:space="preserve">0260081811Н </w:t>
      </w:r>
    </w:p>
    <w:p w:rsidR="00326397" w:rsidRDefault="00326397" w:rsidP="00326397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45 кг </w:t>
      </w:r>
      <w:r>
        <w:rPr>
          <w:sz w:val="28"/>
          <w:szCs w:val="28"/>
        </w:rPr>
        <w:tab/>
        <w:t>0260261811Ю</w:t>
      </w:r>
    </w:p>
    <w:p w:rsidR="00326397" w:rsidRDefault="00326397" w:rsidP="00326397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48 кг </w:t>
      </w:r>
      <w:r>
        <w:rPr>
          <w:sz w:val="28"/>
          <w:szCs w:val="28"/>
        </w:rPr>
        <w:tab/>
        <w:t>0260121811Ю</w:t>
      </w:r>
    </w:p>
    <w:p w:rsidR="00326397" w:rsidRDefault="00326397" w:rsidP="00326397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51 кг </w:t>
      </w:r>
      <w:r>
        <w:rPr>
          <w:sz w:val="28"/>
          <w:szCs w:val="28"/>
        </w:rPr>
        <w:tab/>
        <w:t>0260151811Ю</w:t>
      </w:r>
    </w:p>
    <w:p w:rsidR="00326397" w:rsidRDefault="00326397" w:rsidP="0032639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весовая категория 55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0260191811С</w:t>
      </w:r>
    </w:p>
    <w:p w:rsidR="00326397" w:rsidRDefault="00326397" w:rsidP="0032639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60 кг        </w:t>
      </w:r>
      <w:r>
        <w:rPr>
          <w:sz w:val="28"/>
          <w:szCs w:val="28"/>
        </w:rPr>
        <w:tab/>
        <w:t>0260241811Ю</w:t>
      </w:r>
    </w:p>
    <w:p w:rsidR="00326397" w:rsidRDefault="00326397" w:rsidP="0032639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65 кг        </w:t>
      </w:r>
      <w:r>
        <w:rPr>
          <w:sz w:val="28"/>
          <w:szCs w:val="28"/>
        </w:rPr>
        <w:tab/>
        <w:t>0260271611Я</w:t>
      </w:r>
    </w:p>
    <w:p w:rsidR="00326397" w:rsidRDefault="00326397" w:rsidP="0032639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весовая категория 71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0262141811Ю</w:t>
      </w:r>
    </w:p>
    <w:p w:rsidR="00326397" w:rsidRDefault="00326397" w:rsidP="0032639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весовая категория 80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0260361811Ю</w:t>
      </w:r>
    </w:p>
    <w:p w:rsidR="00326397" w:rsidRDefault="00326397" w:rsidP="0032639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92 кг        </w:t>
      </w:r>
      <w:r>
        <w:rPr>
          <w:sz w:val="28"/>
          <w:szCs w:val="28"/>
        </w:rPr>
        <w:tab/>
        <w:t>0260381811А</w:t>
      </w:r>
    </w:p>
    <w:p w:rsidR="00326397" w:rsidRDefault="00326397" w:rsidP="0032639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весовая категория 110 кг</w:t>
      </w:r>
      <w:r>
        <w:rPr>
          <w:sz w:val="28"/>
          <w:szCs w:val="28"/>
        </w:rPr>
        <w:tab/>
        <w:t>0260401811Ю</w:t>
      </w:r>
    </w:p>
    <w:p w:rsidR="00C25B34" w:rsidRDefault="00BD053C" w:rsidP="00C25B34">
      <w:pPr>
        <w:rPr>
          <w:sz w:val="28"/>
          <w:szCs w:val="28"/>
        </w:rPr>
      </w:pPr>
      <w:r>
        <w:rPr>
          <w:sz w:val="28"/>
          <w:szCs w:val="28"/>
        </w:rPr>
        <w:t xml:space="preserve">   2 день      </w:t>
      </w:r>
      <w:r w:rsidR="0068274C">
        <w:rPr>
          <w:sz w:val="28"/>
          <w:szCs w:val="28"/>
        </w:rPr>
        <w:t xml:space="preserve"> - </w:t>
      </w:r>
      <w:r w:rsidR="00C25B34">
        <w:rPr>
          <w:sz w:val="28"/>
          <w:szCs w:val="28"/>
        </w:rPr>
        <w:t>медицинский контроль, взвешивание</w:t>
      </w:r>
    </w:p>
    <w:p w:rsidR="00BD053C" w:rsidRDefault="00BD053C" w:rsidP="00BD053C">
      <w:pPr>
        <w:rPr>
          <w:sz w:val="28"/>
          <w:szCs w:val="28"/>
        </w:rPr>
      </w:pPr>
      <w:r>
        <w:rPr>
          <w:sz w:val="28"/>
          <w:szCs w:val="28"/>
        </w:rPr>
        <w:t>(7 августа)   предварительные и полуфинальные поединки</w:t>
      </w:r>
    </w:p>
    <w:p w:rsidR="00BD053C" w:rsidRDefault="00BD053C" w:rsidP="00BD053C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юноши – весовые категории: </w:t>
      </w:r>
    </w:p>
    <w:p w:rsidR="00326397" w:rsidRDefault="00326397" w:rsidP="00326397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42 кг </w:t>
      </w:r>
      <w:r>
        <w:rPr>
          <w:sz w:val="28"/>
          <w:szCs w:val="28"/>
        </w:rPr>
        <w:tab/>
        <w:t xml:space="preserve">0260081811Н </w:t>
      </w:r>
    </w:p>
    <w:p w:rsidR="00326397" w:rsidRDefault="00326397" w:rsidP="00326397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45 кг </w:t>
      </w:r>
      <w:r>
        <w:rPr>
          <w:sz w:val="28"/>
          <w:szCs w:val="28"/>
        </w:rPr>
        <w:tab/>
        <w:t>0260261811Ю</w:t>
      </w:r>
    </w:p>
    <w:p w:rsidR="00326397" w:rsidRDefault="00326397" w:rsidP="00326397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48 кг </w:t>
      </w:r>
      <w:r>
        <w:rPr>
          <w:sz w:val="28"/>
          <w:szCs w:val="28"/>
        </w:rPr>
        <w:tab/>
        <w:t>0260121811Ю</w:t>
      </w:r>
    </w:p>
    <w:p w:rsidR="00326397" w:rsidRDefault="00326397" w:rsidP="00326397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51 кг </w:t>
      </w:r>
      <w:r>
        <w:rPr>
          <w:sz w:val="28"/>
          <w:szCs w:val="28"/>
        </w:rPr>
        <w:tab/>
        <w:t>0260151811Ю</w:t>
      </w:r>
    </w:p>
    <w:p w:rsidR="00326397" w:rsidRDefault="00326397" w:rsidP="0032639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весовая категория 55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0260191811С</w:t>
      </w:r>
    </w:p>
    <w:p w:rsidR="00326397" w:rsidRDefault="00326397" w:rsidP="0032639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60 кг        </w:t>
      </w:r>
      <w:r>
        <w:rPr>
          <w:sz w:val="28"/>
          <w:szCs w:val="28"/>
        </w:rPr>
        <w:tab/>
        <w:t>0260241811Ю</w:t>
      </w:r>
    </w:p>
    <w:p w:rsidR="00326397" w:rsidRDefault="00326397" w:rsidP="0032639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65 кг        </w:t>
      </w:r>
      <w:r>
        <w:rPr>
          <w:sz w:val="28"/>
          <w:szCs w:val="28"/>
        </w:rPr>
        <w:tab/>
        <w:t>0260271611Я</w:t>
      </w:r>
    </w:p>
    <w:p w:rsidR="00326397" w:rsidRDefault="00326397" w:rsidP="0032639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весовая категория 71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0262141811Ю</w:t>
      </w:r>
    </w:p>
    <w:p w:rsidR="00326397" w:rsidRDefault="00326397" w:rsidP="0032639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весовая категория 80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0260361811Ю</w:t>
      </w:r>
    </w:p>
    <w:p w:rsidR="00326397" w:rsidRDefault="00326397" w:rsidP="0032639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92 кг        </w:t>
      </w:r>
      <w:r>
        <w:rPr>
          <w:sz w:val="28"/>
          <w:szCs w:val="28"/>
        </w:rPr>
        <w:tab/>
        <w:t>0260381811А</w:t>
      </w:r>
    </w:p>
    <w:p w:rsidR="00326397" w:rsidRDefault="00326397" w:rsidP="0032639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весовая категория 110 кг</w:t>
      </w:r>
      <w:r>
        <w:rPr>
          <w:sz w:val="28"/>
          <w:szCs w:val="28"/>
        </w:rPr>
        <w:tab/>
        <w:t>0260401811Ю</w:t>
      </w:r>
    </w:p>
    <w:p w:rsidR="0068274C" w:rsidRDefault="00BD053C" w:rsidP="0068274C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274C">
        <w:rPr>
          <w:sz w:val="28"/>
          <w:szCs w:val="28"/>
        </w:rPr>
        <w:t xml:space="preserve">жеребьевка участников </w:t>
      </w:r>
    </w:p>
    <w:p w:rsidR="00BD053C" w:rsidRDefault="00BD053C" w:rsidP="00BD053C">
      <w:pPr>
        <w:ind w:left="1404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девушки – весовые категории: </w:t>
      </w:r>
    </w:p>
    <w:p w:rsidR="00BD053C" w:rsidRDefault="00326397" w:rsidP="00BD053C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BD053C">
        <w:rPr>
          <w:sz w:val="28"/>
          <w:szCs w:val="28"/>
        </w:rPr>
        <w:t xml:space="preserve"> 40 кг </w:t>
      </w:r>
      <w:r w:rsidR="00BD053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053C">
        <w:rPr>
          <w:sz w:val="28"/>
          <w:szCs w:val="28"/>
        </w:rPr>
        <w:t>0260071811Д</w:t>
      </w:r>
    </w:p>
    <w:p w:rsidR="00BD053C" w:rsidRDefault="00326397" w:rsidP="00BD053C">
      <w:pPr>
        <w:ind w:left="1404" w:firstLine="720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BD053C">
        <w:rPr>
          <w:sz w:val="28"/>
          <w:szCs w:val="28"/>
        </w:rPr>
        <w:t xml:space="preserve"> 43 кг</w:t>
      </w:r>
      <w:r w:rsidR="00BD053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053C">
        <w:rPr>
          <w:sz w:val="28"/>
          <w:szCs w:val="28"/>
        </w:rPr>
        <w:t>0260091811Д</w:t>
      </w:r>
    </w:p>
    <w:p w:rsidR="00BD053C" w:rsidRDefault="00326397" w:rsidP="00BD053C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BD053C">
        <w:rPr>
          <w:sz w:val="28"/>
          <w:szCs w:val="28"/>
        </w:rPr>
        <w:t xml:space="preserve"> 46 кг</w:t>
      </w:r>
      <w:r w:rsidR="00BD053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053C">
        <w:rPr>
          <w:sz w:val="28"/>
          <w:szCs w:val="28"/>
        </w:rPr>
        <w:t>0260111811Д</w:t>
      </w:r>
    </w:p>
    <w:p w:rsidR="00BD053C" w:rsidRDefault="00326397" w:rsidP="00BD053C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BD053C">
        <w:rPr>
          <w:sz w:val="28"/>
          <w:szCs w:val="28"/>
        </w:rPr>
        <w:t xml:space="preserve"> 49 кг</w:t>
      </w:r>
      <w:r w:rsidR="00BD053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053C">
        <w:rPr>
          <w:sz w:val="28"/>
          <w:szCs w:val="28"/>
        </w:rPr>
        <w:t>0260131811Д</w:t>
      </w:r>
    </w:p>
    <w:p w:rsidR="00BD053C" w:rsidRDefault="00326397" w:rsidP="00BD053C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BD053C">
        <w:rPr>
          <w:sz w:val="28"/>
          <w:szCs w:val="28"/>
        </w:rPr>
        <w:t xml:space="preserve"> 53 кг</w:t>
      </w:r>
      <w:r w:rsidR="00BD053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053C">
        <w:rPr>
          <w:sz w:val="28"/>
          <w:szCs w:val="28"/>
        </w:rPr>
        <w:t>0260171611Б</w:t>
      </w:r>
    </w:p>
    <w:p w:rsidR="00BD053C" w:rsidRDefault="00326397" w:rsidP="00BD053C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BD053C">
        <w:rPr>
          <w:sz w:val="28"/>
          <w:szCs w:val="28"/>
        </w:rPr>
        <w:t xml:space="preserve"> 57 кг </w:t>
      </w:r>
      <w:r w:rsidR="00BD053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053C">
        <w:rPr>
          <w:sz w:val="28"/>
          <w:szCs w:val="28"/>
        </w:rPr>
        <w:t>0260211611Я</w:t>
      </w:r>
    </w:p>
    <w:p w:rsidR="00BD053C" w:rsidRDefault="00326397" w:rsidP="00BD053C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</w:t>
      </w:r>
      <w:r w:rsidR="00BD053C">
        <w:rPr>
          <w:sz w:val="28"/>
          <w:szCs w:val="28"/>
        </w:rPr>
        <w:t xml:space="preserve">61 кг      </w:t>
      </w:r>
      <w:r>
        <w:rPr>
          <w:sz w:val="28"/>
          <w:szCs w:val="28"/>
        </w:rPr>
        <w:tab/>
      </w:r>
      <w:r w:rsidR="00BD053C">
        <w:rPr>
          <w:sz w:val="28"/>
          <w:szCs w:val="28"/>
        </w:rPr>
        <w:t>0261591811Ф</w:t>
      </w:r>
    </w:p>
    <w:p w:rsidR="00BD053C" w:rsidRDefault="00326397" w:rsidP="00BD053C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BD053C">
        <w:rPr>
          <w:sz w:val="28"/>
          <w:szCs w:val="28"/>
        </w:rPr>
        <w:t xml:space="preserve"> 65 кг       </w:t>
      </w:r>
      <w:r>
        <w:rPr>
          <w:sz w:val="28"/>
          <w:szCs w:val="28"/>
        </w:rPr>
        <w:tab/>
      </w:r>
      <w:r w:rsidR="00BD053C">
        <w:rPr>
          <w:sz w:val="28"/>
          <w:szCs w:val="28"/>
        </w:rPr>
        <w:t>0260271611Я</w:t>
      </w:r>
    </w:p>
    <w:p w:rsidR="00BD053C" w:rsidRDefault="00326397" w:rsidP="00BD053C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BD053C">
        <w:rPr>
          <w:sz w:val="28"/>
          <w:szCs w:val="28"/>
        </w:rPr>
        <w:t xml:space="preserve"> 69 кг      </w:t>
      </w:r>
      <w:r>
        <w:rPr>
          <w:sz w:val="28"/>
          <w:szCs w:val="28"/>
        </w:rPr>
        <w:tab/>
      </w:r>
      <w:r w:rsidR="00BD053C">
        <w:rPr>
          <w:sz w:val="28"/>
          <w:szCs w:val="28"/>
        </w:rPr>
        <w:t>0260301811Д</w:t>
      </w:r>
    </w:p>
    <w:p w:rsidR="00BD053C" w:rsidRDefault="00326397" w:rsidP="00BD053C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BD053C">
        <w:rPr>
          <w:sz w:val="28"/>
          <w:szCs w:val="28"/>
        </w:rPr>
        <w:t xml:space="preserve"> 73 кг      </w:t>
      </w:r>
      <w:r>
        <w:rPr>
          <w:sz w:val="28"/>
          <w:szCs w:val="28"/>
        </w:rPr>
        <w:tab/>
      </w:r>
      <w:r w:rsidR="00BD053C">
        <w:rPr>
          <w:sz w:val="28"/>
          <w:szCs w:val="28"/>
        </w:rPr>
        <w:t>0260331811Д</w:t>
      </w:r>
    </w:p>
    <w:p w:rsidR="00BD053C" w:rsidRDefault="00BD053C" w:rsidP="00BD05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0E4B">
        <w:rPr>
          <w:sz w:val="28"/>
          <w:szCs w:val="28"/>
        </w:rPr>
        <w:t>3</w:t>
      </w:r>
      <w:r>
        <w:rPr>
          <w:sz w:val="28"/>
          <w:szCs w:val="28"/>
        </w:rPr>
        <w:t xml:space="preserve"> день </w:t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 xml:space="preserve">- </w:t>
      </w:r>
      <w:r w:rsidR="00A90E4B">
        <w:rPr>
          <w:sz w:val="28"/>
          <w:szCs w:val="28"/>
        </w:rPr>
        <w:t xml:space="preserve"> медицинский контроль, взвешивани</w:t>
      </w:r>
      <w:r>
        <w:rPr>
          <w:sz w:val="28"/>
          <w:szCs w:val="28"/>
        </w:rPr>
        <w:t>е</w:t>
      </w:r>
    </w:p>
    <w:p w:rsidR="004E482A" w:rsidRDefault="00BD053C" w:rsidP="00BD053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(8 августа)</w:t>
      </w:r>
      <w:r w:rsidR="004E482A">
        <w:rPr>
          <w:sz w:val="28"/>
          <w:szCs w:val="28"/>
        </w:rPr>
        <w:t xml:space="preserve">    - утешительные и финальные поединки</w:t>
      </w:r>
    </w:p>
    <w:p w:rsidR="002B2E9A" w:rsidRDefault="002B2E9A" w:rsidP="002B2E9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юноши – весовые категории: </w:t>
      </w:r>
    </w:p>
    <w:p w:rsidR="00326397" w:rsidRDefault="00326397" w:rsidP="00326397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42 кг </w:t>
      </w:r>
      <w:r>
        <w:rPr>
          <w:sz w:val="28"/>
          <w:szCs w:val="28"/>
        </w:rPr>
        <w:tab/>
        <w:t xml:space="preserve">0260081811Н </w:t>
      </w:r>
    </w:p>
    <w:p w:rsidR="00326397" w:rsidRDefault="00326397" w:rsidP="00326397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45 кг </w:t>
      </w:r>
      <w:r>
        <w:rPr>
          <w:sz w:val="28"/>
          <w:szCs w:val="28"/>
        </w:rPr>
        <w:tab/>
        <w:t>0260261811Ю</w:t>
      </w:r>
    </w:p>
    <w:p w:rsidR="00326397" w:rsidRDefault="00326397" w:rsidP="00326397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48 кг </w:t>
      </w:r>
      <w:r>
        <w:rPr>
          <w:sz w:val="28"/>
          <w:szCs w:val="28"/>
        </w:rPr>
        <w:tab/>
        <w:t>0260121811Ю</w:t>
      </w:r>
    </w:p>
    <w:p w:rsidR="00326397" w:rsidRDefault="00326397" w:rsidP="00326397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51 кг </w:t>
      </w:r>
      <w:r>
        <w:rPr>
          <w:sz w:val="28"/>
          <w:szCs w:val="28"/>
        </w:rPr>
        <w:tab/>
        <w:t>0260151811Ю</w:t>
      </w:r>
    </w:p>
    <w:p w:rsidR="00326397" w:rsidRDefault="00326397" w:rsidP="0032639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весовая категория 55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0260191811С</w:t>
      </w:r>
    </w:p>
    <w:p w:rsidR="00326397" w:rsidRDefault="00326397" w:rsidP="0032639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60 кг        </w:t>
      </w:r>
      <w:r>
        <w:rPr>
          <w:sz w:val="28"/>
          <w:szCs w:val="28"/>
        </w:rPr>
        <w:tab/>
        <w:t>0260241811Ю</w:t>
      </w:r>
    </w:p>
    <w:p w:rsidR="00326397" w:rsidRDefault="00326397" w:rsidP="0032639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65 кг        </w:t>
      </w:r>
      <w:r>
        <w:rPr>
          <w:sz w:val="28"/>
          <w:szCs w:val="28"/>
        </w:rPr>
        <w:tab/>
        <w:t>0260271611Я</w:t>
      </w:r>
    </w:p>
    <w:p w:rsidR="00326397" w:rsidRDefault="00326397" w:rsidP="0032639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весовая категория 71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0262141811Ю</w:t>
      </w:r>
    </w:p>
    <w:p w:rsidR="00326397" w:rsidRDefault="00326397" w:rsidP="0032639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весовая категория 80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0260361811Ю</w:t>
      </w:r>
    </w:p>
    <w:p w:rsidR="00326397" w:rsidRDefault="00326397" w:rsidP="0032639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92 кг        </w:t>
      </w:r>
      <w:r>
        <w:rPr>
          <w:sz w:val="28"/>
          <w:szCs w:val="28"/>
        </w:rPr>
        <w:tab/>
        <w:t>0260381811А</w:t>
      </w:r>
    </w:p>
    <w:p w:rsidR="00326397" w:rsidRDefault="00326397" w:rsidP="0032639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весовая категория 110 кг</w:t>
      </w:r>
      <w:r>
        <w:rPr>
          <w:sz w:val="28"/>
          <w:szCs w:val="28"/>
        </w:rPr>
        <w:tab/>
        <w:t>0260401811Ю</w:t>
      </w:r>
    </w:p>
    <w:p w:rsidR="0068274C" w:rsidRDefault="0068274C" w:rsidP="004E482A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-  медицинский контроль, взвешивание</w:t>
      </w:r>
    </w:p>
    <w:p w:rsidR="002B2E9A" w:rsidRDefault="002B2E9A" w:rsidP="004E482A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- предварительные и полуфинальные поединки</w:t>
      </w:r>
    </w:p>
    <w:p w:rsidR="002B2E9A" w:rsidRDefault="002B2E9A" w:rsidP="002B2E9A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девушки – весовые категории: </w:t>
      </w:r>
    </w:p>
    <w:p w:rsidR="00326397" w:rsidRDefault="00326397" w:rsidP="0032639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40 кг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0260071811Д</w:t>
      </w:r>
    </w:p>
    <w:p w:rsidR="00326397" w:rsidRDefault="00326397" w:rsidP="00326397">
      <w:pPr>
        <w:ind w:left="1404" w:firstLine="720"/>
        <w:rPr>
          <w:sz w:val="28"/>
          <w:szCs w:val="28"/>
        </w:rPr>
      </w:pPr>
      <w:r>
        <w:rPr>
          <w:sz w:val="28"/>
          <w:szCs w:val="28"/>
        </w:rPr>
        <w:t>весовая категория 43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0260091811Д</w:t>
      </w:r>
    </w:p>
    <w:p w:rsidR="00326397" w:rsidRDefault="00326397" w:rsidP="0032639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весовая категория 46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0260111811Д</w:t>
      </w:r>
    </w:p>
    <w:p w:rsidR="00326397" w:rsidRDefault="00326397" w:rsidP="0032639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весовая категория 49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0260131811Д</w:t>
      </w:r>
    </w:p>
    <w:p w:rsidR="00326397" w:rsidRDefault="00326397" w:rsidP="0032639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весовая категория 53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0260171611Б</w:t>
      </w:r>
    </w:p>
    <w:p w:rsidR="00326397" w:rsidRDefault="00326397" w:rsidP="0032639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57 кг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0260211611Я</w:t>
      </w:r>
    </w:p>
    <w:p w:rsidR="00326397" w:rsidRDefault="00326397" w:rsidP="0032639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61 кг      </w:t>
      </w:r>
      <w:r>
        <w:rPr>
          <w:sz w:val="28"/>
          <w:szCs w:val="28"/>
        </w:rPr>
        <w:tab/>
        <w:t>0261591811Ф</w:t>
      </w:r>
    </w:p>
    <w:p w:rsidR="00326397" w:rsidRDefault="00326397" w:rsidP="0032639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65 кг       </w:t>
      </w:r>
      <w:r>
        <w:rPr>
          <w:sz w:val="28"/>
          <w:szCs w:val="28"/>
        </w:rPr>
        <w:tab/>
        <w:t>0260271611Я</w:t>
      </w:r>
    </w:p>
    <w:p w:rsidR="00326397" w:rsidRDefault="00326397" w:rsidP="0032639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69 кг      </w:t>
      </w:r>
      <w:r>
        <w:rPr>
          <w:sz w:val="28"/>
          <w:szCs w:val="28"/>
        </w:rPr>
        <w:tab/>
        <w:t>0260301811Д</w:t>
      </w:r>
    </w:p>
    <w:p w:rsidR="00326397" w:rsidRDefault="00326397" w:rsidP="0032639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73 кг      </w:t>
      </w:r>
      <w:r>
        <w:rPr>
          <w:sz w:val="28"/>
          <w:szCs w:val="28"/>
        </w:rPr>
        <w:tab/>
        <w:t>0260331811Д</w:t>
      </w:r>
    </w:p>
    <w:p w:rsidR="002B2E9A" w:rsidRDefault="002B2E9A">
      <w:pPr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7735E3">
        <w:rPr>
          <w:sz w:val="28"/>
          <w:szCs w:val="28"/>
        </w:rPr>
        <w:t xml:space="preserve"> день </w:t>
      </w:r>
      <w:r w:rsidR="007735E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утешительные</w:t>
      </w:r>
      <w:r w:rsidR="007735E3">
        <w:rPr>
          <w:sz w:val="28"/>
          <w:szCs w:val="28"/>
        </w:rPr>
        <w:t xml:space="preserve"> и финальные поединки</w:t>
      </w:r>
    </w:p>
    <w:p w:rsidR="0068274C" w:rsidRDefault="0068274C" w:rsidP="0068274C">
      <w:pPr>
        <w:rPr>
          <w:sz w:val="28"/>
          <w:szCs w:val="28"/>
        </w:rPr>
      </w:pPr>
      <w:r>
        <w:rPr>
          <w:sz w:val="28"/>
          <w:szCs w:val="28"/>
        </w:rPr>
        <w:t>(9 августа)   -  медицинский контроль, взвешивание</w:t>
      </w:r>
    </w:p>
    <w:p w:rsidR="002B2E9A" w:rsidRDefault="002B2E9A" w:rsidP="0068274C">
      <w:pPr>
        <w:ind w:left="1404" w:firstLine="720"/>
        <w:rPr>
          <w:sz w:val="28"/>
          <w:szCs w:val="28"/>
        </w:rPr>
      </w:pPr>
      <w:r>
        <w:rPr>
          <w:sz w:val="28"/>
          <w:szCs w:val="28"/>
        </w:rPr>
        <w:t xml:space="preserve">девушки – весовые категории: </w:t>
      </w:r>
    </w:p>
    <w:p w:rsidR="00326397" w:rsidRDefault="00326397" w:rsidP="0032639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40 кг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0260071811Д</w:t>
      </w:r>
    </w:p>
    <w:p w:rsidR="00326397" w:rsidRDefault="00326397" w:rsidP="00326397">
      <w:pPr>
        <w:ind w:left="1404" w:firstLine="720"/>
        <w:rPr>
          <w:sz w:val="28"/>
          <w:szCs w:val="28"/>
        </w:rPr>
      </w:pPr>
      <w:r>
        <w:rPr>
          <w:sz w:val="28"/>
          <w:szCs w:val="28"/>
        </w:rPr>
        <w:t>весовая категория 43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0260091811Д</w:t>
      </w:r>
    </w:p>
    <w:p w:rsidR="00326397" w:rsidRDefault="00326397" w:rsidP="0032639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весовая категория 46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0260111811Д</w:t>
      </w:r>
    </w:p>
    <w:p w:rsidR="00326397" w:rsidRDefault="00326397" w:rsidP="0032639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весовая категория 49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0260131811Д</w:t>
      </w:r>
    </w:p>
    <w:p w:rsidR="00326397" w:rsidRDefault="00326397" w:rsidP="0032639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весовая категория 53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0260171611Б</w:t>
      </w:r>
    </w:p>
    <w:p w:rsidR="00326397" w:rsidRDefault="00326397" w:rsidP="0032639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57 кг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0260211611Я</w:t>
      </w:r>
    </w:p>
    <w:p w:rsidR="00326397" w:rsidRDefault="00326397" w:rsidP="0032639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61 кг      </w:t>
      </w:r>
      <w:r>
        <w:rPr>
          <w:sz w:val="28"/>
          <w:szCs w:val="28"/>
        </w:rPr>
        <w:tab/>
        <w:t>0261591811Ф</w:t>
      </w:r>
    </w:p>
    <w:p w:rsidR="00326397" w:rsidRDefault="00326397" w:rsidP="0032639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65 кг       </w:t>
      </w:r>
      <w:r>
        <w:rPr>
          <w:sz w:val="28"/>
          <w:szCs w:val="28"/>
        </w:rPr>
        <w:tab/>
        <w:t>0260271611Я</w:t>
      </w:r>
    </w:p>
    <w:p w:rsidR="00326397" w:rsidRDefault="00326397" w:rsidP="0032639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69 кг      </w:t>
      </w:r>
      <w:r>
        <w:rPr>
          <w:sz w:val="28"/>
          <w:szCs w:val="28"/>
        </w:rPr>
        <w:tab/>
        <w:t>0260301811Д</w:t>
      </w:r>
    </w:p>
    <w:p w:rsidR="00326397" w:rsidRDefault="00326397" w:rsidP="0032639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73 кг      </w:t>
      </w:r>
      <w:r>
        <w:rPr>
          <w:sz w:val="28"/>
          <w:szCs w:val="28"/>
        </w:rPr>
        <w:tab/>
        <w:t>0260331811Д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5B34">
        <w:rPr>
          <w:sz w:val="28"/>
          <w:szCs w:val="28"/>
        </w:rPr>
        <w:t>5</w:t>
      </w:r>
      <w:r w:rsidR="002B2E9A">
        <w:rPr>
          <w:sz w:val="28"/>
          <w:szCs w:val="28"/>
        </w:rPr>
        <w:t xml:space="preserve"> день </w:t>
      </w:r>
      <w:r w:rsidR="00BD053C">
        <w:rPr>
          <w:sz w:val="28"/>
          <w:szCs w:val="28"/>
        </w:rPr>
        <w:t xml:space="preserve">        день </w:t>
      </w:r>
      <w:r>
        <w:rPr>
          <w:sz w:val="28"/>
          <w:szCs w:val="28"/>
        </w:rPr>
        <w:t>отъезда</w:t>
      </w:r>
    </w:p>
    <w:p w:rsidR="00BD053C" w:rsidRDefault="00BD053C">
      <w:pPr>
        <w:rPr>
          <w:sz w:val="28"/>
          <w:szCs w:val="28"/>
        </w:rPr>
      </w:pPr>
      <w:r>
        <w:rPr>
          <w:sz w:val="28"/>
          <w:szCs w:val="28"/>
        </w:rPr>
        <w:t>(10 августа)</w:t>
      </w:r>
    </w:p>
    <w:p w:rsidR="00AA0169" w:rsidRDefault="00164650" w:rsidP="00826243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44308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.1.7. Командное первенство определяется по наибольшей сумме очков, начисленных всем спортсменам данного субъекта Российской Федерации за занятые места в соответствии с </w:t>
      </w:r>
      <w:r w:rsidR="00C25B34">
        <w:rPr>
          <w:sz w:val="28"/>
          <w:szCs w:val="28"/>
        </w:rPr>
        <w:t>таблицей:</w:t>
      </w:r>
    </w:p>
    <w:p w:rsidR="00864942" w:rsidRDefault="00864942" w:rsidP="00864942">
      <w:pPr>
        <w:ind w:right="55" w:firstLine="142"/>
        <w:rPr>
          <w:sz w:val="28"/>
          <w:szCs w:val="28"/>
        </w:rPr>
      </w:pPr>
      <w:r w:rsidRPr="00864942">
        <w:rPr>
          <w:sz w:val="28"/>
          <w:szCs w:val="28"/>
        </w:rPr>
        <w:t>Количество участников в весовой категории более 7 спортсменов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817"/>
        <w:gridCol w:w="818"/>
        <w:gridCol w:w="819"/>
        <w:gridCol w:w="819"/>
        <w:gridCol w:w="815"/>
        <w:gridCol w:w="816"/>
        <w:gridCol w:w="930"/>
        <w:gridCol w:w="1177"/>
      </w:tblGrid>
      <w:tr w:rsidR="00FE0603" w:rsidRPr="007047B1" w:rsidTr="007047B1">
        <w:trPr>
          <w:trHeight w:val="241"/>
        </w:trPr>
        <w:tc>
          <w:tcPr>
            <w:tcW w:w="1057" w:type="dxa"/>
            <w:shd w:val="clear" w:color="auto" w:fill="auto"/>
          </w:tcPr>
          <w:p w:rsidR="00C25B34" w:rsidRPr="007047B1" w:rsidRDefault="00C25B34" w:rsidP="00FE0603">
            <w:pPr>
              <w:ind w:right="55" w:firstLine="0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Место</w:t>
            </w:r>
          </w:p>
        </w:tc>
        <w:tc>
          <w:tcPr>
            <w:tcW w:w="817" w:type="dxa"/>
            <w:shd w:val="clear" w:color="auto" w:fill="auto"/>
          </w:tcPr>
          <w:p w:rsidR="00C25B34" w:rsidRPr="007047B1" w:rsidRDefault="00C25B34" w:rsidP="0080237F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:rsidR="00C25B34" w:rsidRPr="007047B1" w:rsidRDefault="00C25B34" w:rsidP="0080237F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C25B34" w:rsidRPr="007047B1" w:rsidRDefault="00C25B34" w:rsidP="0080237F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3,3</w:t>
            </w:r>
          </w:p>
        </w:tc>
        <w:tc>
          <w:tcPr>
            <w:tcW w:w="819" w:type="dxa"/>
            <w:shd w:val="clear" w:color="auto" w:fill="auto"/>
          </w:tcPr>
          <w:p w:rsidR="00C25B34" w:rsidRPr="007047B1" w:rsidRDefault="00C25B34" w:rsidP="0080237F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5,5</w:t>
            </w:r>
          </w:p>
        </w:tc>
        <w:tc>
          <w:tcPr>
            <w:tcW w:w="815" w:type="dxa"/>
            <w:shd w:val="clear" w:color="auto" w:fill="auto"/>
          </w:tcPr>
          <w:p w:rsidR="00C25B34" w:rsidRPr="007047B1" w:rsidRDefault="00C25B34" w:rsidP="0080237F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C25B34" w:rsidRPr="007047B1" w:rsidRDefault="00C25B34" w:rsidP="0080237F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8</w:t>
            </w:r>
          </w:p>
        </w:tc>
        <w:tc>
          <w:tcPr>
            <w:tcW w:w="930" w:type="dxa"/>
            <w:shd w:val="clear" w:color="auto" w:fill="auto"/>
          </w:tcPr>
          <w:p w:rsidR="00C25B34" w:rsidRPr="007047B1" w:rsidRDefault="00C25B34" w:rsidP="0080237F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9</w:t>
            </w:r>
          </w:p>
        </w:tc>
        <w:tc>
          <w:tcPr>
            <w:tcW w:w="1177" w:type="dxa"/>
            <w:shd w:val="clear" w:color="auto" w:fill="auto"/>
          </w:tcPr>
          <w:p w:rsidR="00C25B34" w:rsidRPr="007047B1" w:rsidRDefault="00C25B34" w:rsidP="0080237F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10</w:t>
            </w:r>
            <w:r w:rsidR="00864942" w:rsidRPr="007047B1">
              <w:rPr>
                <w:rFonts w:eastAsia="DengXian"/>
                <w:szCs w:val="28"/>
              </w:rPr>
              <w:t>,11,12</w:t>
            </w:r>
          </w:p>
        </w:tc>
      </w:tr>
      <w:tr w:rsidR="00FE0603" w:rsidRPr="007047B1" w:rsidTr="007047B1">
        <w:trPr>
          <w:trHeight w:val="241"/>
        </w:trPr>
        <w:tc>
          <w:tcPr>
            <w:tcW w:w="1057" w:type="dxa"/>
            <w:shd w:val="clear" w:color="auto" w:fill="auto"/>
          </w:tcPr>
          <w:p w:rsidR="00C25B34" w:rsidRPr="007047B1" w:rsidRDefault="00C25B34" w:rsidP="00FE0603">
            <w:pPr>
              <w:ind w:right="55" w:firstLine="0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Очки</w:t>
            </w:r>
          </w:p>
        </w:tc>
        <w:tc>
          <w:tcPr>
            <w:tcW w:w="817" w:type="dxa"/>
            <w:shd w:val="clear" w:color="auto" w:fill="auto"/>
          </w:tcPr>
          <w:p w:rsidR="00C25B34" w:rsidRPr="007047B1" w:rsidRDefault="00864942" w:rsidP="00864942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25</w:t>
            </w:r>
          </w:p>
        </w:tc>
        <w:tc>
          <w:tcPr>
            <w:tcW w:w="818" w:type="dxa"/>
            <w:shd w:val="clear" w:color="auto" w:fill="auto"/>
          </w:tcPr>
          <w:p w:rsidR="00C25B34" w:rsidRPr="007047B1" w:rsidRDefault="00864942" w:rsidP="00864942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20</w:t>
            </w:r>
          </w:p>
        </w:tc>
        <w:tc>
          <w:tcPr>
            <w:tcW w:w="819" w:type="dxa"/>
            <w:shd w:val="clear" w:color="auto" w:fill="auto"/>
          </w:tcPr>
          <w:p w:rsidR="00C25B34" w:rsidRPr="007047B1" w:rsidRDefault="00864942" w:rsidP="00864942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15</w:t>
            </w:r>
          </w:p>
        </w:tc>
        <w:tc>
          <w:tcPr>
            <w:tcW w:w="819" w:type="dxa"/>
            <w:shd w:val="clear" w:color="auto" w:fill="auto"/>
          </w:tcPr>
          <w:p w:rsidR="00C25B34" w:rsidRPr="007047B1" w:rsidRDefault="00864942" w:rsidP="00864942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10</w:t>
            </w:r>
          </w:p>
        </w:tc>
        <w:tc>
          <w:tcPr>
            <w:tcW w:w="815" w:type="dxa"/>
            <w:shd w:val="clear" w:color="auto" w:fill="auto"/>
          </w:tcPr>
          <w:p w:rsidR="00C25B34" w:rsidRPr="007047B1" w:rsidRDefault="00864942" w:rsidP="00864942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C25B34" w:rsidRPr="007047B1" w:rsidRDefault="00864942" w:rsidP="00864942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6</w:t>
            </w:r>
          </w:p>
        </w:tc>
        <w:tc>
          <w:tcPr>
            <w:tcW w:w="930" w:type="dxa"/>
            <w:shd w:val="clear" w:color="auto" w:fill="auto"/>
          </w:tcPr>
          <w:p w:rsidR="00C25B34" w:rsidRPr="007047B1" w:rsidRDefault="00864942" w:rsidP="00864942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C25B34" w:rsidRPr="007047B1" w:rsidRDefault="00864942" w:rsidP="00864942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2</w:t>
            </w:r>
          </w:p>
        </w:tc>
      </w:tr>
    </w:tbl>
    <w:p w:rsidR="00C25B34" w:rsidRPr="008E056C" w:rsidRDefault="00C25B34" w:rsidP="00826243">
      <w:pPr>
        <w:ind w:right="55" w:firstLine="0"/>
        <w:rPr>
          <w:sz w:val="14"/>
          <w:szCs w:val="28"/>
        </w:rPr>
      </w:pPr>
    </w:p>
    <w:p w:rsidR="00864942" w:rsidRDefault="00864942" w:rsidP="00864942">
      <w:pPr>
        <w:ind w:right="55" w:firstLine="142"/>
        <w:rPr>
          <w:sz w:val="28"/>
          <w:szCs w:val="28"/>
        </w:rPr>
      </w:pPr>
      <w:r w:rsidRPr="00864942">
        <w:rPr>
          <w:sz w:val="28"/>
          <w:szCs w:val="28"/>
        </w:rPr>
        <w:t xml:space="preserve">Количество участников в весовой категории 7 </w:t>
      </w:r>
      <w:r>
        <w:rPr>
          <w:sz w:val="28"/>
          <w:szCs w:val="28"/>
        </w:rPr>
        <w:t xml:space="preserve">и менее </w:t>
      </w:r>
      <w:r w:rsidRPr="00864942">
        <w:rPr>
          <w:sz w:val="28"/>
          <w:szCs w:val="28"/>
        </w:rPr>
        <w:t>спортсменов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956"/>
        <w:gridCol w:w="957"/>
        <w:gridCol w:w="956"/>
        <w:gridCol w:w="956"/>
        <w:gridCol w:w="953"/>
        <w:gridCol w:w="954"/>
        <w:gridCol w:w="1087"/>
      </w:tblGrid>
      <w:tr w:rsidR="00864942" w:rsidRPr="007047B1" w:rsidTr="007047B1">
        <w:trPr>
          <w:trHeight w:val="243"/>
        </w:trPr>
        <w:tc>
          <w:tcPr>
            <w:tcW w:w="1241" w:type="dxa"/>
            <w:shd w:val="clear" w:color="auto" w:fill="auto"/>
            <w:vAlign w:val="center"/>
          </w:tcPr>
          <w:p w:rsidR="00864942" w:rsidRPr="007047B1" w:rsidRDefault="00864942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Место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4942" w:rsidRPr="007047B1" w:rsidRDefault="00864942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64942" w:rsidRPr="007047B1" w:rsidRDefault="00864942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4942" w:rsidRPr="007047B1" w:rsidRDefault="00864942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3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4942" w:rsidRPr="007047B1" w:rsidRDefault="00864942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4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864942" w:rsidRPr="007047B1" w:rsidRDefault="00864942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864942" w:rsidRPr="007047B1" w:rsidRDefault="00864942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64942" w:rsidRPr="007047B1" w:rsidRDefault="00864942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7</w:t>
            </w:r>
          </w:p>
        </w:tc>
      </w:tr>
      <w:tr w:rsidR="00864942" w:rsidRPr="007047B1" w:rsidTr="007047B1">
        <w:trPr>
          <w:trHeight w:val="243"/>
        </w:trPr>
        <w:tc>
          <w:tcPr>
            <w:tcW w:w="1241" w:type="dxa"/>
            <w:shd w:val="clear" w:color="auto" w:fill="auto"/>
            <w:vAlign w:val="center"/>
          </w:tcPr>
          <w:p w:rsidR="00864942" w:rsidRPr="007047B1" w:rsidRDefault="00864942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Очки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4942" w:rsidRPr="007047B1" w:rsidRDefault="00864942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25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64942" w:rsidRPr="007047B1" w:rsidRDefault="00864942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20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4942" w:rsidRPr="007047B1" w:rsidRDefault="00864942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15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4942" w:rsidRPr="007047B1" w:rsidRDefault="00864942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12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864942" w:rsidRPr="007047B1" w:rsidRDefault="00864942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10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864942" w:rsidRPr="007047B1" w:rsidRDefault="00864942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9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64942" w:rsidRPr="007047B1" w:rsidRDefault="00864942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8</w:t>
            </w:r>
          </w:p>
        </w:tc>
      </w:tr>
    </w:tbl>
    <w:p w:rsidR="00CD5FC4" w:rsidRDefault="00CD5FC4" w:rsidP="00826243">
      <w:pPr>
        <w:ind w:right="55" w:firstLine="0"/>
        <w:rPr>
          <w:sz w:val="28"/>
          <w:szCs w:val="28"/>
        </w:rPr>
      </w:pPr>
    </w:p>
    <w:p w:rsidR="00CC6E86" w:rsidRPr="00A34F29" w:rsidRDefault="005B2481" w:rsidP="00326397">
      <w:pPr>
        <w:pStyle w:val="5"/>
        <w:spacing w:after="120"/>
        <w:ind w:left="0" w:firstLine="0"/>
        <w:rPr>
          <w:sz w:val="28"/>
          <w:szCs w:val="28"/>
        </w:rPr>
      </w:pPr>
      <w:r w:rsidRPr="00A34F29">
        <w:rPr>
          <w:sz w:val="28"/>
          <w:szCs w:val="28"/>
        </w:rPr>
        <w:t>3</w:t>
      </w:r>
      <w:r w:rsidR="00164650" w:rsidRPr="00A34F29">
        <w:rPr>
          <w:sz w:val="28"/>
          <w:szCs w:val="28"/>
        </w:rPr>
        <w:t>2</w:t>
      </w:r>
      <w:r w:rsidR="007735E3" w:rsidRPr="00A34F29">
        <w:rPr>
          <w:sz w:val="28"/>
          <w:szCs w:val="28"/>
        </w:rPr>
        <w:t>.2. г</w:t>
      </w:r>
      <w:r w:rsidR="007735E3" w:rsidRPr="00A34F29">
        <w:rPr>
          <w:caps w:val="0"/>
          <w:sz w:val="28"/>
          <w:szCs w:val="28"/>
        </w:rPr>
        <w:t>реко-римская борьба</w:t>
      </w:r>
      <w:r w:rsidR="007735E3" w:rsidRPr="00A34F29">
        <w:rPr>
          <w:sz w:val="28"/>
          <w:szCs w:val="28"/>
        </w:rPr>
        <w:t xml:space="preserve"> </w:t>
      </w:r>
    </w:p>
    <w:p w:rsidR="00E65845" w:rsidRDefault="00164650" w:rsidP="00DA1173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44308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.2.1. </w:t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</w:t>
      </w:r>
      <w:r w:rsidR="00E03665">
        <w:rPr>
          <w:sz w:val="28"/>
          <w:szCs w:val="28"/>
        </w:rPr>
        <w:t>возрастной категории «юноши (</w:t>
      </w:r>
      <w:r w:rsidR="00DA1173">
        <w:rPr>
          <w:sz w:val="28"/>
          <w:szCs w:val="28"/>
        </w:rPr>
        <w:t xml:space="preserve">до </w:t>
      </w:r>
      <w:r w:rsidR="00544308">
        <w:rPr>
          <w:sz w:val="28"/>
          <w:szCs w:val="28"/>
        </w:rPr>
        <w:t>18</w:t>
      </w:r>
      <w:r w:rsidR="007735E3">
        <w:rPr>
          <w:sz w:val="28"/>
          <w:szCs w:val="28"/>
        </w:rPr>
        <w:t xml:space="preserve"> лет</w:t>
      </w:r>
      <w:r w:rsidR="00E03665">
        <w:rPr>
          <w:sz w:val="28"/>
          <w:szCs w:val="28"/>
        </w:rPr>
        <w:t xml:space="preserve">)» </w:t>
      </w:r>
      <w:r w:rsidR="007735E3">
        <w:rPr>
          <w:sz w:val="28"/>
          <w:szCs w:val="28"/>
        </w:rPr>
        <w:t>200</w:t>
      </w:r>
      <w:r w:rsidR="00DA1173">
        <w:rPr>
          <w:sz w:val="28"/>
          <w:szCs w:val="28"/>
        </w:rPr>
        <w:t>2</w:t>
      </w:r>
      <w:r w:rsidR="007735E3">
        <w:rPr>
          <w:sz w:val="28"/>
          <w:szCs w:val="28"/>
        </w:rPr>
        <w:t>-200</w:t>
      </w:r>
      <w:r w:rsidR="00DA1173">
        <w:rPr>
          <w:sz w:val="28"/>
          <w:szCs w:val="28"/>
        </w:rPr>
        <w:t>3 годов рождения,</w:t>
      </w:r>
      <w:r w:rsidR="000011C1">
        <w:rPr>
          <w:sz w:val="28"/>
          <w:szCs w:val="28"/>
        </w:rPr>
        <w:t xml:space="preserve"> а также</w:t>
      </w:r>
      <w:r w:rsidR="00BE1F1B">
        <w:rPr>
          <w:sz w:val="28"/>
          <w:szCs w:val="28"/>
        </w:rPr>
        <w:t xml:space="preserve"> </w:t>
      </w:r>
      <w:r w:rsidR="001C5DB4">
        <w:rPr>
          <w:sz w:val="28"/>
          <w:szCs w:val="28"/>
        </w:rPr>
        <w:t xml:space="preserve">в </w:t>
      </w:r>
      <w:r w:rsidR="00BE1F1B">
        <w:rPr>
          <w:sz w:val="28"/>
          <w:szCs w:val="28"/>
        </w:rPr>
        <w:t>составах сборных команд субъектов Р</w:t>
      </w:r>
      <w:r w:rsidR="001C5DB4">
        <w:rPr>
          <w:sz w:val="28"/>
          <w:szCs w:val="28"/>
        </w:rPr>
        <w:t xml:space="preserve">оссийской </w:t>
      </w:r>
      <w:r w:rsidR="00BE1F1B">
        <w:rPr>
          <w:sz w:val="28"/>
          <w:szCs w:val="28"/>
        </w:rPr>
        <w:t>Ф</w:t>
      </w:r>
      <w:r w:rsidR="001C5DB4">
        <w:rPr>
          <w:sz w:val="28"/>
          <w:szCs w:val="28"/>
        </w:rPr>
        <w:t xml:space="preserve">едерации </w:t>
      </w:r>
      <w:r w:rsidR="00BE1F1B">
        <w:rPr>
          <w:sz w:val="28"/>
          <w:szCs w:val="28"/>
        </w:rPr>
        <w:t>могут быть спортсмены</w:t>
      </w:r>
      <w:r w:rsidR="00E65845">
        <w:rPr>
          <w:sz w:val="28"/>
          <w:szCs w:val="28"/>
        </w:rPr>
        <w:t xml:space="preserve"> </w:t>
      </w:r>
      <w:r w:rsidR="00DA1173">
        <w:rPr>
          <w:sz w:val="28"/>
          <w:szCs w:val="28"/>
        </w:rPr>
        <w:t>2004 год</w:t>
      </w:r>
      <w:r w:rsidR="001C5DB4">
        <w:rPr>
          <w:sz w:val="28"/>
          <w:szCs w:val="28"/>
        </w:rPr>
        <w:t>а</w:t>
      </w:r>
      <w:r w:rsidR="00DA1173">
        <w:rPr>
          <w:sz w:val="28"/>
          <w:szCs w:val="28"/>
        </w:rPr>
        <w:t xml:space="preserve"> рождения</w:t>
      </w:r>
      <w:r w:rsidR="00BE1F1B">
        <w:rPr>
          <w:sz w:val="28"/>
          <w:szCs w:val="28"/>
        </w:rPr>
        <w:t>, имеющие</w:t>
      </w:r>
      <w:r w:rsidR="00DA1173">
        <w:rPr>
          <w:sz w:val="28"/>
          <w:szCs w:val="28"/>
        </w:rPr>
        <w:t xml:space="preserve"> оформленное в установленной форме родительское разрешение и медицинскую справку для уча</w:t>
      </w:r>
      <w:r w:rsidR="00FC6CE2">
        <w:rPr>
          <w:sz w:val="28"/>
          <w:szCs w:val="28"/>
        </w:rPr>
        <w:t>стия в спортивных соревнованиях</w:t>
      </w:r>
      <w:r w:rsidR="00DA1173">
        <w:rPr>
          <w:sz w:val="28"/>
          <w:szCs w:val="28"/>
        </w:rPr>
        <w:t>.</w:t>
      </w:r>
    </w:p>
    <w:p w:rsidR="00DA1173" w:rsidRPr="00817CA1" w:rsidRDefault="00DA1173" w:rsidP="00E6584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К участию в соревнованиях допускаются спортсмены не ниже </w:t>
      </w:r>
      <w:r w:rsidR="001C5DB4">
        <w:rPr>
          <w:sz w:val="28"/>
          <w:szCs w:val="28"/>
        </w:rPr>
        <w:t>3</w:t>
      </w:r>
      <w:r w:rsidR="00E65845">
        <w:rPr>
          <w:sz w:val="28"/>
          <w:szCs w:val="28"/>
        </w:rPr>
        <w:t xml:space="preserve"> спортивного</w:t>
      </w:r>
      <w:r w:rsidRPr="00817CA1">
        <w:rPr>
          <w:sz w:val="28"/>
          <w:szCs w:val="28"/>
        </w:rPr>
        <w:t xml:space="preserve"> </w:t>
      </w:r>
      <w:r>
        <w:rPr>
          <w:sz w:val="28"/>
          <w:szCs w:val="28"/>
        </w:rPr>
        <w:t>разряд</w:t>
      </w:r>
      <w:r w:rsidR="00E65845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4650">
        <w:rPr>
          <w:iCs/>
          <w:sz w:val="28"/>
          <w:szCs w:val="28"/>
        </w:rPr>
        <w:t>3</w:t>
      </w:r>
      <w:r w:rsidR="00544308">
        <w:rPr>
          <w:iCs/>
          <w:sz w:val="28"/>
          <w:szCs w:val="28"/>
        </w:rPr>
        <w:t>0</w:t>
      </w:r>
      <w:r>
        <w:rPr>
          <w:iCs/>
          <w:sz w:val="28"/>
          <w:szCs w:val="28"/>
        </w:rPr>
        <w:t>.2.2. Максимальный состав спортивной сб</w:t>
      </w:r>
      <w:r w:rsidR="00DA1173">
        <w:rPr>
          <w:iCs/>
          <w:sz w:val="28"/>
          <w:szCs w:val="28"/>
        </w:rPr>
        <w:t xml:space="preserve">орной команды на III этапе </w:t>
      </w:r>
      <w:r w:rsidR="001C5DB4" w:rsidRPr="00C62BF2">
        <w:rPr>
          <w:sz w:val="28"/>
          <w:szCs w:val="28"/>
        </w:rPr>
        <w:t>(финал)</w:t>
      </w:r>
      <w:r w:rsidR="001C5DB4">
        <w:rPr>
          <w:sz w:val="28"/>
          <w:szCs w:val="28"/>
        </w:rPr>
        <w:t xml:space="preserve"> </w:t>
      </w:r>
      <w:r w:rsidR="00DA1173">
        <w:rPr>
          <w:iCs/>
          <w:sz w:val="28"/>
          <w:szCs w:val="28"/>
        </w:rPr>
        <w:t>до 15</w:t>
      </w:r>
      <w:r>
        <w:rPr>
          <w:iCs/>
          <w:sz w:val="28"/>
          <w:szCs w:val="28"/>
        </w:rPr>
        <w:t xml:space="preserve"> человек, в т</w:t>
      </w:r>
      <w:r w:rsidR="00DA1173">
        <w:rPr>
          <w:iCs/>
          <w:sz w:val="28"/>
          <w:szCs w:val="28"/>
        </w:rPr>
        <w:t>ом числе до 1</w:t>
      </w:r>
      <w:r w:rsidR="00E433C6">
        <w:rPr>
          <w:iCs/>
          <w:sz w:val="28"/>
          <w:szCs w:val="28"/>
        </w:rPr>
        <w:t>2</w:t>
      </w:r>
      <w:r w:rsidR="00DA1173">
        <w:rPr>
          <w:iCs/>
          <w:sz w:val="28"/>
          <w:szCs w:val="28"/>
        </w:rPr>
        <w:t xml:space="preserve"> спортсменов, до </w:t>
      </w:r>
      <w:r w:rsidR="00E433C6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тренеров (в том числе 1 руководитель команды).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44308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.2.3. Общее количество участников на III этапе </w:t>
      </w:r>
      <w:r w:rsidR="001C5DB4" w:rsidRPr="00C62BF2">
        <w:rPr>
          <w:sz w:val="28"/>
          <w:szCs w:val="28"/>
        </w:rPr>
        <w:t>(финал)</w:t>
      </w:r>
      <w:r w:rsidR="001C5DB4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>до</w:t>
      </w:r>
      <w:r w:rsidR="001719A2">
        <w:rPr>
          <w:sz w:val="28"/>
          <w:szCs w:val="28"/>
        </w:rPr>
        <w:t xml:space="preserve"> </w:t>
      </w:r>
      <w:r w:rsidR="00BD053C">
        <w:rPr>
          <w:sz w:val="28"/>
          <w:szCs w:val="28"/>
        </w:rPr>
        <w:t>1</w:t>
      </w:r>
      <w:r w:rsidR="00E433C6">
        <w:rPr>
          <w:sz w:val="28"/>
          <w:szCs w:val="28"/>
        </w:rPr>
        <w:t>8</w:t>
      </w:r>
      <w:r w:rsidR="00BD053C">
        <w:rPr>
          <w:sz w:val="28"/>
          <w:szCs w:val="28"/>
        </w:rPr>
        <w:t>0</w:t>
      </w:r>
      <w:r w:rsidR="00E65845">
        <w:rPr>
          <w:sz w:val="28"/>
          <w:szCs w:val="28"/>
        </w:rPr>
        <w:t xml:space="preserve"> человек, в том </w:t>
      </w:r>
      <w:r w:rsidR="000011C1">
        <w:rPr>
          <w:sz w:val="28"/>
          <w:szCs w:val="28"/>
        </w:rPr>
        <w:t>числе спортсмены</w:t>
      </w:r>
      <w:r w:rsidR="00E65845">
        <w:rPr>
          <w:sz w:val="28"/>
          <w:szCs w:val="28"/>
        </w:rPr>
        <w:t>, тренеры и другие специалисты</w:t>
      </w:r>
      <w:r w:rsidR="007735E3">
        <w:rPr>
          <w:sz w:val="28"/>
          <w:szCs w:val="28"/>
        </w:rPr>
        <w:t>.</w:t>
      </w:r>
    </w:p>
    <w:p w:rsidR="00AA0169" w:rsidRDefault="00AA0169" w:rsidP="00AA0169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44308">
        <w:rPr>
          <w:sz w:val="28"/>
          <w:szCs w:val="28"/>
        </w:rPr>
        <w:t>0</w:t>
      </w:r>
      <w:r>
        <w:rPr>
          <w:sz w:val="28"/>
          <w:szCs w:val="28"/>
        </w:rPr>
        <w:t>.2</w:t>
      </w:r>
      <w:r w:rsidR="00DC184A">
        <w:rPr>
          <w:sz w:val="28"/>
          <w:szCs w:val="28"/>
        </w:rPr>
        <w:t xml:space="preserve">.4. </w:t>
      </w:r>
      <w:r w:rsidR="001C5DB4">
        <w:rPr>
          <w:sz w:val="28"/>
          <w:szCs w:val="28"/>
          <w:lang w:eastAsia="ru-RU"/>
        </w:rPr>
        <w:t xml:space="preserve">Отбор участников </w:t>
      </w:r>
      <w:r w:rsidR="001C5DB4" w:rsidRPr="000A65C5">
        <w:rPr>
          <w:sz w:val="28"/>
          <w:szCs w:val="28"/>
          <w:lang w:eastAsia="ru-RU"/>
        </w:rPr>
        <w:t>спортивных соревнов</w:t>
      </w:r>
      <w:r w:rsidR="001C5DB4">
        <w:rPr>
          <w:sz w:val="28"/>
          <w:szCs w:val="28"/>
          <w:lang w:eastAsia="ru-RU"/>
        </w:rPr>
        <w:t xml:space="preserve">аний </w:t>
      </w:r>
      <w:r w:rsidR="001C5DB4" w:rsidRPr="000A65C5">
        <w:rPr>
          <w:sz w:val="28"/>
          <w:szCs w:val="28"/>
          <w:lang w:val="en-US" w:eastAsia="ru-RU"/>
        </w:rPr>
        <w:t>III</w:t>
      </w:r>
      <w:r w:rsidR="001C5DB4">
        <w:rPr>
          <w:sz w:val="28"/>
          <w:szCs w:val="28"/>
          <w:lang w:eastAsia="ru-RU"/>
        </w:rPr>
        <w:t xml:space="preserve"> этапа </w:t>
      </w:r>
      <w:r w:rsidR="001C5DB4" w:rsidRPr="00C62BF2">
        <w:rPr>
          <w:sz w:val="28"/>
          <w:szCs w:val="28"/>
        </w:rPr>
        <w:t>(финал)</w:t>
      </w:r>
      <w:r w:rsidR="001C5DB4" w:rsidRPr="000A65C5">
        <w:rPr>
          <w:sz w:val="28"/>
          <w:szCs w:val="28"/>
          <w:lang w:eastAsia="ru-RU"/>
        </w:rPr>
        <w:t xml:space="preserve"> Спартакиады</w:t>
      </w:r>
      <w:r w:rsidR="001C5DB4" w:rsidRPr="00C81110">
        <w:rPr>
          <w:sz w:val="28"/>
          <w:szCs w:val="28"/>
        </w:rPr>
        <w:t xml:space="preserve"> </w:t>
      </w:r>
      <w:r w:rsidRPr="00C81110">
        <w:rPr>
          <w:sz w:val="28"/>
          <w:szCs w:val="28"/>
        </w:rPr>
        <w:t xml:space="preserve">будет произведен по результатам </w:t>
      </w:r>
      <w:r w:rsidR="000011C1">
        <w:rPr>
          <w:sz w:val="28"/>
          <w:szCs w:val="28"/>
          <w:lang w:val="en-US"/>
        </w:rPr>
        <w:t>II</w:t>
      </w:r>
      <w:r w:rsidR="000011C1">
        <w:rPr>
          <w:sz w:val="28"/>
          <w:szCs w:val="28"/>
        </w:rPr>
        <w:t xml:space="preserve"> этапа Спартакиады</w:t>
      </w:r>
      <w:r w:rsidRPr="00C81110">
        <w:rPr>
          <w:sz w:val="28"/>
          <w:szCs w:val="28"/>
        </w:rPr>
        <w:t>, а также первенств городов Москвы</w:t>
      </w:r>
      <w:r w:rsidR="00005CFC">
        <w:rPr>
          <w:sz w:val="28"/>
          <w:szCs w:val="28"/>
        </w:rPr>
        <w:t xml:space="preserve"> и</w:t>
      </w:r>
      <w:r w:rsidRPr="00C81110">
        <w:rPr>
          <w:sz w:val="28"/>
          <w:szCs w:val="28"/>
        </w:rPr>
        <w:t xml:space="preserve"> Санкт-Петербурга</w:t>
      </w:r>
      <w:r w:rsidR="00C81110" w:rsidRPr="00C81110">
        <w:rPr>
          <w:sz w:val="28"/>
          <w:szCs w:val="28"/>
        </w:rPr>
        <w:t xml:space="preserve"> и г. Севастополь</w:t>
      </w:r>
      <w:r w:rsidRPr="00C811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A0169" w:rsidRDefault="00AA0169" w:rsidP="00AA016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Места и сроки проведения указаны в Приложении № 1.</w:t>
      </w:r>
    </w:p>
    <w:p w:rsidR="000011C1" w:rsidRPr="000C5293" w:rsidRDefault="000011C1" w:rsidP="000011C1">
      <w:pPr>
        <w:widowControl/>
        <w:numPr>
          <w:ilvl w:val="0"/>
          <w:numId w:val="1"/>
        </w:numPr>
        <w:suppressAutoHyphens w:val="0"/>
        <w:spacing w:after="200" w:line="240" w:lineRule="auto"/>
        <w:ind w:left="0" w:firstLine="567"/>
        <w:contextualSpacing/>
        <w:rPr>
          <w:rFonts w:eastAsia="Calibri"/>
          <w:kern w:val="0"/>
          <w:sz w:val="28"/>
          <w:szCs w:val="28"/>
          <w:lang w:eastAsia="en-US"/>
        </w:rPr>
      </w:pPr>
      <w:r w:rsidRPr="000C5293">
        <w:rPr>
          <w:rFonts w:eastAsia="Calibri"/>
          <w:kern w:val="0"/>
          <w:sz w:val="28"/>
          <w:szCs w:val="28"/>
          <w:lang w:eastAsia="en-US"/>
        </w:rPr>
        <w:t>Программа и регламент проведения соревнований II этапа Спартакиады определяется главной судейской коллегией по виду спорта в зависимости от количества заявившихся команд субъектов Российской Федерации.</w:t>
      </w:r>
    </w:p>
    <w:p w:rsidR="00AA0169" w:rsidRDefault="00AA0169" w:rsidP="00AA0169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44308">
        <w:rPr>
          <w:sz w:val="28"/>
          <w:szCs w:val="28"/>
        </w:rPr>
        <w:t>0</w:t>
      </w:r>
      <w:r>
        <w:rPr>
          <w:sz w:val="28"/>
          <w:szCs w:val="28"/>
        </w:rPr>
        <w:t xml:space="preserve">.2.5. К спортивным соревнованиям III этапа </w:t>
      </w:r>
      <w:r w:rsidR="001C5DB4" w:rsidRPr="00C62BF2">
        <w:rPr>
          <w:sz w:val="28"/>
          <w:szCs w:val="28"/>
        </w:rPr>
        <w:t>(финал)</w:t>
      </w:r>
      <w:r w:rsidR="001C5DB4">
        <w:rPr>
          <w:sz w:val="28"/>
          <w:szCs w:val="28"/>
        </w:rPr>
        <w:t xml:space="preserve"> </w:t>
      </w:r>
      <w:r>
        <w:rPr>
          <w:sz w:val="28"/>
          <w:szCs w:val="28"/>
        </w:rPr>
        <w:t>Спартакиады допускаются победители</w:t>
      </w:r>
      <w:r w:rsidR="003B7DD0">
        <w:rPr>
          <w:sz w:val="28"/>
          <w:szCs w:val="28"/>
        </w:rPr>
        <w:t xml:space="preserve"> </w:t>
      </w:r>
      <w:r w:rsidR="003B7DD0">
        <w:rPr>
          <w:sz w:val="28"/>
          <w:szCs w:val="28"/>
          <w:lang w:val="en-US"/>
        </w:rPr>
        <w:t>II</w:t>
      </w:r>
      <w:r w:rsidR="003B7DD0">
        <w:rPr>
          <w:sz w:val="28"/>
          <w:szCs w:val="28"/>
        </w:rPr>
        <w:t xml:space="preserve"> этапа Спартакиады</w:t>
      </w:r>
      <w:r w:rsidR="008C5E05">
        <w:rPr>
          <w:sz w:val="28"/>
          <w:szCs w:val="28"/>
        </w:rPr>
        <w:t xml:space="preserve">, первенств г. Москвы, г. Санкт-Петербурга и </w:t>
      </w:r>
      <w:r w:rsidR="003B7DD0">
        <w:rPr>
          <w:sz w:val="28"/>
          <w:szCs w:val="28"/>
        </w:rPr>
        <w:br/>
      </w:r>
      <w:r w:rsidR="008C5E05">
        <w:rPr>
          <w:sz w:val="28"/>
          <w:szCs w:val="28"/>
        </w:rPr>
        <w:t>г. Севастоп</w:t>
      </w:r>
      <w:r w:rsidR="00E65845">
        <w:rPr>
          <w:sz w:val="28"/>
          <w:szCs w:val="28"/>
        </w:rPr>
        <w:t>оль во всех весовых категориях (</w:t>
      </w:r>
      <w:r w:rsidR="008C5E05">
        <w:rPr>
          <w:sz w:val="28"/>
          <w:szCs w:val="28"/>
        </w:rPr>
        <w:t>строго без замены весовой категории)</w:t>
      </w:r>
      <w:r w:rsidR="00A62F85">
        <w:rPr>
          <w:sz w:val="28"/>
          <w:szCs w:val="28"/>
        </w:rPr>
        <w:t>.</w:t>
      </w:r>
    </w:p>
    <w:p w:rsidR="00B80B93" w:rsidRDefault="00DC184A" w:rsidP="00B80B93">
      <w:pPr>
        <w:suppressAutoHyphens w:val="0"/>
        <w:spacing w:after="120"/>
        <w:ind w:firstLine="0"/>
        <w:rPr>
          <w:sz w:val="28"/>
          <w:szCs w:val="28"/>
        </w:rPr>
      </w:pPr>
      <w:r>
        <w:rPr>
          <w:sz w:val="28"/>
          <w:szCs w:val="28"/>
        </w:rPr>
        <w:t>30.2.6</w:t>
      </w:r>
      <w:r w:rsidR="00B80B93">
        <w:rPr>
          <w:sz w:val="28"/>
          <w:szCs w:val="28"/>
        </w:rPr>
        <w:t xml:space="preserve">.  Командное первенство среди субъектов Российской Федерации на </w:t>
      </w:r>
      <w:r w:rsidR="00B80B93">
        <w:rPr>
          <w:sz w:val="28"/>
          <w:szCs w:val="28"/>
          <w:lang w:val="en-US"/>
        </w:rPr>
        <w:t>II</w:t>
      </w:r>
      <w:r w:rsidR="001C5DB4">
        <w:rPr>
          <w:sz w:val="28"/>
          <w:szCs w:val="28"/>
        </w:rPr>
        <w:t xml:space="preserve"> </w:t>
      </w:r>
      <w:r w:rsidR="001C5DB4">
        <w:rPr>
          <w:sz w:val="28"/>
          <w:szCs w:val="28"/>
        </w:rPr>
        <w:lastRenderedPageBreak/>
        <w:t>этапе определяе</w:t>
      </w:r>
      <w:r w:rsidR="00B80B93">
        <w:rPr>
          <w:sz w:val="28"/>
          <w:szCs w:val="28"/>
        </w:rPr>
        <w:t>тся по наибольшей сумме очков, набранных всеми спортсменами в каждой весовой категории по таблице: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91"/>
        <w:gridCol w:w="888"/>
        <w:gridCol w:w="888"/>
        <w:gridCol w:w="888"/>
        <w:gridCol w:w="888"/>
        <w:gridCol w:w="888"/>
        <w:gridCol w:w="888"/>
        <w:gridCol w:w="888"/>
        <w:gridCol w:w="888"/>
        <w:gridCol w:w="889"/>
        <w:gridCol w:w="889"/>
      </w:tblGrid>
      <w:tr w:rsidR="00B80B93" w:rsidRPr="003A50CD" w:rsidTr="007047B1">
        <w:trPr>
          <w:trHeight w:val="172"/>
        </w:trPr>
        <w:tc>
          <w:tcPr>
            <w:tcW w:w="889" w:type="dxa"/>
            <w:vAlign w:val="center"/>
          </w:tcPr>
          <w:p w:rsidR="00B80B93" w:rsidRPr="007047B1" w:rsidRDefault="00B80B93" w:rsidP="007047B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047B1">
              <w:rPr>
                <w:rFonts w:ascii="Times New Roman" w:hAnsi="Times New Roman" w:cs="Times New Roman"/>
                <w:b/>
                <w:szCs w:val="28"/>
              </w:rPr>
              <w:t>Место</w:t>
            </w:r>
          </w:p>
        </w:tc>
        <w:tc>
          <w:tcPr>
            <w:tcW w:w="888" w:type="dxa"/>
            <w:vAlign w:val="center"/>
          </w:tcPr>
          <w:p w:rsidR="00B80B93" w:rsidRPr="007047B1" w:rsidRDefault="00B80B93" w:rsidP="007047B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047B1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888" w:type="dxa"/>
            <w:vAlign w:val="center"/>
          </w:tcPr>
          <w:p w:rsidR="00B80B93" w:rsidRPr="007047B1" w:rsidRDefault="00B80B93" w:rsidP="007047B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047B1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888" w:type="dxa"/>
            <w:vAlign w:val="center"/>
          </w:tcPr>
          <w:p w:rsidR="00B80B93" w:rsidRPr="007047B1" w:rsidRDefault="00B80B93" w:rsidP="007047B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047B1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888" w:type="dxa"/>
            <w:vAlign w:val="center"/>
          </w:tcPr>
          <w:p w:rsidR="00B80B93" w:rsidRPr="007047B1" w:rsidRDefault="00B80B93" w:rsidP="007047B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047B1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888" w:type="dxa"/>
            <w:vAlign w:val="center"/>
          </w:tcPr>
          <w:p w:rsidR="00B80B93" w:rsidRPr="007047B1" w:rsidRDefault="00B80B93" w:rsidP="007047B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047B1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888" w:type="dxa"/>
            <w:vAlign w:val="center"/>
          </w:tcPr>
          <w:p w:rsidR="00B80B93" w:rsidRPr="007047B1" w:rsidRDefault="00B80B93" w:rsidP="007047B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047B1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888" w:type="dxa"/>
            <w:vAlign w:val="center"/>
          </w:tcPr>
          <w:p w:rsidR="00B80B93" w:rsidRPr="007047B1" w:rsidRDefault="00B80B93" w:rsidP="007047B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047B1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888" w:type="dxa"/>
            <w:vAlign w:val="center"/>
          </w:tcPr>
          <w:p w:rsidR="00B80B93" w:rsidRPr="007047B1" w:rsidRDefault="00B80B93" w:rsidP="007047B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047B1"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889" w:type="dxa"/>
            <w:vAlign w:val="center"/>
          </w:tcPr>
          <w:p w:rsidR="00B80B93" w:rsidRPr="007047B1" w:rsidRDefault="00B80B93" w:rsidP="007047B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047B1">
              <w:rPr>
                <w:rFonts w:ascii="Times New Roman" w:hAnsi="Times New Roman" w:cs="Times New Roman"/>
                <w:b/>
                <w:szCs w:val="28"/>
              </w:rPr>
              <w:t>9</w:t>
            </w:r>
          </w:p>
        </w:tc>
        <w:tc>
          <w:tcPr>
            <w:tcW w:w="889" w:type="dxa"/>
            <w:vAlign w:val="center"/>
          </w:tcPr>
          <w:p w:rsidR="00B80B93" w:rsidRPr="007047B1" w:rsidRDefault="00B80B93" w:rsidP="007047B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047B1">
              <w:rPr>
                <w:rFonts w:ascii="Times New Roman" w:hAnsi="Times New Roman" w:cs="Times New Roman"/>
                <w:b/>
                <w:szCs w:val="28"/>
              </w:rPr>
              <w:t>10</w:t>
            </w:r>
          </w:p>
        </w:tc>
      </w:tr>
      <w:tr w:rsidR="00B80B93" w:rsidRPr="003A50CD" w:rsidTr="007047B1">
        <w:tc>
          <w:tcPr>
            <w:tcW w:w="889" w:type="dxa"/>
            <w:vAlign w:val="center"/>
          </w:tcPr>
          <w:p w:rsidR="00B80B93" w:rsidRPr="003A50CD" w:rsidRDefault="00B80B93" w:rsidP="007047B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A50CD">
              <w:rPr>
                <w:rFonts w:ascii="Times New Roman" w:hAnsi="Times New Roman" w:cs="Times New Roman"/>
                <w:szCs w:val="28"/>
              </w:rPr>
              <w:t>Очки</w:t>
            </w:r>
          </w:p>
        </w:tc>
        <w:tc>
          <w:tcPr>
            <w:tcW w:w="888" w:type="dxa"/>
            <w:vAlign w:val="center"/>
          </w:tcPr>
          <w:p w:rsidR="00B80B93" w:rsidRPr="003A50CD" w:rsidRDefault="00B80B93" w:rsidP="007047B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888" w:type="dxa"/>
            <w:vAlign w:val="center"/>
          </w:tcPr>
          <w:p w:rsidR="00B80B93" w:rsidRPr="003A50CD" w:rsidRDefault="00B80B93" w:rsidP="007047B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888" w:type="dxa"/>
            <w:vAlign w:val="center"/>
          </w:tcPr>
          <w:p w:rsidR="00B80B93" w:rsidRPr="003A50CD" w:rsidRDefault="00B80B93" w:rsidP="007047B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888" w:type="dxa"/>
            <w:vAlign w:val="center"/>
          </w:tcPr>
          <w:p w:rsidR="00B80B93" w:rsidRPr="003A50CD" w:rsidRDefault="00B80B93" w:rsidP="007047B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888" w:type="dxa"/>
            <w:vAlign w:val="center"/>
          </w:tcPr>
          <w:p w:rsidR="00B80B93" w:rsidRPr="003A50CD" w:rsidRDefault="00B80B93" w:rsidP="007047B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888" w:type="dxa"/>
            <w:vAlign w:val="center"/>
          </w:tcPr>
          <w:p w:rsidR="00B80B93" w:rsidRPr="003A50CD" w:rsidRDefault="00B80B93" w:rsidP="007047B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888" w:type="dxa"/>
            <w:vAlign w:val="center"/>
          </w:tcPr>
          <w:p w:rsidR="00B80B93" w:rsidRPr="003A50CD" w:rsidRDefault="00B80B93" w:rsidP="007047B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88" w:type="dxa"/>
            <w:vAlign w:val="center"/>
          </w:tcPr>
          <w:p w:rsidR="00B80B93" w:rsidRPr="003A50CD" w:rsidRDefault="00B80B93" w:rsidP="007047B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89" w:type="dxa"/>
            <w:vAlign w:val="center"/>
          </w:tcPr>
          <w:p w:rsidR="00B80B93" w:rsidRPr="003A50CD" w:rsidRDefault="00B80B93" w:rsidP="007047B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89" w:type="dxa"/>
            <w:vAlign w:val="center"/>
          </w:tcPr>
          <w:p w:rsidR="00B80B93" w:rsidRPr="003A50CD" w:rsidRDefault="00B80B93" w:rsidP="007047B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1*</w:t>
            </w:r>
          </w:p>
        </w:tc>
      </w:tr>
    </w:tbl>
    <w:p w:rsidR="00B80B93" w:rsidRPr="002C01A4" w:rsidRDefault="00B80B93" w:rsidP="00B80B93">
      <w:pPr>
        <w:pStyle w:val="1b"/>
        <w:ind w:left="426" w:firstLine="0"/>
        <w:rPr>
          <w:szCs w:val="28"/>
        </w:rPr>
      </w:pPr>
      <w:r w:rsidRPr="002C01A4">
        <w:rPr>
          <w:szCs w:val="28"/>
        </w:rPr>
        <w:t xml:space="preserve">* </w:t>
      </w:r>
      <w:r>
        <w:rPr>
          <w:szCs w:val="28"/>
        </w:rPr>
        <w:t>з</w:t>
      </w:r>
      <w:r w:rsidRPr="002C01A4">
        <w:rPr>
          <w:szCs w:val="28"/>
        </w:rPr>
        <w:t xml:space="preserve">а места с </w:t>
      </w:r>
      <w:r>
        <w:rPr>
          <w:szCs w:val="28"/>
        </w:rPr>
        <w:t>1</w:t>
      </w:r>
      <w:r w:rsidRPr="002C01A4">
        <w:rPr>
          <w:szCs w:val="28"/>
        </w:rPr>
        <w:t>1 и ниже начисляется по одному очку</w:t>
      </w:r>
    </w:p>
    <w:p w:rsidR="00CC6E86" w:rsidRDefault="00164650" w:rsidP="00B80B93">
      <w:pPr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44308">
        <w:rPr>
          <w:sz w:val="28"/>
          <w:szCs w:val="28"/>
        </w:rPr>
        <w:t>0</w:t>
      </w:r>
      <w:r w:rsidR="00DC184A">
        <w:rPr>
          <w:sz w:val="28"/>
          <w:szCs w:val="28"/>
        </w:rPr>
        <w:t>.2.7</w:t>
      </w:r>
      <w:r w:rsidR="007735E3">
        <w:rPr>
          <w:sz w:val="28"/>
          <w:szCs w:val="28"/>
        </w:rPr>
        <w:t xml:space="preserve">.  </w:t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</w:t>
      </w:r>
      <w:r w:rsidR="00904422" w:rsidRPr="00C62BF2">
        <w:rPr>
          <w:sz w:val="28"/>
          <w:szCs w:val="28"/>
        </w:rPr>
        <w:t>(финал)</w:t>
      </w:r>
      <w:r w:rsidR="00904422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 xml:space="preserve">проводятся с утешением от финалистов. 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44308">
        <w:rPr>
          <w:sz w:val="28"/>
          <w:szCs w:val="28"/>
        </w:rPr>
        <w:t>0</w:t>
      </w:r>
      <w:r w:rsidR="00DC184A">
        <w:rPr>
          <w:sz w:val="28"/>
          <w:szCs w:val="28"/>
        </w:rPr>
        <w:t>.2.8</w:t>
      </w:r>
      <w:r w:rsidR="007735E3">
        <w:rPr>
          <w:sz w:val="28"/>
          <w:szCs w:val="28"/>
        </w:rPr>
        <w:t xml:space="preserve">. 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</w:t>
      </w:r>
      <w:r w:rsidR="00904422">
        <w:rPr>
          <w:sz w:val="28"/>
          <w:szCs w:val="28"/>
        </w:rPr>
        <w:t xml:space="preserve"> </w:t>
      </w:r>
      <w:r w:rsidR="00904422" w:rsidRPr="00C62BF2">
        <w:rPr>
          <w:sz w:val="28"/>
          <w:szCs w:val="28"/>
        </w:rPr>
        <w:t>(финал)</w:t>
      </w:r>
      <w:r w:rsidR="007735E3">
        <w:rPr>
          <w:sz w:val="28"/>
          <w:szCs w:val="28"/>
        </w:rPr>
        <w:t>:</w:t>
      </w:r>
    </w:p>
    <w:p w:rsidR="008C5E05" w:rsidRDefault="007735E3" w:rsidP="008C5E0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5E05">
        <w:rPr>
          <w:sz w:val="28"/>
          <w:szCs w:val="28"/>
        </w:rPr>
        <w:t xml:space="preserve">1 день </w:t>
      </w:r>
      <w:r w:rsidR="008C5E05">
        <w:rPr>
          <w:sz w:val="28"/>
          <w:szCs w:val="28"/>
        </w:rPr>
        <w:tab/>
        <w:t>день приезда</w:t>
      </w:r>
    </w:p>
    <w:p w:rsidR="008C5E05" w:rsidRDefault="00BD053C" w:rsidP="00BD053C">
      <w:pPr>
        <w:rPr>
          <w:sz w:val="28"/>
          <w:szCs w:val="28"/>
        </w:rPr>
      </w:pPr>
      <w:r>
        <w:rPr>
          <w:sz w:val="28"/>
          <w:szCs w:val="28"/>
        </w:rPr>
        <w:t xml:space="preserve"> (8 августа)  </w:t>
      </w:r>
      <w:r w:rsidR="008C5E05">
        <w:rPr>
          <w:sz w:val="28"/>
          <w:szCs w:val="28"/>
        </w:rPr>
        <w:t>комиссия по допуску участников, семинар судей и тренеров</w:t>
      </w:r>
    </w:p>
    <w:p w:rsidR="008C5E05" w:rsidRDefault="008C5E05" w:rsidP="008C5E05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жеребьевка участников </w:t>
      </w:r>
    </w:p>
    <w:p w:rsidR="00326397" w:rsidRDefault="00326397" w:rsidP="00326397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юноши – весовые категории: </w:t>
      </w:r>
    </w:p>
    <w:p w:rsidR="00326397" w:rsidRDefault="00326397" w:rsidP="00326397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42 кг </w:t>
      </w:r>
      <w:r>
        <w:rPr>
          <w:sz w:val="28"/>
          <w:szCs w:val="28"/>
        </w:rPr>
        <w:tab/>
        <w:t xml:space="preserve">0260461811Ю </w:t>
      </w:r>
    </w:p>
    <w:p w:rsidR="00326397" w:rsidRDefault="00326397" w:rsidP="00326397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45 кг </w:t>
      </w:r>
      <w:r>
        <w:rPr>
          <w:sz w:val="28"/>
          <w:szCs w:val="28"/>
        </w:rPr>
        <w:tab/>
        <w:t>0260491811Ю</w:t>
      </w:r>
    </w:p>
    <w:p w:rsidR="00326397" w:rsidRDefault="00326397" w:rsidP="00326397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48 кг </w:t>
      </w:r>
      <w:r>
        <w:rPr>
          <w:sz w:val="28"/>
          <w:szCs w:val="28"/>
        </w:rPr>
        <w:tab/>
        <w:t>0260501811Ю</w:t>
      </w:r>
    </w:p>
    <w:p w:rsidR="0086068A" w:rsidRDefault="0086068A" w:rsidP="0086068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51 кг </w:t>
      </w:r>
      <w:r>
        <w:rPr>
          <w:sz w:val="28"/>
          <w:szCs w:val="28"/>
        </w:rPr>
        <w:tab/>
        <w:t>0260511811Ю</w:t>
      </w:r>
    </w:p>
    <w:p w:rsidR="00326397" w:rsidRDefault="00326397" w:rsidP="00326397">
      <w:pPr>
        <w:ind w:left="1416" w:firstLine="720"/>
        <w:rPr>
          <w:sz w:val="28"/>
          <w:szCs w:val="28"/>
        </w:rPr>
      </w:pPr>
      <w:r>
        <w:rPr>
          <w:sz w:val="28"/>
          <w:szCs w:val="28"/>
        </w:rPr>
        <w:t>весовая категория 55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0260521811А</w:t>
      </w:r>
    </w:p>
    <w:p w:rsidR="00326397" w:rsidRDefault="00326397" w:rsidP="00326397">
      <w:pPr>
        <w:ind w:left="1416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60 кг        </w:t>
      </w:r>
      <w:r>
        <w:rPr>
          <w:sz w:val="28"/>
          <w:szCs w:val="28"/>
        </w:rPr>
        <w:tab/>
        <w:t>0260551611А</w:t>
      </w:r>
    </w:p>
    <w:p w:rsidR="00326397" w:rsidRDefault="00326397" w:rsidP="00326397">
      <w:pPr>
        <w:ind w:left="1416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65 кг        </w:t>
      </w:r>
      <w:r>
        <w:rPr>
          <w:sz w:val="28"/>
          <w:szCs w:val="28"/>
        </w:rPr>
        <w:tab/>
        <w:t>0260591811Ю</w:t>
      </w:r>
    </w:p>
    <w:p w:rsidR="00326397" w:rsidRDefault="00326397" w:rsidP="00326397">
      <w:pPr>
        <w:ind w:left="1416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71 кг        </w:t>
      </w:r>
      <w:r>
        <w:rPr>
          <w:sz w:val="28"/>
          <w:szCs w:val="28"/>
        </w:rPr>
        <w:tab/>
        <w:t>0261641811Ю</w:t>
      </w:r>
    </w:p>
    <w:p w:rsidR="00326397" w:rsidRDefault="00326397" w:rsidP="00326397">
      <w:pPr>
        <w:ind w:left="1416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80 кг       </w:t>
      </w:r>
      <w:r>
        <w:rPr>
          <w:sz w:val="28"/>
          <w:szCs w:val="28"/>
        </w:rPr>
        <w:tab/>
        <w:t>0261661811Ю</w:t>
      </w:r>
    </w:p>
    <w:p w:rsidR="00326397" w:rsidRDefault="00326397" w:rsidP="00326397">
      <w:pPr>
        <w:ind w:left="1416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92 кг       </w:t>
      </w:r>
      <w:r>
        <w:rPr>
          <w:sz w:val="28"/>
          <w:szCs w:val="28"/>
        </w:rPr>
        <w:tab/>
        <w:t>0262161811Ю</w:t>
      </w:r>
    </w:p>
    <w:p w:rsidR="00326397" w:rsidRDefault="00326397" w:rsidP="00326397">
      <w:pPr>
        <w:ind w:left="1416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110 кг     </w:t>
      </w:r>
      <w:r>
        <w:rPr>
          <w:sz w:val="28"/>
          <w:szCs w:val="28"/>
        </w:rPr>
        <w:tab/>
        <w:t>0262181811Ю</w:t>
      </w:r>
    </w:p>
    <w:p w:rsidR="00E433C6" w:rsidRDefault="00E433C6" w:rsidP="00E433C6">
      <w:pPr>
        <w:ind w:left="1416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120 кг     </w:t>
      </w:r>
      <w:r>
        <w:rPr>
          <w:sz w:val="28"/>
          <w:szCs w:val="28"/>
        </w:rPr>
        <w:tab/>
      </w:r>
      <w:r w:rsidR="009C7E76">
        <w:rPr>
          <w:sz w:val="28"/>
          <w:szCs w:val="28"/>
        </w:rPr>
        <w:t>0262191811Ю</w:t>
      </w:r>
    </w:p>
    <w:p w:rsidR="008C5E05" w:rsidRDefault="007735E3" w:rsidP="00326397">
      <w:pPr>
        <w:rPr>
          <w:sz w:val="28"/>
          <w:szCs w:val="28"/>
        </w:rPr>
      </w:pPr>
      <w:r>
        <w:rPr>
          <w:sz w:val="28"/>
          <w:szCs w:val="28"/>
        </w:rPr>
        <w:t xml:space="preserve">  2 день -</w:t>
      </w:r>
      <w:r>
        <w:rPr>
          <w:sz w:val="28"/>
          <w:szCs w:val="28"/>
        </w:rPr>
        <w:tab/>
      </w:r>
      <w:r w:rsidR="008C5E05">
        <w:rPr>
          <w:sz w:val="28"/>
          <w:szCs w:val="28"/>
        </w:rPr>
        <w:t>медицинский контроль, взвешивание</w:t>
      </w:r>
    </w:p>
    <w:p w:rsidR="008C5E05" w:rsidRDefault="00BD053C" w:rsidP="008C5E05">
      <w:pPr>
        <w:rPr>
          <w:sz w:val="28"/>
          <w:szCs w:val="28"/>
        </w:rPr>
      </w:pPr>
      <w:r>
        <w:rPr>
          <w:sz w:val="28"/>
          <w:szCs w:val="28"/>
        </w:rPr>
        <w:t xml:space="preserve"> (9 августа) </w:t>
      </w:r>
      <w:r w:rsidR="008C5E05">
        <w:rPr>
          <w:sz w:val="28"/>
          <w:szCs w:val="28"/>
        </w:rPr>
        <w:t xml:space="preserve"> предварительные и полуфинальные поединки</w:t>
      </w:r>
    </w:p>
    <w:p w:rsidR="008C5E05" w:rsidRDefault="008C5E05" w:rsidP="008C5E05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юноши – весовые категории: </w:t>
      </w:r>
    </w:p>
    <w:p w:rsidR="00326397" w:rsidRDefault="00326397" w:rsidP="00326397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42 кг </w:t>
      </w:r>
      <w:r>
        <w:rPr>
          <w:sz w:val="28"/>
          <w:szCs w:val="28"/>
        </w:rPr>
        <w:tab/>
        <w:t xml:space="preserve">0260461811Ю </w:t>
      </w:r>
    </w:p>
    <w:p w:rsidR="00326397" w:rsidRDefault="00326397" w:rsidP="00326397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45 кг </w:t>
      </w:r>
      <w:r>
        <w:rPr>
          <w:sz w:val="28"/>
          <w:szCs w:val="28"/>
        </w:rPr>
        <w:tab/>
        <w:t>0260491811Ю</w:t>
      </w:r>
    </w:p>
    <w:p w:rsidR="00326397" w:rsidRDefault="00326397" w:rsidP="00326397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48 кг </w:t>
      </w:r>
      <w:r>
        <w:rPr>
          <w:sz w:val="28"/>
          <w:szCs w:val="28"/>
        </w:rPr>
        <w:tab/>
        <w:t>0260501811Ю</w:t>
      </w:r>
    </w:p>
    <w:p w:rsidR="007D0AB9" w:rsidRDefault="007D0AB9" w:rsidP="007D0AB9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51 кг </w:t>
      </w:r>
      <w:r>
        <w:rPr>
          <w:sz w:val="28"/>
          <w:szCs w:val="28"/>
        </w:rPr>
        <w:tab/>
        <w:t>0260511811Ю</w:t>
      </w:r>
    </w:p>
    <w:p w:rsidR="00326397" w:rsidRDefault="00326397" w:rsidP="00326397">
      <w:pPr>
        <w:ind w:left="1416" w:firstLine="720"/>
        <w:rPr>
          <w:sz w:val="28"/>
          <w:szCs w:val="28"/>
        </w:rPr>
      </w:pPr>
      <w:r>
        <w:rPr>
          <w:sz w:val="28"/>
          <w:szCs w:val="28"/>
        </w:rPr>
        <w:t>весовая категория 55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0260521811А</w:t>
      </w:r>
    </w:p>
    <w:p w:rsidR="00326397" w:rsidRDefault="00326397" w:rsidP="00326397">
      <w:pPr>
        <w:ind w:left="1416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60 кг        </w:t>
      </w:r>
      <w:r>
        <w:rPr>
          <w:sz w:val="28"/>
          <w:szCs w:val="28"/>
        </w:rPr>
        <w:tab/>
        <w:t>0260551611А</w:t>
      </w:r>
    </w:p>
    <w:p w:rsidR="00326397" w:rsidRDefault="00326397" w:rsidP="00326397">
      <w:pPr>
        <w:ind w:left="1416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65 кг        </w:t>
      </w:r>
      <w:r>
        <w:rPr>
          <w:sz w:val="28"/>
          <w:szCs w:val="28"/>
        </w:rPr>
        <w:tab/>
        <w:t>0260591811Ю</w:t>
      </w:r>
    </w:p>
    <w:p w:rsidR="00326397" w:rsidRDefault="00326397" w:rsidP="00326397">
      <w:pPr>
        <w:ind w:left="1416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71 кг        </w:t>
      </w:r>
      <w:r>
        <w:rPr>
          <w:sz w:val="28"/>
          <w:szCs w:val="28"/>
        </w:rPr>
        <w:tab/>
        <w:t>0261641811Ю</w:t>
      </w:r>
    </w:p>
    <w:p w:rsidR="00326397" w:rsidRDefault="00326397" w:rsidP="00326397">
      <w:pPr>
        <w:ind w:left="1416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80 кг       </w:t>
      </w:r>
      <w:r>
        <w:rPr>
          <w:sz w:val="28"/>
          <w:szCs w:val="28"/>
        </w:rPr>
        <w:tab/>
        <w:t>0261661811Ю</w:t>
      </w:r>
    </w:p>
    <w:p w:rsidR="00326397" w:rsidRDefault="00326397" w:rsidP="00326397">
      <w:pPr>
        <w:ind w:left="1416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92 кг       </w:t>
      </w:r>
      <w:r>
        <w:rPr>
          <w:sz w:val="28"/>
          <w:szCs w:val="28"/>
        </w:rPr>
        <w:tab/>
        <w:t>0262161811Ю</w:t>
      </w:r>
    </w:p>
    <w:p w:rsidR="00326397" w:rsidRDefault="00326397" w:rsidP="00326397">
      <w:pPr>
        <w:ind w:left="1416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110 кг     </w:t>
      </w:r>
      <w:r>
        <w:rPr>
          <w:sz w:val="28"/>
          <w:szCs w:val="28"/>
        </w:rPr>
        <w:tab/>
        <w:t>0262181811Ю</w:t>
      </w:r>
    </w:p>
    <w:p w:rsidR="00E433C6" w:rsidRDefault="00E433C6" w:rsidP="00326397">
      <w:pPr>
        <w:ind w:left="1416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120 кг     </w:t>
      </w:r>
      <w:r w:rsidR="009C7E76">
        <w:rPr>
          <w:sz w:val="28"/>
          <w:szCs w:val="28"/>
        </w:rPr>
        <w:tab/>
        <w:t>0262191811Ю</w:t>
      </w:r>
    </w:p>
    <w:p w:rsidR="00BD053C" w:rsidRDefault="007735E3" w:rsidP="00BD053C">
      <w:pPr>
        <w:rPr>
          <w:sz w:val="28"/>
          <w:szCs w:val="28"/>
        </w:rPr>
      </w:pPr>
      <w:r>
        <w:rPr>
          <w:sz w:val="28"/>
          <w:szCs w:val="28"/>
        </w:rPr>
        <w:t xml:space="preserve">  3 день -</w:t>
      </w:r>
      <w:r>
        <w:rPr>
          <w:sz w:val="28"/>
          <w:szCs w:val="28"/>
        </w:rPr>
        <w:tab/>
      </w:r>
      <w:r w:rsidR="008C5E05">
        <w:rPr>
          <w:sz w:val="28"/>
          <w:szCs w:val="28"/>
        </w:rPr>
        <w:t>медицинский контроль, взвешиван</w:t>
      </w:r>
      <w:r w:rsidR="00BD053C">
        <w:rPr>
          <w:sz w:val="28"/>
          <w:szCs w:val="28"/>
        </w:rPr>
        <w:t>ие,</w:t>
      </w:r>
    </w:p>
    <w:p w:rsidR="008C5E05" w:rsidRDefault="00BD053C" w:rsidP="00BD053C">
      <w:pPr>
        <w:rPr>
          <w:sz w:val="28"/>
          <w:szCs w:val="28"/>
        </w:rPr>
      </w:pPr>
      <w:r>
        <w:rPr>
          <w:sz w:val="28"/>
          <w:szCs w:val="28"/>
        </w:rPr>
        <w:t>(10 августа)</w:t>
      </w:r>
      <w:r w:rsidR="008C5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утешительные и </w:t>
      </w:r>
      <w:r w:rsidR="008C5E05">
        <w:rPr>
          <w:sz w:val="28"/>
          <w:szCs w:val="28"/>
        </w:rPr>
        <w:t>финальные поединки</w:t>
      </w:r>
    </w:p>
    <w:p w:rsidR="008C5E05" w:rsidRDefault="008C5E05" w:rsidP="008C5E05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юноши – весовые категории: </w:t>
      </w:r>
    </w:p>
    <w:p w:rsidR="00326397" w:rsidRDefault="00326397" w:rsidP="00326397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42 кг </w:t>
      </w:r>
      <w:r>
        <w:rPr>
          <w:sz w:val="28"/>
          <w:szCs w:val="28"/>
        </w:rPr>
        <w:tab/>
        <w:t xml:space="preserve">0260461811Ю </w:t>
      </w:r>
    </w:p>
    <w:p w:rsidR="00326397" w:rsidRDefault="00326397" w:rsidP="00326397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45 кг </w:t>
      </w:r>
      <w:r>
        <w:rPr>
          <w:sz w:val="28"/>
          <w:szCs w:val="28"/>
        </w:rPr>
        <w:tab/>
        <w:t>0260491811Ю</w:t>
      </w:r>
    </w:p>
    <w:p w:rsidR="00326397" w:rsidRDefault="00326397" w:rsidP="00326397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весовая категория 48 кг </w:t>
      </w:r>
      <w:r>
        <w:rPr>
          <w:sz w:val="28"/>
          <w:szCs w:val="28"/>
        </w:rPr>
        <w:tab/>
        <w:t>0260501811Ю</w:t>
      </w:r>
    </w:p>
    <w:p w:rsidR="007D0AB9" w:rsidRDefault="007D0AB9" w:rsidP="007D0AB9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51 кг </w:t>
      </w:r>
      <w:r>
        <w:rPr>
          <w:sz w:val="28"/>
          <w:szCs w:val="28"/>
        </w:rPr>
        <w:tab/>
        <w:t>0260511811Ю</w:t>
      </w:r>
    </w:p>
    <w:p w:rsidR="00326397" w:rsidRDefault="00326397" w:rsidP="00326397">
      <w:pPr>
        <w:ind w:left="1416" w:firstLine="720"/>
        <w:rPr>
          <w:sz w:val="28"/>
          <w:szCs w:val="28"/>
        </w:rPr>
      </w:pPr>
      <w:r>
        <w:rPr>
          <w:sz w:val="28"/>
          <w:szCs w:val="28"/>
        </w:rPr>
        <w:t>весовая категория 55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0260521811А</w:t>
      </w:r>
    </w:p>
    <w:p w:rsidR="00326397" w:rsidRDefault="00326397" w:rsidP="00326397">
      <w:pPr>
        <w:ind w:left="1416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60 кг        </w:t>
      </w:r>
      <w:r>
        <w:rPr>
          <w:sz w:val="28"/>
          <w:szCs w:val="28"/>
        </w:rPr>
        <w:tab/>
        <w:t>0260551611А</w:t>
      </w:r>
    </w:p>
    <w:p w:rsidR="00326397" w:rsidRDefault="00326397" w:rsidP="00326397">
      <w:pPr>
        <w:ind w:left="1416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65 кг        </w:t>
      </w:r>
      <w:r>
        <w:rPr>
          <w:sz w:val="28"/>
          <w:szCs w:val="28"/>
        </w:rPr>
        <w:tab/>
        <w:t>0260591811Ю</w:t>
      </w:r>
    </w:p>
    <w:p w:rsidR="00326397" w:rsidRDefault="00326397" w:rsidP="00326397">
      <w:pPr>
        <w:ind w:left="1416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71 кг        </w:t>
      </w:r>
      <w:r>
        <w:rPr>
          <w:sz w:val="28"/>
          <w:szCs w:val="28"/>
        </w:rPr>
        <w:tab/>
        <w:t>0261641811Ю</w:t>
      </w:r>
    </w:p>
    <w:p w:rsidR="00326397" w:rsidRDefault="00326397" w:rsidP="00326397">
      <w:pPr>
        <w:ind w:left="1416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80 кг       </w:t>
      </w:r>
      <w:r>
        <w:rPr>
          <w:sz w:val="28"/>
          <w:szCs w:val="28"/>
        </w:rPr>
        <w:tab/>
        <w:t>0261661811Ю</w:t>
      </w:r>
    </w:p>
    <w:p w:rsidR="00326397" w:rsidRDefault="00326397" w:rsidP="00326397">
      <w:pPr>
        <w:ind w:left="1416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92 кг       </w:t>
      </w:r>
      <w:r>
        <w:rPr>
          <w:sz w:val="28"/>
          <w:szCs w:val="28"/>
        </w:rPr>
        <w:tab/>
        <w:t>0262161811Ю</w:t>
      </w:r>
    </w:p>
    <w:p w:rsidR="00326397" w:rsidRDefault="00326397" w:rsidP="00326397">
      <w:pPr>
        <w:ind w:left="1416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110 кг     </w:t>
      </w:r>
      <w:r>
        <w:rPr>
          <w:sz w:val="28"/>
          <w:szCs w:val="28"/>
        </w:rPr>
        <w:tab/>
        <w:t>0262181811Ю</w:t>
      </w:r>
    </w:p>
    <w:p w:rsidR="00E433C6" w:rsidRDefault="00E433C6" w:rsidP="00326397">
      <w:pPr>
        <w:ind w:left="1416" w:firstLine="720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120 кг     </w:t>
      </w:r>
      <w:r w:rsidR="009C7E76">
        <w:rPr>
          <w:sz w:val="28"/>
          <w:szCs w:val="28"/>
        </w:rPr>
        <w:tab/>
        <w:t>0262191811Ю</w:t>
      </w:r>
    </w:p>
    <w:p w:rsidR="00CC6E86" w:rsidRDefault="008C5E05">
      <w:pPr>
        <w:rPr>
          <w:sz w:val="28"/>
          <w:szCs w:val="28"/>
        </w:rPr>
      </w:pPr>
      <w:r>
        <w:rPr>
          <w:sz w:val="28"/>
          <w:szCs w:val="28"/>
        </w:rPr>
        <w:t xml:space="preserve">  4 день </w:t>
      </w:r>
      <w:r w:rsidR="00BD053C">
        <w:rPr>
          <w:sz w:val="28"/>
          <w:szCs w:val="28"/>
        </w:rPr>
        <w:tab/>
        <w:t>день отъезда</w:t>
      </w:r>
    </w:p>
    <w:p w:rsidR="00BD053C" w:rsidRDefault="00BD053C">
      <w:pPr>
        <w:rPr>
          <w:sz w:val="28"/>
          <w:szCs w:val="28"/>
        </w:rPr>
      </w:pPr>
      <w:r>
        <w:rPr>
          <w:sz w:val="28"/>
          <w:szCs w:val="28"/>
        </w:rPr>
        <w:t>(11 августа)</w:t>
      </w:r>
    </w:p>
    <w:p w:rsidR="001A0670" w:rsidRDefault="00164650" w:rsidP="008C5E05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44308">
        <w:rPr>
          <w:sz w:val="28"/>
          <w:szCs w:val="28"/>
        </w:rPr>
        <w:t>0</w:t>
      </w:r>
      <w:r w:rsidR="00DC184A">
        <w:rPr>
          <w:sz w:val="28"/>
          <w:szCs w:val="28"/>
        </w:rPr>
        <w:t>.2.9</w:t>
      </w:r>
      <w:r w:rsidR="007735E3">
        <w:rPr>
          <w:sz w:val="28"/>
          <w:szCs w:val="28"/>
        </w:rPr>
        <w:t xml:space="preserve">. Командное первенство определяется по наибольшей сумме очков, начисленных всем спортсменам данного </w:t>
      </w:r>
      <w:r w:rsidR="00933269">
        <w:rPr>
          <w:sz w:val="28"/>
          <w:szCs w:val="28"/>
        </w:rPr>
        <w:t>субъекта Российской</w:t>
      </w:r>
      <w:r w:rsidR="008C5E05">
        <w:rPr>
          <w:sz w:val="28"/>
          <w:szCs w:val="28"/>
        </w:rPr>
        <w:t xml:space="preserve"> Федерации за занятые места в соответствии с таблицей:</w:t>
      </w:r>
    </w:p>
    <w:p w:rsidR="000011C1" w:rsidRDefault="000011C1" w:rsidP="000011C1">
      <w:pPr>
        <w:ind w:right="55" w:firstLine="142"/>
        <w:rPr>
          <w:sz w:val="28"/>
          <w:szCs w:val="28"/>
        </w:rPr>
      </w:pPr>
      <w:r w:rsidRPr="00864942">
        <w:rPr>
          <w:sz w:val="28"/>
          <w:szCs w:val="28"/>
        </w:rPr>
        <w:t>Количество участников в весовой категории более 7 спортсменов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804"/>
        <w:gridCol w:w="805"/>
        <w:gridCol w:w="805"/>
        <w:gridCol w:w="805"/>
        <w:gridCol w:w="801"/>
        <w:gridCol w:w="802"/>
        <w:gridCol w:w="915"/>
        <w:gridCol w:w="1157"/>
      </w:tblGrid>
      <w:tr w:rsidR="000011C1" w:rsidRPr="007047B1" w:rsidTr="007047B1">
        <w:trPr>
          <w:trHeight w:val="234"/>
        </w:trPr>
        <w:tc>
          <w:tcPr>
            <w:tcW w:w="1039" w:type="dxa"/>
            <w:shd w:val="clear" w:color="auto" w:fill="auto"/>
            <w:vAlign w:val="center"/>
          </w:tcPr>
          <w:p w:rsidR="000011C1" w:rsidRPr="007047B1" w:rsidRDefault="000011C1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Место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0011C1" w:rsidRPr="007047B1" w:rsidRDefault="000011C1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011C1" w:rsidRPr="007047B1" w:rsidRDefault="000011C1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011C1" w:rsidRPr="007047B1" w:rsidRDefault="000011C1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3,3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011C1" w:rsidRPr="007047B1" w:rsidRDefault="000011C1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5,5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011C1" w:rsidRPr="007047B1" w:rsidRDefault="000011C1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7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011C1" w:rsidRPr="007047B1" w:rsidRDefault="000011C1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0011C1" w:rsidRPr="007047B1" w:rsidRDefault="000011C1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9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011C1" w:rsidRPr="007047B1" w:rsidRDefault="000011C1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10,11,12</w:t>
            </w:r>
          </w:p>
        </w:tc>
      </w:tr>
      <w:tr w:rsidR="000011C1" w:rsidRPr="007047B1" w:rsidTr="007047B1">
        <w:trPr>
          <w:trHeight w:val="234"/>
        </w:trPr>
        <w:tc>
          <w:tcPr>
            <w:tcW w:w="1039" w:type="dxa"/>
            <w:shd w:val="clear" w:color="auto" w:fill="auto"/>
            <w:vAlign w:val="center"/>
          </w:tcPr>
          <w:p w:rsidR="000011C1" w:rsidRPr="007047B1" w:rsidRDefault="000011C1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Очки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0011C1" w:rsidRPr="007047B1" w:rsidRDefault="000011C1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25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011C1" w:rsidRPr="007047B1" w:rsidRDefault="000011C1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20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011C1" w:rsidRPr="007047B1" w:rsidRDefault="000011C1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15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011C1" w:rsidRPr="007047B1" w:rsidRDefault="000011C1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10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011C1" w:rsidRPr="007047B1" w:rsidRDefault="000011C1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8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011C1" w:rsidRPr="007047B1" w:rsidRDefault="000011C1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0011C1" w:rsidRPr="007047B1" w:rsidRDefault="000011C1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4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011C1" w:rsidRPr="007047B1" w:rsidRDefault="000011C1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2</w:t>
            </w:r>
          </w:p>
        </w:tc>
      </w:tr>
    </w:tbl>
    <w:p w:rsidR="0077268D" w:rsidRDefault="0077268D" w:rsidP="000011C1">
      <w:pPr>
        <w:ind w:right="55" w:firstLine="142"/>
        <w:rPr>
          <w:sz w:val="28"/>
          <w:szCs w:val="28"/>
        </w:rPr>
      </w:pPr>
    </w:p>
    <w:p w:rsidR="000011C1" w:rsidRDefault="000011C1" w:rsidP="000011C1">
      <w:pPr>
        <w:ind w:right="55" w:firstLine="142"/>
        <w:rPr>
          <w:sz w:val="28"/>
          <w:szCs w:val="28"/>
        </w:rPr>
      </w:pPr>
      <w:r w:rsidRPr="00864942">
        <w:rPr>
          <w:sz w:val="28"/>
          <w:szCs w:val="28"/>
        </w:rPr>
        <w:t xml:space="preserve">Количество участников в весовой категории 7 </w:t>
      </w:r>
      <w:r>
        <w:rPr>
          <w:sz w:val="28"/>
          <w:szCs w:val="28"/>
        </w:rPr>
        <w:t xml:space="preserve">и менее </w:t>
      </w:r>
      <w:r w:rsidRPr="00864942">
        <w:rPr>
          <w:sz w:val="28"/>
          <w:szCs w:val="28"/>
        </w:rPr>
        <w:t>спортсменов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921"/>
        <w:gridCol w:w="922"/>
        <w:gridCol w:w="921"/>
        <w:gridCol w:w="921"/>
        <w:gridCol w:w="917"/>
        <w:gridCol w:w="918"/>
        <w:gridCol w:w="1047"/>
      </w:tblGrid>
      <w:tr w:rsidR="000011C1" w:rsidRPr="007047B1" w:rsidTr="007047B1">
        <w:trPr>
          <w:trHeight w:val="141"/>
        </w:trPr>
        <w:tc>
          <w:tcPr>
            <w:tcW w:w="1195" w:type="dxa"/>
            <w:shd w:val="clear" w:color="auto" w:fill="auto"/>
            <w:vAlign w:val="center"/>
          </w:tcPr>
          <w:p w:rsidR="000011C1" w:rsidRPr="007047B1" w:rsidRDefault="000011C1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Место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011C1" w:rsidRPr="007047B1" w:rsidRDefault="000011C1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011C1" w:rsidRPr="007047B1" w:rsidRDefault="000011C1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011C1" w:rsidRPr="007047B1" w:rsidRDefault="000011C1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011C1" w:rsidRPr="007047B1" w:rsidRDefault="000011C1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4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0011C1" w:rsidRPr="007047B1" w:rsidRDefault="000011C1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5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011C1" w:rsidRPr="007047B1" w:rsidRDefault="000011C1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6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011C1" w:rsidRPr="007047B1" w:rsidRDefault="000011C1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7</w:t>
            </w:r>
          </w:p>
        </w:tc>
      </w:tr>
      <w:tr w:rsidR="000011C1" w:rsidRPr="007047B1" w:rsidTr="007047B1">
        <w:trPr>
          <w:trHeight w:val="141"/>
        </w:trPr>
        <w:tc>
          <w:tcPr>
            <w:tcW w:w="1195" w:type="dxa"/>
            <w:shd w:val="clear" w:color="auto" w:fill="auto"/>
            <w:vAlign w:val="center"/>
          </w:tcPr>
          <w:p w:rsidR="000011C1" w:rsidRPr="007047B1" w:rsidRDefault="000011C1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Очки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011C1" w:rsidRPr="007047B1" w:rsidRDefault="000011C1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25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011C1" w:rsidRPr="007047B1" w:rsidRDefault="000011C1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20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011C1" w:rsidRPr="007047B1" w:rsidRDefault="000011C1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15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011C1" w:rsidRPr="007047B1" w:rsidRDefault="000011C1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12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0011C1" w:rsidRPr="007047B1" w:rsidRDefault="000011C1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10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011C1" w:rsidRPr="007047B1" w:rsidRDefault="000011C1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9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011C1" w:rsidRPr="007047B1" w:rsidRDefault="000011C1" w:rsidP="007047B1">
            <w:pPr>
              <w:ind w:right="55" w:firstLine="0"/>
              <w:jc w:val="center"/>
              <w:rPr>
                <w:rFonts w:eastAsia="DengXian"/>
                <w:szCs w:val="28"/>
              </w:rPr>
            </w:pPr>
            <w:r w:rsidRPr="007047B1">
              <w:rPr>
                <w:rFonts w:eastAsia="DengXian"/>
                <w:szCs w:val="28"/>
              </w:rPr>
              <w:t>8</w:t>
            </w:r>
          </w:p>
        </w:tc>
      </w:tr>
    </w:tbl>
    <w:p w:rsidR="008C5E05" w:rsidRDefault="008C5E05" w:rsidP="008C5E05">
      <w:pPr>
        <w:ind w:right="55" w:firstLine="0"/>
        <w:rPr>
          <w:sz w:val="28"/>
          <w:szCs w:val="28"/>
        </w:rPr>
      </w:pPr>
    </w:p>
    <w:p w:rsidR="00CC6E86" w:rsidRDefault="00164650" w:rsidP="004750D4">
      <w:pPr>
        <w:pStyle w:val="5"/>
        <w:spacing w:after="120"/>
        <w:ind w:left="0" w:firstLine="11"/>
        <w:rPr>
          <w:sz w:val="28"/>
          <w:szCs w:val="28"/>
        </w:rPr>
      </w:pPr>
      <w:r>
        <w:rPr>
          <w:caps w:val="0"/>
          <w:sz w:val="28"/>
          <w:szCs w:val="28"/>
        </w:rPr>
        <w:t>3</w:t>
      </w:r>
      <w:r w:rsidR="00544308">
        <w:rPr>
          <w:caps w:val="0"/>
          <w:sz w:val="28"/>
          <w:szCs w:val="28"/>
        </w:rPr>
        <w:t>1</w:t>
      </w:r>
      <w:r w:rsidR="007735E3">
        <w:rPr>
          <w:caps w:val="0"/>
          <w:sz w:val="28"/>
          <w:szCs w:val="28"/>
        </w:rPr>
        <w:t>. СПОРТИВНАЯ ГИМНАСТИКА (0160001611Я)</w:t>
      </w:r>
    </w:p>
    <w:p w:rsidR="00874CEA" w:rsidRDefault="00164650" w:rsidP="00B63CE5">
      <w:pPr>
        <w:ind w:firstLine="0"/>
        <w:rPr>
          <w:sz w:val="28"/>
          <w:szCs w:val="28"/>
        </w:rPr>
      </w:pPr>
      <w:r w:rsidRPr="00D329EE">
        <w:rPr>
          <w:sz w:val="28"/>
          <w:szCs w:val="28"/>
        </w:rPr>
        <w:t>3</w:t>
      </w:r>
      <w:r w:rsidR="00544308" w:rsidRPr="00D329EE">
        <w:rPr>
          <w:sz w:val="28"/>
          <w:szCs w:val="28"/>
        </w:rPr>
        <w:t>1</w:t>
      </w:r>
      <w:r w:rsidR="007735E3" w:rsidRPr="00D329EE">
        <w:rPr>
          <w:sz w:val="28"/>
          <w:szCs w:val="28"/>
        </w:rPr>
        <w:t>.1.</w:t>
      </w:r>
      <w:r w:rsidR="007735E3" w:rsidRPr="00D329EE">
        <w:rPr>
          <w:sz w:val="28"/>
          <w:szCs w:val="28"/>
        </w:rPr>
        <w:tab/>
      </w:r>
      <w:r w:rsidR="00E431C1" w:rsidRPr="00D329EE">
        <w:rPr>
          <w:sz w:val="28"/>
          <w:szCs w:val="28"/>
        </w:rPr>
        <w:t>Спортивные соревнования</w:t>
      </w:r>
      <w:r w:rsidR="007735E3" w:rsidRPr="00D329EE">
        <w:rPr>
          <w:sz w:val="28"/>
          <w:szCs w:val="28"/>
        </w:rPr>
        <w:t xml:space="preserve"> проводятся</w:t>
      </w:r>
      <w:r w:rsidR="00B055A2">
        <w:rPr>
          <w:sz w:val="28"/>
          <w:szCs w:val="28"/>
        </w:rPr>
        <w:t xml:space="preserve"> п</w:t>
      </w:r>
      <w:r w:rsidR="00874CEA">
        <w:rPr>
          <w:sz w:val="28"/>
          <w:szCs w:val="28"/>
        </w:rPr>
        <w:t xml:space="preserve">о программе 1 спортивного разряда: </w:t>
      </w:r>
      <w:r w:rsidR="00C77446">
        <w:rPr>
          <w:sz w:val="28"/>
          <w:szCs w:val="28"/>
        </w:rPr>
        <w:t>юноши</w:t>
      </w:r>
      <w:r w:rsidR="00C516EA">
        <w:rPr>
          <w:sz w:val="28"/>
          <w:szCs w:val="28"/>
        </w:rPr>
        <w:t xml:space="preserve"> </w:t>
      </w:r>
      <w:r w:rsidR="003070C6">
        <w:rPr>
          <w:sz w:val="28"/>
          <w:szCs w:val="28"/>
        </w:rPr>
        <w:t>12-13</w:t>
      </w:r>
      <w:r w:rsidR="00874CEA">
        <w:rPr>
          <w:sz w:val="28"/>
          <w:szCs w:val="28"/>
        </w:rPr>
        <w:t xml:space="preserve"> лет (200</w:t>
      </w:r>
      <w:r w:rsidR="003070C6">
        <w:rPr>
          <w:sz w:val="28"/>
          <w:szCs w:val="28"/>
        </w:rPr>
        <w:t>6</w:t>
      </w:r>
      <w:r w:rsidR="00B63CE5">
        <w:rPr>
          <w:sz w:val="28"/>
          <w:szCs w:val="28"/>
        </w:rPr>
        <w:t>-200</w:t>
      </w:r>
      <w:r w:rsidR="003070C6">
        <w:rPr>
          <w:sz w:val="28"/>
          <w:szCs w:val="28"/>
        </w:rPr>
        <w:t>7</w:t>
      </w:r>
      <w:bookmarkStart w:id="9" w:name="_GoBack"/>
      <w:bookmarkEnd w:id="9"/>
      <w:r w:rsidR="00874CEA">
        <w:rPr>
          <w:sz w:val="28"/>
          <w:szCs w:val="28"/>
        </w:rPr>
        <w:t xml:space="preserve"> годов рождения), девушки 11-12 лет (2007-2008 годов рождения).</w:t>
      </w:r>
    </w:p>
    <w:p w:rsidR="00CC6E86" w:rsidRDefault="00164650">
      <w:pPr>
        <w:ind w:firstLine="0"/>
        <w:rPr>
          <w:sz w:val="28"/>
          <w:szCs w:val="28"/>
        </w:rPr>
      </w:pPr>
      <w:r w:rsidRPr="00D329EE">
        <w:rPr>
          <w:sz w:val="28"/>
          <w:szCs w:val="28"/>
        </w:rPr>
        <w:t>3</w:t>
      </w:r>
      <w:r w:rsidR="00544308" w:rsidRPr="00D329EE">
        <w:rPr>
          <w:sz w:val="28"/>
          <w:szCs w:val="28"/>
        </w:rPr>
        <w:t>1</w:t>
      </w:r>
      <w:r w:rsidR="007735E3" w:rsidRPr="00D329EE">
        <w:rPr>
          <w:sz w:val="28"/>
          <w:szCs w:val="28"/>
        </w:rPr>
        <w:t>.2.</w:t>
      </w:r>
      <w:r w:rsidR="007735E3" w:rsidRPr="00D329EE">
        <w:rPr>
          <w:sz w:val="28"/>
          <w:szCs w:val="28"/>
        </w:rPr>
        <w:tab/>
        <w:t>Максимальный состав спортивной</w:t>
      </w:r>
      <w:r w:rsidR="007735E3">
        <w:rPr>
          <w:sz w:val="28"/>
          <w:szCs w:val="28"/>
        </w:rPr>
        <w:t xml:space="preserve"> сборной команды</w:t>
      </w:r>
      <w:r w:rsidR="004C192E">
        <w:rPr>
          <w:sz w:val="28"/>
          <w:szCs w:val="28"/>
        </w:rPr>
        <w:t xml:space="preserve"> субъекта Росси</w:t>
      </w:r>
      <w:r w:rsidR="00E50C39">
        <w:rPr>
          <w:sz w:val="28"/>
          <w:szCs w:val="28"/>
        </w:rPr>
        <w:t xml:space="preserve">йской </w:t>
      </w:r>
      <w:r w:rsidR="004C192E">
        <w:rPr>
          <w:sz w:val="28"/>
          <w:szCs w:val="28"/>
        </w:rPr>
        <w:t>Федерации</w:t>
      </w:r>
      <w:r w:rsidR="007735E3">
        <w:rPr>
          <w:sz w:val="28"/>
          <w:szCs w:val="28"/>
        </w:rPr>
        <w:t xml:space="preserve"> на </w:t>
      </w:r>
      <w:r w:rsidR="00B63CE5">
        <w:rPr>
          <w:sz w:val="28"/>
          <w:szCs w:val="28"/>
          <w:lang w:val="en-US"/>
        </w:rPr>
        <w:t>II</w:t>
      </w:r>
      <w:r w:rsidR="00B055A2">
        <w:rPr>
          <w:sz w:val="28"/>
          <w:szCs w:val="28"/>
        </w:rPr>
        <w:t xml:space="preserve"> этапе</w:t>
      </w:r>
      <w:r w:rsidR="00B63CE5" w:rsidRPr="00B63CE5">
        <w:rPr>
          <w:sz w:val="28"/>
          <w:szCs w:val="28"/>
        </w:rPr>
        <w:t xml:space="preserve"> </w:t>
      </w:r>
      <w:r w:rsidR="00B63CE5">
        <w:rPr>
          <w:sz w:val="28"/>
          <w:szCs w:val="28"/>
        </w:rPr>
        <w:t xml:space="preserve">и </w:t>
      </w:r>
      <w:r w:rsidR="007735E3">
        <w:rPr>
          <w:sz w:val="28"/>
          <w:szCs w:val="28"/>
        </w:rPr>
        <w:t>III этапе</w:t>
      </w:r>
      <w:r w:rsidR="00B055A2">
        <w:rPr>
          <w:sz w:val="28"/>
          <w:szCs w:val="28"/>
        </w:rPr>
        <w:t xml:space="preserve"> </w:t>
      </w:r>
      <w:r w:rsidR="00B055A2" w:rsidRPr="00C62BF2">
        <w:rPr>
          <w:sz w:val="28"/>
          <w:szCs w:val="28"/>
        </w:rPr>
        <w:t>(финал)</w:t>
      </w:r>
      <w:r w:rsidR="00B055A2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>до 6 человек, в том числе д</w:t>
      </w:r>
      <w:r w:rsidR="00B63CE5">
        <w:rPr>
          <w:sz w:val="28"/>
          <w:szCs w:val="28"/>
        </w:rPr>
        <w:t xml:space="preserve">о 4 спортсменов </w:t>
      </w:r>
      <w:r w:rsidR="007735E3">
        <w:rPr>
          <w:sz w:val="28"/>
          <w:szCs w:val="28"/>
        </w:rPr>
        <w:t>до 2 тренеров (в то</w:t>
      </w:r>
      <w:r w:rsidR="00B63CE5">
        <w:rPr>
          <w:sz w:val="28"/>
          <w:szCs w:val="28"/>
        </w:rPr>
        <w:t>м числе 1 руководитель команды) (р</w:t>
      </w:r>
      <w:r w:rsidR="000B3F0D">
        <w:rPr>
          <w:sz w:val="28"/>
          <w:szCs w:val="28"/>
        </w:rPr>
        <w:t>аздельно среди юн</w:t>
      </w:r>
      <w:r w:rsidR="00C77446">
        <w:rPr>
          <w:sz w:val="28"/>
          <w:szCs w:val="28"/>
        </w:rPr>
        <w:t>ошей</w:t>
      </w:r>
      <w:r w:rsidR="000B3F0D">
        <w:rPr>
          <w:sz w:val="28"/>
          <w:szCs w:val="28"/>
        </w:rPr>
        <w:t xml:space="preserve"> и девушек</w:t>
      </w:r>
      <w:r w:rsidR="00B63CE5">
        <w:rPr>
          <w:sz w:val="28"/>
          <w:szCs w:val="28"/>
        </w:rPr>
        <w:t>).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От одного субъекта Российской Федерации может быть допущена одна команда</w:t>
      </w:r>
      <w:r w:rsidR="004C192E">
        <w:rPr>
          <w:sz w:val="28"/>
          <w:szCs w:val="28"/>
        </w:rPr>
        <w:t xml:space="preserve"> </w:t>
      </w:r>
      <w:r w:rsidR="00B63CE5">
        <w:rPr>
          <w:sz w:val="28"/>
          <w:szCs w:val="28"/>
        </w:rPr>
        <w:t>ю</w:t>
      </w:r>
      <w:r w:rsidR="00C77446">
        <w:rPr>
          <w:sz w:val="28"/>
          <w:szCs w:val="28"/>
        </w:rPr>
        <w:t>ношей</w:t>
      </w:r>
      <w:r w:rsidR="00B63CE5">
        <w:rPr>
          <w:sz w:val="28"/>
          <w:szCs w:val="28"/>
        </w:rPr>
        <w:t xml:space="preserve"> </w:t>
      </w:r>
      <w:r>
        <w:rPr>
          <w:sz w:val="28"/>
          <w:szCs w:val="28"/>
        </w:rPr>
        <w:t>и одна команда</w:t>
      </w:r>
      <w:r w:rsidR="004C192E">
        <w:rPr>
          <w:sz w:val="28"/>
          <w:szCs w:val="28"/>
        </w:rPr>
        <w:t xml:space="preserve"> </w:t>
      </w:r>
      <w:r w:rsidR="000B3F0D">
        <w:rPr>
          <w:sz w:val="28"/>
          <w:szCs w:val="28"/>
        </w:rPr>
        <w:t>девушек</w:t>
      </w:r>
      <w:r>
        <w:rPr>
          <w:sz w:val="28"/>
          <w:szCs w:val="28"/>
        </w:rPr>
        <w:t>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44308">
        <w:rPr>
          <w:sz w:val="28"/>
          <w:szCs w:val="28"/>
        </w:rPr>
        <w:t>1</w:t>
      </w:r>
      <w:r w:rsidR="007735E3">
        <w:rPr>
          <w:sz w:val="28"/>
          <w:szCs w:val="28"/>
        </w:rPr>
        <w:t>.</w:t>
      </w:r>
      <w:r w:rsidR="00777AC3">
        <w:rPr>
          <w:sz w:val="28"/>
          <w:szCs w:val="28"/>
        </w:rPr>
        <w:t>3.</w:t>
      </w:r>
      <w:r w:rsidR="00777AC3">
        <w:rPr>
          <w:sz w:val="28"/>
          <w:szCs w:val="28"/>
        </w:rPr>
        <w:tab/>
        <w:t>В с</w:t>
      </w:r>
      <w:r w:rsidR="00E431C1">
        <w:rPr>
          <w:sz w:val="28"/>
          <w:szCs w:val="28"/>
        </w:rPr>
        <w:t>портивны</w:t>
      </w:r>
      <w:r w:rsidR="00777AC3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8C3D2B">
        <w:rPr>
          <w:sz w:val="28"/>
          <w:szCs w:val="28"/>
        </w:rPr>
        <w:t xml:space="preserve">х </w:t>
      </w:r>
      <w:r w:rsidR="007735E3">
        <w:rPr>
          <w:sz w:val="28"/>
          <w:szCs w:val="28"/>
        </w:rPr>
        <w:t xml:space="preserve">не имеют право участвовать </w:t>
      </w:r>
      <w:r w:rsidR="00B63CE5">
        <w:rPr>
          <w:sz w:val="28"/>
          <w:szCs w:val="28"/>
        </w:rPr>
        <w:t>спортсмены</w:t>
      </w:r>
      <w:r w:rsidR="007735E3">
        <w:rPr>
          <w:sz w:val="28"/>
          <w:szCs w:val="28"/>
        </w:rPr>
        <w:t>,</w:t>
      </w:r>
      <w:r w:rsidR="00B055A2">
        <w:rPr>
          <w:sz w:val="28"/>
          <w:szCs w:val="28"/>
        </w:rPr>
        <w:t xml:space="preserve"> имеющие квалификацию выше 1</w:t>
      </w:r>
      <w:r w:rsidR="007735E3">
        <w:rPr>
          <w:sz w:val="28"/>
          <w:szCs w:val="28"/>
        </w:rPr>
        <w:t xml:space="preserve"> разряда.</w:t>
      </w:r>
    </w:p>
    <w:p w:rsidR="00DB0ED2" w:rsidRDefault="00164650" w:rsidP="00D7728A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44308">
        <w:rPr>
          <w:sz w:val="28"/>
          <w:szCs w:val="28"/>
        </w:rPr>
        <w:t>1</w:t>
      </w:r>
      <w:r w:rsidR="007735E3">
        <w:rPr>
          <w:sz w:val="28"/>
          <w:szCs w:val="28"/>
        </w:rPr>
        <w:t xml:space="preserve">.4. Общее количество участников на III этапе </w:t>
      </w:r>
      <w:r w:rsidR="00B055A2" w:rsidRPr="00C62BF2">
        <w:rPr>
          <w:sz w:val="28"/>
          <w:szCs w:val="28"/>
        </w:rPr>
        <w:t>(финал)</w:t>
      </w:r>
      <w:r w:rsidR="00B055A2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>до</w:t>
      </w:r>
      <w:r w:rsidR="001719A2">
        <w:rPr>
          <w:sz w:val="28"/>
          <w:szCs w:val="28"/>
        </w:rPr>
        <w:t xml:space="preserve"> 30</w:t>
      </w:r>
      <w:r w:rsidR="00B63CE5">
        <w:rPr>
          <w:sz w:val="28"/>
          <w:szCs w:val="28"/>
        </w:rPr>
        <w:t>0</w:t>
      </w:r>
      <w:r w:rsidR="00E65845">
        <w:rPr>
          <w:sz w:val="28"/>
          <w:szCs w:val="28"/>
        </w:rPr>
        <w:t xml:space="preserve"> человек, в том числе</w:t>
      </w:r>
      <w:r w:rsidR="007735E3" w:rsidRPr="00874CEA">
        <w:rPr>
          <w:sz w:val="28"/>
          <w:szCs w:val="28"/>
        </w:rPr>
        <w:t xml:space="preserve"> спорт</w:t>
      </w:r>
      <w:r w:rsidR="00E65845">
        <w:rPr>
          <w:sz w:val="28"/>
          <w:szCs w:val="28"/>
        </w:rPr>
        <w:t>смены, тренеры и другие специалисты.</w:t>
      </w:r>
      <w:r w:rsidR="00DB0ED2">
        <w:rPr>
          <w:sz w:val="28"/>
          <w:szCs w:val="28"/>
        </w:rPr>
        <w:tab/>
      </w:r>
    </w:p>
    <w:p w:rsidR="00D7728A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44308">
        <w:rPr>
          <w:sz w:val="28"/>
          <w:szCs w:val="28"/>
        </w:rPr>
        <w:t>1</w:t>
      </w:r>
      <w:r w:rsidR="00B63CE5">
        <w:rPr>
          <w:sz w:val="28"/>
          <w:szCs w:val="28"/>
        </w:rPr>
        <w:t>.5.</w:t>
      </w:r>
      <w:r w:rsidR="00777AC3">
        <w:rPr>
          <w:sz w:val="28"/>
          <w:szCs w:val="28"/>
        </w:rPr>
        <w:t xml:space="preserve"> К с</w:t>
      </w:r>
      <w:r w:rsidR="00E431C1">
        <w:rPr>
          <w:sz w:val="28"/>
          <w:szCs w:val="28"/>
        </w:rPr>
        <w:t>портивны</w:t>
      </w:r>
      <w:r w:rsidR="00777AC3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 xml:space="preserve">м III этапа </w:t>
      </w:r>
      <w:r w:rsidR="00B055A2" w:rsidRPr="00C62BF2">
        <w:rPr>
          <w:sz w:val="28"/>
          <w:szCs w:val="28"/>
        </w:rPr>
        <w:t>(финал)</w:t>
      </w:r>
      <w:r w:rsidR="00B055A2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>Спартакиады допускаются</w:t>
      </w:r>
      <w:r w:rsidR="00443068">
        <w:rPr>
          <w:sz w:val="28"/>
          <w:szCs w:val="28"/>
        </w:rPr>
        <w:t xml:space="preserve"> спортивные сборные команды</w:t>
      </w:r>
      <w:r w:rsidR="007735E3">
        <w:rPr>
          <w:sz w:val="28"/>
          <w:szCs w:val="28"/>
        </w:rPr>
        <w:t xml:space="preserve"> субъект</w:t>
      </w:r>
      <w:r w:rsidR="00443068">
        <w:rPr>
          <w:sz w:val="28"/>
          <w:szCs w:val="28"/>
        </w:rPr>
        <w:t>ов</w:t>
      </w:r>
      <w:r w:rsidR="007735E3">
        <w:rPr>
          <w:sz w:val="28"/>
          <w:szCs w:val="28"/>
        </w:rPr>
        <w:t xml:space="preserve"> Российской Федерации</w:t>
      </w:r>
      <w:r w:rsidR="00443068">
        <w:rPr>
          <w:sz w:val="28"/>
          <w:szCs w:val="28"/>
        </w:rPr>
        <w:t xml:space="preserve"> (раздельно команды </w:t>
      </w:r>
      <w:r w:rsidR="00C77446">
        <w:rPr>
          <w:sz w:val="28"/>
          <w:szCs w:val="28"/>
        </w:rPr>
        <w:t>юношей</w:t>
      </w:r>
      <w:r w:rsidR="00443068">
        <w:rPr>
          <w:sz w:val="28"/>
          <w:szCs w:val="28"/>
        </w:rPr>
        <w:t xml:space="preserve"> и команды </w:t>
      </w:r>
      <w:r w:rsidR="000B3F0D">
        <w:rPr>
          <w:sz w:val="28"/>
          <w:szCs w:val="28"/>
        </w:rPr>
        <w:t>девушек</w:t>
      </w:r>
      <w:r w:rsidR="00443068">
        <w:rPr>
          <w:sz w:val="28"/>
          <w:szCs w:val="28"/>
        </w:rPr>
        <w:t>)</w:t>
      </w:r>
      <w:r w:rsidR="007735E3">
        <w:rPr>
          <w:sz w:val="28"/>
          <w:szCs w:val="28"/>
        </w:rPr>
        <w:t>,</w:t>
      </w:r>
      <w:r w:rsidR="00443068">
        <w:rPr>
          <w:sz w:val="28"/>
          <w:szCs w:val="28"/>
        </w:rPr>
        <w:t xml:space="preserve"> занявшие</w:t>
      </w:r>
      <w:r w:rsidR="00B63CE5">
        <w:rPr>
          <w:sz w:val="28"/>
          <w:szCs w:val="28"/>
        </w:rPr>
        <w:t xml:space="preserve"> в отборочных соревнованиях </w:t>
      </w:r>
      <w:r w:rsidR="00B63CE5">
        <w:rPr>
          <w:sz w:val="28"/>
          <w:szCs w:val="28"/>
          <w:lang w:val="en-US"/>
        </w:rPr>
        <w:t>II</w:t>
      </w:r>
      <w:r w:rsidR="00B63CE5" w:rsidRPr="00B63CE5">
        <w:rPr>
          <w:sz w:val="28"/>
          <w:szCs w:val="28"/>
        </w:rPr>
        <w:t xml:space="preserve"> </w:t>
      </w:r>
      <w:r w:rsidR="00B055A2">
        <w:rPr>
          <w:sz w:val="28"/>
          <w:szCs w:val="28"/>
        </w:rPr>
        <w:t>этапа С</w:t>
      </w:r>
      <w:r w:rsidR="00B63CE5">
        <w:rPr>
          <w:sz w:val="28"/>
          <w:szCs w:val="28"/>
        </w:rPr>
        <w:t>партакиады</w:t>
      </w:r>
      <w:r w:rsidR="00D7728A">
        <w:rPr>
          <w:sz w:val="28"/>
          <w:szCs w:val="28"/>
        </w:rPr>
        <w:t xml:space="preserve"> следующие места</w:t>
      </w:r>
      <w:r w:rsidR="00D7728A" w:rsidRPr="00D7728A">
        <w:rPr>
          <w:sz w:val="28"/>
          <w:szCs w:val="28"/>
        </w:rPr>
        <w:t xml:space="preserve"> </w:t>
      </w:r>
      <w:r w:rsidR="00B63CE5">
        <w:rPr>
          <w:sz w:val="28"/>
          <w:szCs w:val="28"/>
        </w:rPr>
        <w:t>(всего 20 ко</w:t>
      </w:r>
      <w:r w:rsidR="000B3F0D">
        <w:rPr>
          <w:sz w:val="28"/>
          <w:szCs w:val="28"/>
        </w:rPr>
        <w:t>манд юн</w:t>
      </w:r>
      <w:r w:rsidR="00C77446">
        <w:rPr>
          <w:sz w:val="28"/>
          <w:szCs w:val="28"/>
        </w:rPr>
        <w:t>ошей</w:t>
      </w:r>
      <w:r w:rsidR="000B3F0D">
        <w:rPr>
          <w:sz w:val="28"/>
          <w:szCs w:val="28"/>
        </w:rPr>
        <w:t xml:space="preserve"> и 20 команд девушек</w:t>
      </w:r>
      <w:r w:rsidR="00D7728A">
        <w:rPr>
          <w:sz w:val="28"/>
          <w:szCs w:val="28"/>
        </w:rPr>
        <w:t>):</w:t>
      </w:r>
    </w:p>
    <w:p w:rsidR="00B63CE5" w:rsidRDefault="00B63CE5" w:rsidP="0096269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3068">
        <w:rPr>
          <w:sz w:val="28"/>
          <w:szCs w:val="28"/>
        </w:rPr>
        <w:t>1-4 места в ЦФО и ПФО</w:t>
      </w:r>
      <w:r>
        <w:rPr>
          <w:sz w:val="28"/>
          <w:szCs w:val="28"/>
        </w:rPr>
        <w:t>;</w:t>
      </w:r>
    </w:p>
    <w:p w:rsidR="00B63CE5" w:rsidRDefault="00B63CE5" w:rsidP="0096269C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443068">
        <w:rPr>
          <w:sz w:val="28"/>
          <w:szCs w:val="28"/>
        </w:rPr>
        <w:t xml:space="preserve"> 1-3 места в ЮФО</w:t>
      </w:r>
      <w:r w:rsidR="00144026">
        <w:rPr>
          <w:sz w:val="28"/>
          <w:szCs w:val="28"/>
        </w:rPr>
        <w:t>-СКФО</w:t>
      </w:r>
      <w:r w:rsidR="00443068">
        <w:rPr>
          <w:sz w:val="28"/>
          <w:szCs w:val="28"/>
        </w:rPr>
        <w:t xml:space="preserve"> и СФО</w:t>
      </w:r>
      <w:r>
        <w:rPr>
          <w:sz w:val="28"/>
          <w:szCs w:val="28"/>
        </w:rPr>
        <w:t>;</w:t>
      </w:r>
    </w:p>
    <w:p w:rsidR="00B63CE5" w:rsidRDefault="00B63CE5" w:rsidP="0096269C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43068">
        <w:rPr>
          <w:sz w:val="28"/>
          <w:szCs w:val="28"/>
        </w:rPr>
        <w:t xml:space="preserve"> 1-2 места в </w:t>
      </w:r>
      <w:r w:rsidR="00144026">
        <w:rPr>
          <w:sz w:val="28"/>
          <w:szCs w:val="28"/>
        </w:rPr>
        <w:t>УФО</w:t>
      </w:r>
      <w:r>
        <w:rPr>
          <w:sz w:val="28"/>
          <w:szCs w:val="28"/>
        </w:rPr>
        <w:t>;</w:t>
      </w:r>
    </w:p>
    <w:p w:rsidR="00D7728A" w:rsidRDefault="00B63CE5" w:rsidP="0096269C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44306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43068">
        <w:rPr>
          <w:sz w:val="28"/>
          <w:szCs w:val="28"/>
        </w:rPr>
        <w:t xml:space="preserve"> места в </w:t>
      </w:r>
      <w:r w:rsidR="00144026">
        <w:rPr>
          <w:sz w:val="28"/>
          <w:szCs w:val="28"/>
        </w:rPr>
        <w:t xml:space="preserve">СЗФО </w:t>
      </w:r>
      <w:r w:rsidR="00C77446">
        <w:rPr>
          <w:sz w:val="28"/>
          <w:szCs w:val="28"/>
        </w:rPr>
        <w:t>и Д</w:t>
      </w:r>
      <w:r w:rsidR="00443068">
        <w:rPr>
          <w:sz w:val="28"/>
          <w:szCs w:val="28"/>
        </w:rPr>
        <w:t>ФО</w:t>
      </w:r>
      <w:r w:rsidR="00D7728A">
        <w:rPr>
          <w:sz w:val="28"/>
          <w:szCs w:val="28"/>
        </w:rPr>
        <w:t>;</w:t>
      </w:r>
    </w:p>
    <w:p w:rsidR="00443068" w:rsidRDefault="00D7728A" w:rsidP="0096269C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443068">
        <w:rPr>
          <w:sz w:val="28"/>
          <w:szCs w:val="28"/>
        </w:rPr>
        <w:t xml:space="preserve"> спортивные сборные команды Москвы и Санкт-Петербурга</w:t>
      </w:r>
      <w:r w:rsidR="00B63CE5">
        <w:rPr>
          <w:sz w:val="28"/>
          <w:szCs w:val="28"/>
        </w:rPr>
        <w:t xml:space="preserve"> формируются по результатам городских первенств</w:t>
      </w:r>
      <w:r>
        <w:rPr>
          <w:sz w:val="28"/>
          <w:szCs w:val="28"/>
        </w:rPr>
        <w:t>.</w:t>
      </w:r>
      <w:r w:rsidR="00443068">
        <w:rPr>
          <w:sz w:val="28"/>
          <w:szCs w:val="28"/>
        </w:rPr>
        <w:t xml:space="preserve"> </w:t>
      </w:r>
    </w:p>
    <w:p w:rsidR="00B63CE5" w:rsidRDefault="0044306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Дополнительно</w:t>
      </w:r>
      <w:r w:rsidR="00B63CE5">
        <w:rPr>
          <w:sz w:val="28"/>
          <w:szCs w:val="28"/>
        </w:rPr>
        <w:t xml:space="preserve">, по результатам </w:t>
      </w:r>
      <w:r w:rsidR="00B63CE5">
        <w:rPr>
          <w:sz w:val="28"/>
          <w:szCs w:val="28"/>
          <w:lang w:val="en-US"/>
        </w:rPr>
        <w:t>II</w:t>
      </w:r>
      <w:r w:rsidR="00B63CE5" w:rsidRPr="00B63CE5">
        <w:rPr>
          <w:sz w:val="28"/>
          <w:szCs w:val="28"/>
        </w:rPr>
        <w:t xml:space="preserve"> </w:t>
      </w:r>
      <w:r w:rsidR="00B63CE5">
        <w:rPr>
          <w:sz w:val="28"/>
          <w:szCs w:val="28"/>
        </w:rPr>
        <w:t>этапа</w:t>
      </w:r>
      <w:r w:rsidR="00FF71A6">
        <w:rPr>
          <w:sz w:val="28"/>
          <w:szCs w:val="28"/>
        </w:rPr>
        <w:t xml:space="preserve"> </w:t>
      </w:r>
      <w:r w:rsidR="00817127">
        <w:rPr>
          <w:sz w:val="28"/>
          <w:szCs w:val="28"/>
        </w:rPr>
        <w:t>будут допущены</w:t>
      </w:r>
      <w:r w:rsidR="0035259E">
        <w:rPr>
          <w:sz w:val="28"/>
          <w:szCs w:val="28"/>
        </w:rPr>
        <w:t xml:space="preserve"> сильнейшие спортсмены из остальных субъектов Российской Федерации (до 16 </w:t>
      </w:r>
      <w:r w:rsidR="00B63CE5">
        <w:rPr>
          <w:sz w:val="28"/>
          <w:szCs w:val="28"/>
        </w:rPr>
        <w:t>юн</w:t>
      </w:r>
      <w:r w:rsidR="00C77446">
        <w:rPr>
          <w:sz w:val="28"/>
          <w:szCs w:val="28"/>
        </w:rPr>
        <w:t xml:space="preserve">ошей </w:t>
      </w:r>
      <w:r w:rsidR="0035259E">
        <w:rPr>
          <w:sz w:val="28"/>
          <w:szCs w:val="28"/>
        </w:rPr>
        <w:t xml:space="preserve">и до 16 </w:t>
      </w:r>
      <w:r w:rsidR="000B3F0D">
        <w:rPr>
          <w:sz w:val="28"/>
          <w:szCs w:val="28"/>
        </w:rPr>
        <w:t>девушек</w:t>
      </w:r>
      <w:r w:rsidR="0035259E">
        <w:rPr>
          <w:sz w:val="28"/>
          <w:szCs w:val="28"/>
        </w:rPr>
        <w:t xml:space="preserve">), </w:t>
      </w:r>
      <w:r w:rsidR="00B63CE5">
        <w:rPr>
          <w:sz w:val="28"/>
          <w:szCs w:val="28"/>
        </w:rPr>
        <w:t>но не более</w:t>
      </w:r>
      <w:r w:rsidR="00C77446">
        <w:rPr>
          <w:sz w:val="28"/>
          <w:szCs w:val="28"/>
        </w:rPr>
        <w:t xml:space="preserve"> 2-х человек от одного субъекта, раздельно среди юношей и девушек.</w:t>
      </w:r>
    </w:p>
    <w:p w:rsidR="00443068" w:rsidRDefault="00B63CE5" w:rsidP="00B63CE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Места и сроки проведения указаны в Приложении № 1.</w:t>
      </w:r>
    </w:p>
    <w:p w:rsidR="006C3CCB" w:rsidRDefault="00DC184A" w:rsidP="006C3CCB">
      <w:pPr>
        <w:ind w:firstLine="0"/>
        <w:rPr>
          <w:sz w:val="28"/>
          <w:szCs w:val="28"/>
        </w:rPr>
      </w:pPr>
      <w:r>
        <w:rPr>
          <w:sz w:val="28"/>
          <w:szCs w:val="28"/>
        </w:rPr>
        <w:t>31.6</w:t>
      </w:r>
      <w:r w:rsidR="006C3CCB">
        <w:rPr>
          <w:sz w:val="28"/>
          <w:szCs w:val="28"/>
        </w:rPr>
        <w:t>. Программа спортивных соревнований на II этапе:</w:t>
      </w:r>
    </w:p>
    <w:p w:rsidR="006C3CCB" w:rsidRDefault="006C3CCB" w:rsidP="006C3CCB">
      <w:pPr>
        <w:snapToGrid w:val="0"/>
        <w:ind w:left="426" w:firstLine="23"/>
        <w:jc w:val="left"/>
        <w:rPr>
          <w:iCs/>
          <w:sz w:val="28"/>
          <w:szCs w:val="28"/>
        </w:rPr>
      </w:pPr>
      <w:r>
        <w:rPr>
          <w:sz w:val="28"/>
          <w:szCs w:val="28"/>
        </w:rPr>
        <w:t xml:space="preserve">1 день   </w:t>
      </w:r>
      <w:r w:rsidR="001E4C84"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>день приезда, комиссия по допуску участников, открытая</w:t>
      </w:r>
    </w:p>
    <w:p w:rsidR="006C3CCB" w:rsidRDefault="006C3CCB" w:rsidP="006C3CCB">
      <w:pPr>
        <w:snapToGrid w:val="0"/>
        <w:ind w:left="426" w:firstLine="23"/>
        <w:jc w:val="left"/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тренировка, совещание руководителей команд и тренеров</w:t>
      </w:r>
      <w:r>
        <w:tab/>
      </w:r>
    </w:p>
    <w:p w:rsidR="006C3CCB" w:rsidRDefault="006C3CCB" w:rsidP="006C3CCB">
      <w:pPr>
        <w:snapToGrid w:val="0"/>
        <w:ind w:left="426" w:firstLine="23"/>
        <w:jc w:val="left"/>
        <w:rPr>
          <w:iCs/>
          <w:sz w:val="28"/>
          <w:szCs w:val="28"/>
        </w:rPr>
      </w:pPr>
      <w:r>
        <w:rPr>
          <w:sz w:val="28"/>
          <w:szCs w:val="28"/>
        </w:rPr>
        <w:t xml:space="preserve">2 день   </w:t>
      </w:r>
      <w:r>
        <w:rPr>
          <w:iCs/>
          <w:sz w:val="28"/>
          <w:szCs w:val="28"/>
        </w:rPr>
        <w:t>совещание судей, официальная тренировка на помосте в составах</w:t>
      </w:r>
    </w:p>
    <w:p w:rsidR="006C3CCB" w:rsidRDefault="006C3CCB" w:rsidP="006C3CCB">
      <w:pPr>
        <w:snapToGrid w:val="0"/>
        <w:ind w:left="1146" w:firstLine="294"/>
        <w:jc w:val="left"/>
      </w:pPr>
      <w:r>
        <w:rPr>
          <w:iCs/>
          <w:sz w:val="28"/>
          <w:szCs w:val="28"/>
        </w:rPr>
        <w:t>команд</w:t>
      </w:r>
    </w:p>
    <w:p w:rsidR="006C3CCB" w:rsidRDefault="006C3CCB" w:rsidP="00946A40">
      <w:pPr>
        <w:ind w:left="426" w:firstLine="23"/>
      </w:pPr>
      <w:r>
        <w:rPr>
          <w:sz w:val="28"/>
          <w:szCs w:val="28"/>
        </w:rPr>
        <w:t xml:space="preserve">3 день </w:t>
      </w:r>
      <w:r>
        <w:t xml:space="preserve">  </w:t>
      </w:r>
      <w:r w:rsidR="00C77446">
        <w:rPr>
          <w:sz w:val="28"/>
          <w:szCs w:val="28"/>
        </w:rPr>
        <w:t>юноши</w:t>
      </w:r>
      <w:r>
        <w:rPr>
          <w:sz w:val="28"/>
          <w:szCs w:val="28"/>
        </w:rPr>
        <w:t xml:space="preserve">, </w:t>
      </w:r>
      <w:r w:rsidR="000B3F0D">
        <w:rPr>
          <w:sz w:val="28"/>
          <w:szCs w:val="28"/>
        </w:rPr>
        <w:t>девушки</w:t>
      </w:r>
      <w:r w:rsidR="00946A40">
        <w:t xml:space="preserve"> – </w:t>
      </w:r>
      <w:r w:rsidR="00946A40">
        <w:rPr>
          <w:sz w:val="28"/>
          <w:szCs w:val="28"/>
        </w:rPr>
        <w:t>обязательная программа</w:t>
      </w:r>
      <w:r w:rsidR="00946A40">
        <w:rPr>
          <w:sz w:val="28"/>
          <w:szCs w:val="28"/>
        </w:rPr>
        <w:tab/>
      </w:r>
      <w:r w:rsidR="00946A40">
        <w:rPr>
          <w:sz w:val="28"/>
          <w:szCs w:val="28"/>
        </w:rPr>
        <w:tab/>
      </w:r>
      <w:r>
        <w:rPr>
          <w:iCs/>
          <w:sz w:val="28"/>
          <w:szCs w:val="28"/>
        </w:rPr>
        <w:t>0160011611Я</w:t>
      </w:r>
    </w:p>
    <w:p w:rsidR="006C3CCB" w:rsidRDefault="006C3CCB" w:rsidP="00946A40">
      <w:pPr>
        <w:ind w:left="426" w:firstLine="23"/>
      </w:pPr>
      <w:r>
        <w:rPr>
          <w:sz w:val="28"/>
          <w:szCs w:val="28"/>
        </w:rPr>
        <w:t xml:space="preserve">4 день </w:t>
      </w:r>
      <w:r w:rsidR="00946A40">
        <w:t xml:space="preserve">  </w:t>
      </w:r>
      <w:r w:rsidR="00C77446">
        <w:rPr>
          <w:sz w:val="28"/>
          <w:szCs w:val="28"/>
        </w:rPr>
        <w:t xml:space="preserve">юноши, </w:t>
      </w:r>
      <w:r w:rsidR="000B3F0D">
        <w:rPr>
          <w:sz w:val="28"/>
          <w:szCs w:val="28"/>
        </w:rPr>
        <w:t>девушки</w:t>
      </w:r>
      <w:r w:rsidR="00946A40">
        <w:t xml:space="preserve"> – </w:t>
      </w:r>
      <w:r w:rsidR="00A63C83">
        <w:rPr>
          <w:sz w:val="28"/>
          <w:szCs w:val="28"/>
        </w:rPr>
        <w:t>произвольная</w:t>
      </w:r>
      <w:r w:rsidR="00946A40">
        <w:rPr>
          <w:sz w:val="28"/>
          <w:szCs w:val="28"/>
        </w:rPr>
        <w:t xml:space="preserve"> программа</w:t>
      </w:r>
      <w:r w:rsidR="00946A40">
        <w:rPr>
          <w:sz w:val="28"/>
          <w:szCs w:val="28"/>
        </w:rPr>
        <w:tab/>
      </w:r>
      <w:r w:rsidR="00946A40">
        <w:rPr>
          <w:sz w:val="28"/>
          <w:szCs w:val="28"/>
        </w:rPr>
        <w:tab/>
      </w:r>
      <w:r>
        <w:rPr>
          <w:iCs/>
          <w:sz w:val="28"/>
          <w:szCs w:val="28"/>
        </w:rPr>
        <w:t>0160021611Я</w:t>
      </w:r>
    </w:p>
    <w:p w:rsidR="006C3CCB" w:rsidRDefault="006C3CCB" w:rsidP="00946A40">
      <w:pPr>
        <w:ind w:left="426" w:firstLine="23"/>
      </w:pPr>
      <w:r>
        <w:rPr>
          <w:sz w:val="28"/>
          <w:szCs w:val="28"/>
        </w:rPr>
        <w:t xml:space="preserve">5 день </w:t>
      </w:r>
      <w:r w:rsidR="00946A40">
        <w:rPr>
          <w:sz w:val="28"/>
          <w:szCs w:val="28"/>
        </w:rPr>
        <w:t xml:space="preserve"> </w:t>
      </w:r>
      <w:r w:rsidR="00016B20">
        <w:rPr>
          <w:sz w:val="28"/>
          <w:szCs w:val="28"/>
        </w:rPr>
        <w:t xml:space="preserve"> </w:t>
      </w:r>
      <w:r w:rsidR="00C77446">
        <w:rPr>
          <w:sz w:val="28"/>
          <w:szCs w:val="28"/>
        </w:rPr>
        <w:t>юноши</w:t>
      </w:r>
      <w:r>
        <w:rPr>
          <w:sz w:val="28"/>
          <w:szCs w:val="28"/>
        </w:rPr>
        <w:t xml:space="preserve">, </w:t>
      </w:r>
      <w:r w:rsidR="000B3F0D">
        <w:rPr>
          <w:sz w:val="28"/>
          <w:szCs w:val="28"/>
        </w:rPr>
        <w:t>девушки</w:t>
      </w:r>
      <w:r w:rsidR="00946A40">
        <w:t xml:space="preserve"> </w:t>
      </w:r>
      <w:r>
        <w:rPr>
          <w:sz w:val="28"/>
          <w:szCs w:val="28"/>
        </w:rPr>
        <w:t>финалы в отдельных видах многоборья</w:t>
      </w:r>
    </w:p>
    <w:p w:rsidR="00251CF8" w:rsidRDefault="00251CF8" w:rsidP="00251CF8">
      <w:pPr>
        <w:ind w:left="1146" w:firstLine="294"/>
      </w:pPr>
      <w:r>
        <w:rPr>
          <w:iCs/>
          <w:sz w:val="28"/>
          <w:szCs w:val="28"/>
        </w:rPr>
        <w:t xml:space="preserve">конь, </w:t>
      </w:r>
      <w:r w:rsidR="00C77446">
        <w:rPr>
          <w:sz w:val="28"/>
          <w:szCs w:val="28"/>
        </w:rPr>
        <w:t>юноши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C77446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>0160041611А</w:t>
      </w:r>
    </w:p>
    <w:p w:rsidR="00251CF8" w:rsidRDefault="00251CF8" w:rsidP="00251CF8">
      <w:pPr>
        <w:ind w:left="852" w:firstLine="588"/>
      </w:pPr>
      <w:r>
        <w:rPr>
          <w:iCs/>
          <w:sz w:val="28"/>
          <w:szCs w:val="28"/>
        </w:rPr>
        <w:t xml:space="preserve">кольца, </w:t>
      </w:r>
      <w:r w:rsidR="00C77446">
        <w:rPr>
          <w:sz w:val="28"/>
          <w:szCs w:val="28"/>
        </w:rPr>
        <w:t>юноши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C77446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>0160051611А</w:t>
      </w:r>
    </w:p>
    <w:p w:rsidR="00251CF8" w:rsidRDefault="00251CF8" w:rsidP="00251CF8">
      <w:pPr>
        <w:ind w:left="1146" w:firstLine="294"/>
      </w:pPr>
      <w:r>
        <w:rPr>
          <w:iCs/>
          <w:sz w:val="28"/>
          <w:szCs w:val="28"/>
        </w:rPr>
        <w:t xml:space="preserve">опорный прыжок, </w:t>
      </w:r>
      <w:r w:rsidR="00C77446">
        <w:rPr>
          <w:iCs/>
          <w:sz w:val="28"/>
          <w:szCs w:val="28"/>
        </w:rPr>
        <w:t>юноши, девушки</w:t>
      </w:r>
      <w:r w:rsidR="00C77446">
        <w:rPr>
          <w:iCs/>
          <w:sz w:val="28"/>
          <w:szCs w:val="28"/>
        </w:rPr>
        <w:tab/>
      </w:r>
      <w:r w:rsidR="00C77446">
        <w:rPr>
          <w:iCs/>
          <w:sz w:val="28"/>
          <w:szCs w:val="28"/>
        </w:rPr>
        <w:tab/>
      </w:r>
      <w:r w:rsidR="00C77446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0160061611Я</w:t>
      </w:r>
    </w:p>
    <w:p w:rsidR="00251CF8" w:rsidRDefault="00251CF8" w:rsidP="00251CF8">
      <w:pPr>
        <w:ind w:left="852" w:firstLine="588"/>
      </w:pPr>
      <w:r>
        <w:rPr>
          <w:iCs/>
          <w:sz w:val="28"/>
          <w:szCs w:val="28"/>
        </w:rPr>
        <w:t xml:space="preserve">параллельные брусья, </w:t>
      </w:r>
      <w:r w:rsidR="00C77446">
        <w:rPr>
          <w:sz w:val="28"/>
          <w:szCs w:val="28"/>
        </w:rPr>
        <w:t>юноши</w:t>
      </w:r>
      <w:r w:rsidR="00C77446">
        <w:rPr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0160071611А</w:t>
      </w:r>
    </w:p>
    <w:p w:rsidR="00251CF8" w:rsidRDefault="00C77446" w:rsidP="00251CF8">
      <w:pPr>
        <w:ind w:left="1146" w:firstLine="294"/>
      </w:pPr>
      <w:r>
        <w:rPr>
          <w:iCs/>
          <w:sz w:val="28"/>
          <w:szCs w:val="28"/>
        </w:rPr>
        <w:t xml:space="preserve">перекладина, </w:t>
      </w:r>
      <w:r>
        <w:rPr>
          <w:sz w:val="28"/>
          <w:szCs w:val="28"/>
        </w:rPr>
        <w:t>юноши</w:t>
      </w:r>
      <w:r w:rsidR="00251CF8">
        <w:rPr>
          <w:iCs/>
          <w:sz w:val="28"/>
          <w:szCs w:val="28"/>
        </w:rPr>
        <w:tab/>
      </w:r>
      <w:r w:rsidR="00251CF8">
        <w:rPr>
          <w:iCs/>
          <w:sz w:val="28"/>
          <w:szCs w:val="28"/>
        </w:rPr>
        <w:tab/>
      </w:r>
      <w:r w:rsidR="00251CF8">
        <w:rPr>
          <w:iCs/>
          <w:sz w:val="28"/>
          <w:szCs w:val="28"/>
        </w:rPr>
        <w:tab/>
      </w:r>
      <w:r w:rsidR="00251CF8">
        <w:rPr>
          <w:iCs/>
          <w:sz w:val="28"/>
          <w:szCs w:val="28"/>
        </w:rPr>
        <w:tab/>
      </w:r>
      <w:r w:rsidR="00251CF8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251CF8">
        <w:rPr>
          <w:iCs/>
          <w:sz w:val="28"/>
          <w:szCs w:val="28"/>
        </w:rPr>
        <w:t>0160081611А</w:t>
      </w:r>
    </w:p>
    <w:p w:rsidR="00251CF8" w:rsidRDefault="00251CF8" w:rsidP="00251CF8">
      <w:pPr>
        <w:ind w:left="852" w:firstLine="588"/>
      </w:pPr>
      <w:r>
        <w:rPr>
          <w:iCs/>
          <w:sz w:val="28"/>
          <w:szCs w:val="28"/>
        </w:rPr>
        <w:t xml:space="preserve">разновысокие брусья, </w:t>
      </w:r>
      <w:r w:rsidR="00C77446">
        <w:rPr>
          <w:iCs/>
          <w:sz w:val="28"/>
          <w:szCs w:val="28"/>
        </w:rPr>
        <w:t>девушки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0160091611Б</w:t>
      </w:r>
    </w:p>
    <w:p w:rsidR="00251CF8" w:rsidRDefault="00251CF8" w:rsidP="00251CF8">
      <w:pPr>
        <w:ind w:left="1146" w:firstLine="294"/>
      </w:pPr>
      <w:r>
        <w:rPr>
          <w:iCs/>
          <w:sz w:val="28"/>
          <w:szCs w:val="28"/>
        </w:rPr>
        <w:t xml:space="preserve">бревно, </w:t>
      </w:r>
      <w:r w:rsidR="00C77446">
        <w:rPr>
          <w:iCs/>
          <w:sz w:val="28"/>
          <w:szCs w:val="28"/>
        </w:rPr>
        <w:t>девушки</w:t>
      </w:r>
      <w:r w:rsidR="00C77446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0160101611Б</w:t>
      </w:r>
    </w:p>
    <w:p w:rsidR="000B3F0D" w:rsidRDefault="00251CF8" w:rsidP="00251CF8">
      <w:pPr>
        <w:ind w:left="1146" w:firstLine="294"/>
        <w:rPr>
          <w:iCs/>
          <w:color w:val="FF0000"/>
          <w:sz w:val="28"/>
          <w:szCs w:val="28"/>
        </w:rPr>
      </w:pPr>
      <w:r>
        <w:rPr>
          <w:iCs/>
          <w:sz w:val="28"/>
          <w:szCs w:val="28"/>
        </w:rPr>
        <w:t xml:space="preserve">вольные упражнения, </w:t>
      </w:r>
      <w:r w:rsidR="00C77446">
        <w:rPr>
          <w:iCs/>
          <w:sz w:val="28"/>
          <w:szCs w:val="28"/>
        </w:rPr>
        <w:t>юноши, девушки</w:t>
      </w:r>
      <w:r w:rsidR="00C77446">
        <w:rPr>
          <w:iCs/>
          <w:sz w:val="28"/>
          <w:szCs w:val="28"/>
        </w:rPr>
        <w:tab/>
      </w:r>
      <w:r w:rsidR="00C77446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0160031611Я</w:t>
      </w:r>
    </w:p>
    <w:p w:rsidR="006C3CCB" w:rsidRPr="006C3CCB" w:rsidRDefault="00195A8B" w:rsidP="00251CF8">
      <w:pPr>
        <w:snapToGrid w:val="0"/>
        <w:ind w:firstLine="426"/>
        <w:rPr>
          <w:iCs/>
          <w:sz w:val="28"/>
          <w:szCs w:val="28"/>
        </w:rPr>
      </w:pPr>
      <w:r>
        <w:rPr>
          <w:sz w:val="28"/>
          <w:szCs w:val="28"/>
        </w:rPr>
        <w:t xml:space="preserve">6 день </w:t>
      </w:r>
      <w:r w:rsidR="00946A40">
        <w:rPr>
          <w:sz w:val="28"/>
          <w:szCs w:val="28"/>
        </w:rPr>
        <w:t>–</w:t>
      </w:r>
      <w:r w:rsidR="00946A40">
        <w:t xml:space="preserve"> </w:t>
      </w:r>
      <w:r w:rsidR="00946A40">
        <w:rPr>
          <w:sz w:val="28"/>
          <w:szCs w:val="28"/>
        </w:rPr>
        <w:t>день отъезда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44308">
        <w:rPr>
          <w:sz w:val="28"/>
          <w:szCs w:val="28"/>
        </w:rPr>
        <w:t>1</w:t>
      </w:r>
      <w:r w:rsidR="00DC184A">
        <w:rPr>
          <w:sz w:val="28"/>
          <w:szCs w:val="28"/>
        </w:rPr>
        <w:t>.7</w:t>
      </w:r>
      <w:r w:rsidR="007735E3">
        <w:rPr>
          <w:sz w:val="28"/>
          <w:szCs w:val="28"/>
        </w:rPr>
        <w:t>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</w:t>
      </w:r>
      <w:r w:rsidR="00B055A2">
        <w:rPr>
          <w:sz w:val="28"/>
          <w:szCs w:val="28"/>
        </w:rPr>
        <w:t xml:space="preserve"> </w:t>
      </w:r>
      <w:r w:rsidR="00B055A2" w:rsidRPr="00C62BF2">
        <w:rPr>
          <w:sz w:val="28"/>
          <w:szCs w:val="28"/>
        </w:rPr>
        <w:t>(финал)</w:t>
      </w:r>
      <w:r w:rsidR="007735E3">
        <w:rPr>
          <w:sz w:val="28"/>
          <w:szCs w:val="28"/>
        </w:rPr>
        <w:t>:</w:t>
      </w:r>
    </w:p>
    <w:p w:rsidR="00FA0384" w:rsidRDefault="00777AC3" w:rsidP="00FA0384">
      <w:pPr>
        <w:snapToGrid w:val="0"/>
        <w:ind w:left="426" w:firstLine="23"/>
        <w:jc w:val="left"/>
        <w:rPr>
          <w:iCs/>
          <w:sz w:val="28"/>
          <w:szCs w:val="28"/>
        </w:rPr>
      </w:pPr>
      <w:r>
        <w:rPr>
          <w:sz w:val="28"/>
          <w:szCs w:val="28"/>
        </w:rPr>
        <w:t xml:space="preserve">1 день </w:t>
      </w:r>
      <w:r w:rsidR="00FA0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E4C84">
        <w:rPr>
          <w:sz w:val="28"/>
          <w:szCs w:val="28"/>
        </w:rPr>
        <w:t xml:space="preserve">– </w:t>
      </w:r>
      <w:r w:rsidR="00FA0384">
        <w:rPr>
          <w:iCs/>
          <w:sz w:val="28"/>
          <w:szCs w:val="28"/>
        </w:rPr>
        <w:t>день приезда, комиссия по допуску участников, открытая</w:t>
      </w:r>
    </w:p>
    <w:p w:rsidR="00FA0384" w:rsidRDefault="00FA0384" w:rsidP="00FA0384">
      <w:pPr>
        <w:snapToGrid w:val="0"/>
        <w:ind w:left="426" w:firstLine="23"/>
        <w:jc w:val="left"/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777AC3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ренировка, совещание руководителей команд</w:t>
      </w:r>
      <w:r w:rsidR="00CE2DCE">
        <w:rPr>
          <w:iCs/>
          <w:sz w:val="28"/>
          <w:szCs w:val="28"/>
        </w:rPr>
        <w:t xml:space="preserve"> и тренеров</w:t>
      </w:r>
      <w:r>
        <w:tab/>
      </w:r>
    </w:p>
    <w:p w:rsidR="00FA0384" w:rsidRDefault="00FA0384" w:rsidP="00FA0384">
      <w:pPr>
        <w:snapToGrid w:val="0"/>
        <w:ind w:left="426" w:firstLine="23"/>
        <w:jc w:val="left"/>
        <w:rPr>
          <w:iCs/>
          <w:sz w:val="28"/>
          <w:szCs w:val="28"/>
        </w:rPr>
      </w:pPr>
      <w:r>
        <w:rPr>
          <w:sz w:val="28"/>
          <w:szCs w:val="28"/>
        </w:rPr>
        <w:t xml:space="preserve">2 день </w:t>
      </w:r>
      <w:r w:rsidR="00777AC3">
        <w:rPr>
          <w:sz w:val="28"/>
          <w:szCs w:val="28"/>
        </w:rPr>
        <w:t xml:space="preserve">  </w:t>
      </w:r>
      <w:r>
        <w:rPr>
          <w:iCs/>
          <w:sz w:val="28"/>
          <w:szCs w:val="28"/>
        </w:rPr>
        <w:t>совещание судей, официальная тренировка на помосте в составах</w:t>
      </w:r>
    </w:p>
    <w:p w:rsidR="00FA0384" w:rsidRDefault="00FA0384" w:rsidP="00D446BD">
      <w:pPr>
        <w:snapToGrid w:val="0"/>
        <w:ind w:left="1146" w:firstLine="294"/>
        <w:jc w:val="left"/>
      </w:pPr>
      <w:r>
        <w:rPr>
          <w:iCs/>
          <w:sz w:val="28"/>
          <w:szCs w:val="28"/>
        </w:rPr>
        <w:t>команд</w:t>
      </w:r>
    </w:p>
    <w:p w:rsidR="00FA0384" w:rsidRDefault="00FA0384" w:rsidP="00946A40">
      <w:pPr>
        <w:ind w:left="426" w:firstLine="23"/>
      </w:pPr>
      <w:r>
        <w:rPr>
          <w:sz w:val="28"/>
          <w:szCs w:val="28"/>
        </w:rPr>
        <w:t xml:space="preserve">3 день </w:t>
      </w:r>
      <w:r w:rsidR="00777AC3">
        <w:t xml:space="preserve">  </w:t>
      </w:r>
      <w:r w:rsidR="00914290">
        <w:rPr>
          <w:sz w:val="28"/>
          <w:szCs w:val="28"/>
        </w:rPr>
        <w:t>юн</w:t>
      </w:r>
      <w:r w:rsidR="00C77446">
        <w:rPr>
          <w:sz w:val="28"/>
          <w:szCs w:val="28"/>
        </w:rPr>
        <w:t xml:space="preserve">оши </w:t>
      </w:r>
      <w:r>
        <w:rPr>
          <w:sz w:val="28"/>
          <w:szCs w:val="28"/>
        </w:rPr>
        <w:t>– обязательная программа</w:t>
      </w:r>
      <w:r w:rsidR="00D446BD">
        <w:rPr>
          <w:sz w:val="28"/>
          <w:szCs w:val="28"/>
        </w:rPr>
        <w:tab/>
      </w:r>
      <w:r w:rsidR="00D446BD">
        <w:rPr>
          <w:sz w:val="28"/>
          <w:szCs w:val="28"/>
        </w:rPr>
        <w:tab/>
      </w:r>
      <w:r w:rsidR="00552ECF">
        <w:rPr>
          <w:sz w:val="28"/>
          <w:szCs w:val="28"/>
        </w:rPr>
        <w:tab/>
      </w:r>
      <w:r w:rsidR="00946A40">
        <w:rPr>
          <w:sz w:val="28"/>
          <w:szCs w:val="28"/>
        </w:rPr>
        <w:tab/>
      </w:r>
      <w:r w:rsidR="00D446BD">
        <w:rPr>
          <w:iCs/>
          <w:sz w:val="28"/>
          <w:szCs w:val="28"/>
        </w:rPr>
        <w:t>0160011611Я</w:t>
      </w:r>
    </w:p>
    <w:p w:rsidR="00D446BD" w:rsidRDefault="00FA0384" w:rsidP="00946A40">
      <w:pPr>
        <w:ind w:left="426" w:firstLine="23"/>
      </w:pPr>
      <w:r>
        <w:rPr>
          <w:sz w:val="28"/>
          <w:szCs w:val="28"/>
        </w:rPr>
        <w:t xml:space="preserve">4 день </w:t>
      </w:r>
      <w:r w:rsidR="00777AC3">
        <w:t xml:space="preserve">   </w:t>
      </w:r>
      <w:r w:rsidR="00BD35AD">
        <w:rPr>
          <w:sz w:val="28"/>
          <w:szCs w:val="28"/>
        </w:rPr>
        <w:t>девушки</w:t>
      </w:r>
      <w:r>
        <w:rPr>
          <w:sz w:val="28"/>
          <w:szCs w:val="28"/>
        </w:rPr>
        <w:t xml:space="preserve"> – обязательная программа</w:t>
      </w:r>
      <w:r w:rsidR="00D446BD">
        <w:rPr>
          <w:sz w:val="28"/>
          <w:szCs w:val="28"/>
        </w:rPr>
        <w:tab/>
      </w:r>
      <w:r w:rsidR="00D446BD">
        <w:rPr>
          <w:sz w:val="28"/>
          <w:szCs w:val="28"/>
        </w:rPr>
        <w:tab/>
      </w:r>
      <w:r w:rsidR="00552ECF">
        <w:rPr>
          <w:sz w:val="28"/>
          <w:szCs w:val="28"/>
        </w:rPr>
        <w:tab/>
      </w:r>
      <w:r w:rsidR="00946A40">
        <w:rPr>
          <w:sz w:val="28"/>
          <w:szCs w:val="28"/>
        </w:rPr>
        <w:tab/>
      </w:r>
      <w:r w:rsidR="00D446BD">
        <w:rPr>
          <w:iCs/>
          <w:sz w:val="28"/>
          <w:szCs w:val="28"/>
        </w:rPr>
        <w:t>0160011611Я</w:t>
      </w:r>
    </w:p>
    <w:p w:rsidR="00D446BD" w:rsidRDefault="00FA0384" w:rsidP="00946A40">
      <w:pPr>
        <w:ind w:left="426" w:firstLine="23"/>
      </w:pPr>
      <w:r>
        <w:rPr>
          <w:sz w:val="28"/>
          <w:szCs w:val="28"/>
        </w:rPr>
        <w:t>5 день</w:t>
      </w:r>
      <w:r w:rsidR="00946A40">
        <w:rPr>
          <w:sz w:val="28"/>
          <w:szCs w:val="28"/>
        </w:rPr>
        <w:t xml:space="preserve">   </w:t>
      </w:r>
      <w:r w:rsidR="00914290">
        <w:rPr>
          <w:sz w:val="28"/>
          <w:szCs w:val="28"/>
        </w:rPr>
        <w:t>юн</w:t>
      </w:r>
      <w:r w:rsidR="00C77446">
        <w:rPr>
          <w:sz w:val="28"/>
          <w:szCs w:val="28"/>
        </w:rPr>
        <w:t>оши</w:t>
      </w:r>
      <w:r>
        <w:rPr>
          <w:sz w:val="28"/>
          <w:szCs w:val="28"/>
        </w:rPr>
        <w:t xml:space="preserve"> – произвольная программа</w:t>
      </w:r>
      <w:r w:rsidR="00D446BD">
        <w:rPr>
          <w:sz w:val="28"/>
          <w:szCs w:val="28"/>
        </w:rPr>
        <w:tab/>
      </w:r>
      <w:r w:rsidR="00D446BD">
        <w:rPr>
          <w:sz w:val="28"/>
          <w:szCs w:val="28"/>
        </w:rPr>
        <w:tab/>
      </w:r>
      <w:r w:rsidR="00552ECF">
        <w:rPr>
          <w:sz w:val="28"/>
          <w:szCs w:val="28"/>
        </w:rPr>
        <w:tab/>
      </w:r>
      <w:r w:rsidR="00946A40">
        <w:rPr>
          <w:sz w:val="28"/>
          <w:szCs w:val="28"/>
        </w:rPr>
        <w:tab/>
      </w:r>
      <w:r w:rsidR="00D446BD">
        <w:rPr>
          <w:iCs/>
          <w:sz w:val="28"/>
          <w:szCs w:val="28"/>
        </w:rPr>
        <w:t>0160021611Я</w:t>
      </w:r>
    </w:p>
    <w:p w:rsidR="00D446BD" w:rsidRPr="00946A40" w:rsidRDefault="00FA0384" w:rsidP="00946A40">
      <w:pPr>
        <w:ind w:left="426" w:firstLine="23"/>
      </w:pPr>
      <w:r>
        <w:rPr>
          <w:sz w:val="28"/>
          <w:szCs w:val="28"/>
        </w:rPr>
        <w:t>6 день</w:t>
      </w:r>
      <w:r>
        <w:tab/>
      </w:r>
      <w:r w:rsidR="00BD35AD">
        <w:rPr>
          <w:sz w:val="28"/>
          <w:szCs w:val="28"/>
        </w:rPr>
        <w:t>девушки</w:t>
      </w:r>
      <w:r>
        <w:rPr>
          <w:sz w:val="28"/>
          <w:szCs w:val="28"/>
        </w:rPr>
        <w:t xml:space="preserve"> – произвольная программа</w:t>
      </w:r>
      <w:r w:rsidR="00552ECF">
        <w:rPr>
          <w:sz w:val="28"/>
          <w:szCs w:val="28"/>
        </w:rPr>
        <w:tab/>
      </w:r>
      <w:r w:rsidR="00552ECF">
        <w:rPr>
          <w:sz w:val="28"/>
          <w:szCs w:val="28"/>
        </w:rPr>
        <w:tab/>
      </w:r>
      <w:r w:rsidR="00552ECF">
        <w:rPr>
          <w:sz w:val="28"/>
          <w:szCs w:val="28"/>
        </w:rPr>
        <w:tab/>
      </w:r>
      <w:r w:rsidR="00BD35AD">
        <w:rPr>
          <w:sz w:val="28"/>
          <w:szCs w:val="28"/>
        </w:rPr>
        <w:tab/>
      </w:r>
      <w:r w:rsidR="00D446BD">
        <w:rPr>
          <w:iCs/>
          <w:sz w:val="28"/>
          <w:szCs w:val="28"/>
        </w:rPr>
        <w:t>0160021611Я</w:t>
      </w:r>
    </w:p>
    <w:p w:rsidR="00FA0384" w:rsidRDefault="00FA0384" w:rsidP="00946A40">
      <w:pPr>
        <w:ind w:left="426" w:firstLine="23"/>
      </w:pPr>
      <w:r>
        <w:rPr>
          <w:sz w:val="28"/>
          <w:szCs w:val="28"/>
        </w:rPr>
        <w:t xml:space="preserve">7 день </w:t>
      </w:r>
      <w:r w:rsidR="00946A40">
        <w:rPr>
          <w:sz w:val="28"/>
          <w:szCs w:val="28"/>
        </w:rPr>
        <w:t xml:space="preserve"> </w:t>
      </w:r>
      <w:r w:rsidR="00016B20">
        <w:rPr>
          <w:sz w:val="28"/>
          <w:szCs w:val="28"/>
        </w:rPr>
        <w:t xml:space="preserve"> </w:t>
      </w:r>
      <w:r w:rsidR="00914290">
        <w:rPr>
          <w:sz w:val="28"/>
          <w:szCs w:val="28"/>
        </w:rPr>
        <w:t>юн</w:t>
      </w:r>
      <w:r w:rsidR="00C77446">
        <w:rPr>
          <w:sz w:val="28"/>
          <w:szCs w:val="28"/>
        </w:rPr>
        <w:t>оши</w:t>
      </w:r>
      <w:r w:rsidR="00914290">
        <w:rPr>
          <w:sz w:val="28"/>
          <w:szCs w:val="28"/>
        </w:rPr>
        <w:t>,</w:t>
      </w:r>
      <w:r w:rsidR="00BD35AD">
        <w:rPr>
          <w:sz w:val="28"/>
          <w:szCs w:val="28"/>
        </w:rPr>
        <w:t xml:space="preserve"> девушки</w:t>
      </w:r>
      <w:r w:rsidR="00946A40">
        <w:t xml:space="preserve"> </w:t>
      </w:r>
      <w:r>
        <w:rPr>
          <w:sz w:val="28"/>
          <w:szCs w:val="28"/>
        </w:rPr>
        <w:t>финалы в отдельных видах многоборья</w:t>
      </w:r>
    </w:p>
    <w:p w:rsidR="00FA0384" w:rsidRDefault="00FA0384" w:rsidP="00552ECF">
      <w:pPr>
        <w:ind w:left="1146" w:firstLine="294"/>
      </w:pPr>
      <w:r>
        <w:rPr>
          <w:iCs/>
          <w:sz w:val="28"/>
          <w:szCs w:val="28"/>
        </w:rPr>
        <w:t>конь</w:t>
      </w:r>
      <w:r w:rsidR="00552ECF">
        <w:rPr>
          <w:iCs/>
          <w:sz w:val="28"/>
          <w:szCs w:val="28"/>
        </w:rPr>
        <w:t xml:space="preserve">, </w:t>
      </w:r>
      <w:r w:rsidR="00C77446">
        <w:rPr>
          <w:iCs/>
          <w:sz w:val="28"/>
          <w:szCs w:val="28"/>
        </w:rPr>
        <w:t>юноши</w:t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946A40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>0160041611А</w:t>
      </w:r>
    </w:p>
    <w:p w:rsidR="00FA0384" w:rsidRDefault="00FA0384" w:rsidP="00552ECF">
      <w:pPr>
        <w:ind w:left="852" w:firstLine="588"/>
      </w:pPr>
      <w:r>
        <w:rPr>
          <w:iCs/>
          <w:sz w:val="28"/>
          <w:szCs w:val="28"/>
        </w:rPr>
        <w:t>кольца</w:t>
      </w:r>
      <w:r w:rsidR="00552ECF">
        <w:rPr>
          <w:iCs/>
          <w:sz w:val="28"/>
          <w:szCs w:val="28"/>
        </w:rPr>
        <w:t xml:space="preserve">, </w:t>
      </w:r>
      <w:r w:rsidR="00C77446">
        <w:rPr>
          <w:iCs/>
          <w:sz w:val="28"/>
          <w:szCs w:val="28"/>
        </w:rPr>
        <w:t>юноши</w:t>
      </w:r>
      <w:r w:rsidR="00C77446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946A40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>0160051611</w:t>
      </w:r>
      <w:r w:rsidR="00CB22A8">
        <w:rPr>
          <w:iCs/>
          <w:sz w:val="28"/>
          <w:szCs w:val="28"/>
        </w:rPr>
        <w:t>А</w:t>
      </w:r>
    </w:p>
    <w:p w:rsidR="00FA0384" w:rsidRDefault="00FA0384" w:rsidP="00552ECF">
      <w:pPr>
        <w:ind w:left="1146" w:firstLine="294"/>
      </w:pPr>
      <w:r>
        <w:rPr>
          <w:iCs/>
          <w:sz w:val="28"/>
          <w:szCs w:val="28"/>
        </w:rPr>
        <w:t>опорный прыжок</w:t>
      </w:r>
      <w:r w:rsidR="00552ECF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="00C77446">
        <w:rPr>
          <w:iCs/>
          <w:sz w:val="28"/>
          <w:szCs w:val="28"/>
        </w:rPr>
        <w:t>юноши, девушки</w:t>
      </w:r>
      <w:r w:rsidR="00C77446">
        <w:rPr>
          <w:iCs/>
          <w:sz w:val="28"/>
          <w:szCs w:val="28"/>
        </w:rPr>
        <w:tab/>
      </w:r>
      <w:r w:rsidR="00C77446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946A40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>016</w:t>
      </w:r>
      <w:r w:rsidR="00F179C3">
        <w:rPr>
          <w:iCs/>
          <w:sz w:val="28"/>
          <w:szCs w:val="28"/>
        </w:rPr>
        <w:t>0061611Я</w:t>
      </w:r>
    </w:p>
    <w:p w:rsidR="00FA0384" w:rsidRDefault="00FA0384" w:rsidP="00552ECF">
      <w:pPr>
        <w:ind w:left="852" w:firstLine="588"/>
      </w:pPr>
      <w:r>
        <w:rPr>
          <w:iCs/>
          <w:sz w:val="28"/>
          <w:szCs w:val="28"/>
        </w:rPr>
        <w:t>параллельные брусья</w:t>
      </w:r>
      <w:r w:rsidR="00552ECF">
        <w:rPr>
          <w:iCs/>
          <w:sz w:val="28"/>
          <w:szCs w:val="28"/>
        </w:rPr>
        <w:t xml:space="preserve">, </w:t>
      </w:r>
      <w:r w:rsidR="00C77446">
        <w:rPr>
          <w:iCs/>
          <w:sz w:val="28"/>
          <w:szCs w:val="28"/>
        </w:rPr>
        <w:t>юноши</w:t>
      </w:r>
      <w:r w:rsidR="00C77446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946A40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>016</w:t>
      </w:r>
      <w:r w:rsidR="00F179C3">
        <w:rPr>
          <w:iCs/>
          <w:sz w:val="28"/>
          <w:szCs w:val="28"/>
        </w:rPr>
        <w:t>0071611А</w:t>
      </w:r>
    </w:p>
    <w:p w:rsidR="00FA0384" w:rsidRDefault="00FA0384" w:rsidP="00552ECF">
      <w:pPr>
        <w:ind w:left="1146" w:firstLine="294"/>
      </w:pPr>
      <w:r>
        <w:rPr>
          <w:iCs/>
          <w:sz w:val="28"/>
          <w:szCs w:val="28"/>
        </w:rPr>
        <w:t>перекладина</w:t>
      </w:r>
      <w:r w:rsidR="00552ECF">
        <w:rPr>
          <w:iCs/>
          <w:sz w:val="28"/>
          <w:szCs w:val="28"/>
        </w:rPr>
        <w:t xml:space="preserve">, </w:t>
      </w:r>
      <w:r w:rsidR="00C77446">
        <w:rPr>
          <w:iCs/>
          <w:sz w:val="28"/>
          <w:szCs w:val="28"/>
        </w:rPr>
        <w:t>юноши</w:t>
      </w:r>
      <w:r w:rsidR="00C77446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946A40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>016</w:t>
      </w:r>
      <w:r w:rsidR="00F179C3">
        <w:rPr>
          <w:iCs/>
          <w:sz w:val="28"/>
          <w:szCs w:val="28"/>
        </w:rPr>
        <w:t>0081611А</w:t>
      </w:r>
    </w:p>
    <w:p w:rsidR="00FA0384" w:rsidRDefault="00FA0384" w:rsidP="00552ECF">
      <w:pPr>
        <w:ind w:left="852" w:firstLine="588"/>
      </w:pPr>
      <w:r>
        <w:rPr>
          <w:iCs/>
          <w:sz w:val="28"/>
          <w:szCs w:val="28"/>
        </w:rPr>
        <w:t>разновысокие брусья</w:t>
      </w:r>
      <w:r w:rsidR="00552ECF">
        <w:rPr>
          <w:iCs/>
          <w:sz w:val="28"/>
          <w:szCs w:val="28"/>
        </w:rPr>
        <w:t xml:space="preserve">, </w:t>
      </w:r>
      <w:r w:rsidR="00C77446">
        <w:rPr>
          <w:iCs/>
          <w:sz w:val="28"/>
          <w:szCs w:val="28"/>
        </w:rPr>
        <w:t>девушки</w:t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946A40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>016</w:t>
      </w:r>
      <w:r w:rsidR="00F179C3">
        <w:rPr>
          <w:iCs/>
          <w:sz w:val="28"/>
          <w:szCs w:val="28"/>
        </w:rPr>
        <w:t>0091611Б</w:t>
      </w:r>
    </w:p>
    <w:p w:rsidR="00FA0384" w:rsidRDefault="00FA0384" w:rsidP="00552ECF">
      <w:pPr>
        <w:ind w:left="1146" w:firstLine="294"/>
      </w:pPr>
      <w:r>
        <w:rPr>
          <w:iCs/>
          <w:sz w:val="28"/>
          <w:szCs w:val="28"/>
        </w:rPr>
        <w:t>бревно</w:t>
      </w:r>
      <w:r w:rsidR="00552ECF">
        <w:rPr>
          <w:iCs/>
          <w:sz w:val="28"/>
          <w:szCs w:val="28"/>
        </w:rPr>
        <w:t xml:space="preserve">, </w:t>
      </w:r>
      <w:r w:rsidR="00C77446">
        <w:rPr>
          <w:iCs/>
          <w:sz w:val="28"/>
          <w:szCs w:val="28"/>
        </w:rPr>
        <w:t>девушки</w:t>
      </w:r>
      <w:r w:rsidR="00C77446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946A40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>016</w:t>
      </w:r>
      <w:r w:rsidR="00F179C3">
        <w:rPr>
          <w:iCs/>
          <w:sz w:val="28"/>
          <w:szCs w:val="28"/>
        </w:rPr>
        <w:t>0101611Б</w:t>
      </w:r>
    </w:p>
    <w:p w:rsidR="008E056C" w:rsidRDefault="00FA0384" w:rsidP="008E056C">
      <w:pPr>
        <w:snapToGrid w:val="0"/>
        <w:ind w:left="852" w:firstLine="588"/>
      </w:pPr>
      <w:r>
        <w:rPr>
          <w:iCs/>
          <w:sz w:val="28"/>
          <w:szCs w:val="28"/>
        </w:rPr>
        <w:t>вольные упражнения</w:t>
      </w:r>
      <w:r w:rsidR="00552ECF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="00C77446">
        <w:rPr>
          <w:iCs/>
          <w:sz w:val="28"/>
          <w:szCs w:val="28"/>
        </w:rPr>
        <w:t>юноши, девушки</w:t>
      </w:r>
      <w:r w:rsidR="00C77446">
        <w:rPr>
          <w:iCs/>
          <w:sz w:val="28"/>
          <w:szCs w:val="28"/>
        </w:rPr>
        <w:tab/>
      </w:r>
      <w:r w:rsidR="00C77446">
        <w:rPr>
          <w:iCs/>
          <w:sz w:val="28"/>
          <w:szCs w:val="28"/>
        </w:rPr>
        <w:tab/>
      </w:r>
      <w:r w:rsidR="00946A40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>016</w:t>
      </w:r>
      <w:r w:rsidR="00F179C3">
        <w:rPr>
          <w:iCs/>
          <w:sz w:val="28"/>
          <w:szCs w:val="28"/>
        </w:rPr>
        <w:t>0031611Я</w:t>
      </w:r>
    </w:p>
    <w:p w:rsidR="00FA0384" w:rsidRDefault="00FA0384" w:rsidP="008E056C">
      <w:pPr>
        <w:snapToGrid w:val="0"/>
        <w:ind w:left="-142" w:firstLine="588"/>
        <w:rPr>
          <w:sz w:val="28"/>
          <w:szCs w:val="28"/>
        </w:rPr>
      </w:pPr>
      <w:r>
        <w:rPr>
          <w:sz w:val="28"/>
          <w:szCs w:val="28"/>
        </w:rPr>
        <w:lastRenderedPageBreak/>
        <w:t>8 день –</w:t>
      </w:r>
      <w:r w:rsidR="006443EF">
        <w:t xml:space="preserve"> </w:t>
      </w:r>
      <w:r>
        <w:rPr>
          <w:sz w:val="28"/>
          <w:szCs w:val="28"/>
        </w:rPr>
        <w:t>день отъезда</w:t>
      </w:r>
      <w:r>
        <w:tab/>
      </w:r>
    </w:p>
    <w:p w:rsidR="00CC6E86" w:rsidRDefault="00164650" w:rsidP="00914290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44308">
        <w:rPr>
          <w:sz w:val="28"/>
          <w:szCs w:val="28"/>
        </w:rPr>
        <w:t>1</w:t>
      </w:r>
      <w:r w:rsidR="00DC184A">
        <w:rPr>
          <w:sz w:val="28"/>
          <w:szCs w:val="28"/>
        </w:rPr>
        <w:t>.8</w:t>
      </w:r>
      <w:r w:rsidR="007735E3">
        <w:rPr>
          <w:sz w:val="28"/>
          <w:szCs w:val="28"/>
        </w:rPr>
        <w:t>.</w:t>
      </w:r>
      <w:r w:rsidR="007735E3">
        <w:rPr>
          <w:sz w:val="28"/>
          <w:szCs w:val="28"/>
        </w:rPr>
        <w:tab/>
        <w:t>В</w:t>
      </w:r>
      <w:r w:rsidR="00D86074">
        <w:rPr>
          <w:sz w:val="28"/>
          <w:szCs w:val="28"/>
        </w:rPr>
        <w:t xml:space="preserve"> финалах по отдельным видам многоборья</w:t>
      </w:r>
      <w:r w:rsidR="007735E3">
        <w:rPr>
          <w:sz w:val="28"/>
          <w:szCs w:val="28"/>
        </w:rPr>
        <w:t xml:space="preserve"> участвуют по 8 спортсменов, показавших лучшие результаты в данном виде многоборья</w:t>
      </w:r>
      <w:r w:rsidR="00914290">
        <w:rPr>
          <w:sz w:val="28"/>
          <w:szCs w:val="28"/>
        </w:rPr>
        <w:t xml:space="preserve"> </w:t>
      </w:r>
      <w:r w:rsidR="00D86074">
        <w:rPr>
          <w:sz w:val="28"/>
          <w:szCs w:val="28"/>
        </w:rPr>
        <w:t>по сумме обязательной и произвольной программы</w:t>
      </w:r>
      <w:r w:rsidR="00914290">
        <w:rPr>
          <w:sz w:val="28"/>
          <w:szCs w:val="28"/>
        </w:rPr>
        <w:t>.</w:t>
      </w:r>
      <w:r w:rsidR="007735E3">
        <w:rPr>
          <w:sz w:val="28"/>
          <w:szCs w:val="28"/>
        </w:rPr>
        <w:tab/>
      </w:r>
    </w:p>
    <w:p w:rsidR="00914290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44308">
        <w:rPr>
          <w:sz w:val="28"/>
          <w:szCs w:val="28"/>
        </w:rPr>
        <w:t>1</w:t>
      </w:r>
      <w:r w:rsidR="00DC184A">
        <w:rPr>
          <w:sz w:val="28"/>
          <w:szCs w:val="28"/>
        </w:rPr>
        <w:t>.9</w:t>
      </w:r>
      <w:r w:rsidR="007735E3">
        <w:rPr>
          <w:sz w:val="28"/>
          <w:szCs w:val="28"/>
        </w:rPr>
        <w:t>.</w:t>
      </w:r>
      <w:r w:rsidR="007735E3">
        <w:rPr>
          <w:sz w:val="28"/>
          <w:szCs w:val="28"/>
        </w:rPr>
        <w:tab/>
      </w:r>
      <w:r w:rsidR="00914290">
        <w:rPr>
          <w:sz w:val="28"/>
          <w:szCs w:val="28"/>
        </w:rPr>
        <w:t>Победитель в командных соревнованиях (раздельно среди</w:t>
      </w:r>
      <w:r w:rsidR="00F70DB5">
        <w:rPr>
          <w:sz w:val="28"/>
          <w:szCs w:val="28"/>
        </w:rPr>
        <w:t xml:space="preserve"> команд юн</w:t>
      </w:r>
      <w:r w:rsidR="00C77446">
        <w:rPr>
          <w:sz w:val="28"/>
          <w:szCs w:val="28"/>
        </w:rPr>
        <w:t>ошей</w:t>
      </w:r>
      <w:r w:rsidR="00F70DB5">
        <w:rPr>
          <w:sz w:val="28"/>
          <w:szCs w:val="28"/>
        </w:rPr>
        <w:t xml:space="preserve"> и команд девушек</w:t>
      </w:r>
      <w:r w:rsidR="00914290">
        <w:rPr>
          <w:sz w:val="28"/>
          <w:szCs w:val="28"/>
        </w:rPr>
        <w:t>) определяется по наибольшей сумме баллов на каждом виде многоборья, набранных в спортивных соревнованиях по обязательной и произвольной программе с зачетом 3-х результатов в каждом виде многоборья. Субъект, у которого команда состоит менее 3-х человек до участия в командных соревнованиях не допускается. Спортсмены данного субъекта, имеют право выступать в личных соревнованиях.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44308">
        <w:rPr>
          <w:sz w:val="28"/>
          <w:szCs w:val="28"/>
        </w:rPr>
        <w:t>1</w:t>
      </w:r>
      <w:r w:rsidR="00DC184A">
        <w:rPr>
          <w:sz w:val="28"/>
          <w:szCs w:val="28"/>
        </w:rPr>
        <w:t>.10</w:t>
      </w:r>
      <w:r w:rsidR="007735E3">
        <w:rPr>
          <w:sz w:val="28"/>
          <w:szCs w:val="28"/>
        </w:rPr>
        <w:t>.</w:t>
      </w:r>
      <w:r w:rsidR="007735E3">
        <w:rPr>
          <w:sz w:val="28"/>
          <w:szCs w:val="28"/>
        </w:rPr>
        <w:tab/>
        <w:t xml:space="preserve"> Личное первенство в многоборье определяет</w:t>
      </w:r>
      <w:r w:rsidR="00777AC3">
        <w:rPr>
          <w:sz w:val="28"/>
          <w:szCs w:val="28"/>
        </w:rPr>
        <w:t>ся по сумме баллов, набранных в с</w:t>
      </w:r>
      <w:r w:rsidR="00E431C1">
        <w:rPr>
          <w:sz w:val="28"/>
          <w:szCs w:val="28"/>
        </w:rPr>
        <w:t>портивны</w:t>
      </w:r>
      <w:r w:rsidR="00777AC3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х</w:t>
      </w:r>
      <w:r w:rsidR="00600810">
        <w:rPr>
          <w:sz w:val="28"/>
          <w:szCs w:val="28"/>
        </w:rPr>
        <w:t xml:space="preserve"> </w:t>
      </w:r>
      <w:r w:rsidR="00914290">
        <w:rPr>
          <w:sz w:val="28"/>
          <w:szCs w:val="28"/>
        </w:rPr>
        <w:t>по обязательной и произвольной программе.</w:t>
      </w:r>
      <w:r w:rsidR="007735E3">
        <w:rPr>
          <w:sz w:val="28"/>
          <w:szCs w:val="28"/>
        </w:rPr>
        <w:t xml:space="preserve"> 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44308">
        <w:rPr>
          <w:sz w:val="28"/>
          <w:szCs w:val="28"/>
        </w:rPr>
        <w:t>1</w:t>
      </w:r>
      <w:r w:rsidR="00DC184A">
        <w:rPr>
          <w:sz w:val="28"/>
          <w:szCs w:val="28"/>
        </w:rPr>
        <w:t>.11</w:t>
      </w:r>
      <w:r w:rsidR="007735E3">
        <w:rPr>
          <w:sz w:val="28"/>
          <w:szCs w:val="28"/>
        </w:rPr>
        <w:t>. Победители в отдельных видах многоборья определяются по результатам</w:t>
      </w:r>
      <w:r w:rsidR="00600810">
        <w:rPr>
          <w:sz w:val="28"/>
          <w:szCs w:val="28"/>
        </w:rPr>
        <w:t xml:space="preserve"> финальных</w:t>
      </w:r>
      <w:r w:rsidR="00777AC3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соревнований, без учета предварительных результатов. </w:t>
      </w:r>
      <w:r w:rsidR="00DC184A">
        <w:rPr>
          <w:sz w:val="28"/>
          <w:szCs w:val="28"/>
        </w:rPr>
        <w:t>31.12</w:t>
      </w:r>
      <w:r w:rsidR="0026751D">
        <w:rPr>
          <w:sz w:val="28"/>
          <w:szCs w:val="28"/>
        </w:rPr>
        <w:t xml:space="preserve">. При равенстве результатов места определяются в соответствии с </w:t>
      </w:r>
      <w:r w:rsidR="001D7D18">
        <w:rPr>
          <w:sz w:val="28"/>
          <w:szCs w:val="28"/>
        </w:rPr>
        <w:t>положением о межрегиональных и всероссийских официальных спортивных соревнованиях на 2019 г</w:t>
      </w:r>
      <w:r w:rsidR="007735E3">
        <w:rPr>
          <w:sz w:val="28"/>
          <w:szCs w:val="28"/>
        </w:rPr>
        <w:t>.</w:t>
      </w:r>
      <w:r w:rsidR="001D7D18">
        <w:rPr>
          <w:sz w:val="28"/>
          <w:szCs w:val="28"/>
        </w:rPr>
        <w:t xml:space="preserve"> (приложение 2).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44308">
        <w:rPr>
          <w:sz w:val="28"/>
          <w:szCs w:val="28"/>
        </w:rPr>
        <w:t>1</w:t>
      </w:r>
      <w:r w:rsidR="00DC184A">
        <w:rPr>
          <w:sz w:val="28"/>
          <w:szCs w:val="28"/>
        </w:rPr>
        <w:t>.13</w:t>
      </w:r>
      <w:r w:rsidR="007735E3">
        <w:rPr>
          <w:sz w:val="28"/>
          <w:szCs w:val="28"/>
        </w:rPr>
        <w:t>.</w:t>
      </w:r>
      <w:r w:rsidR="007735E3">
        <w:rPr>
          <w:sz w:val="28"/>
          <w:szCs w:val="28"/>
        </w:rPr>
        <w:tab/>
        <w:t xml:space="preserve"> Командный зачет </w:t>
      </w:r>
      <w:r w:rsidR="001D7D18">
        <w:rPr>
          <w:sz w:val="28"/>
          <w:szCs w:val="28"/>
        </w:rPr>
        <w:t xml:space="preserve">на </w:t>
      </w:r>
      <w:r w:rsidR="001D7D18">
        <w:rPr>
          <w:sz w:val="28"/>
          <w:szCs w:val="28"/>
          <w:lang w:val="en-US"/>
        </w:rPr>
        <w:t>III</w:t>
      </w:r>
      <w:r w:rsidR="001D7D18" w:rsidRPr="001D7D18">
        <w:rPr>
          <w:sz w:val="28"/>
          <w:szCs w:val="28"/>
        </w:rPr>
        <w:t xml:space="preserve"> </w:t>
      </w:r>
      <w:r w:rsidR="001D7D18">
        <w:rPr>
          <w:sz w:val="28"/>
          <w:szCs w:val="28"/>
        </w:rPr>
        <w:t xml:space="preserve">этапе </w:t>
      </w:r>
      <w:r w:rsidR="00B055A2" w:rsidRPr="00C62BF2">
        <w:rPr>
          <w:sz w:val="28"/>
          <w:szCs w:val="28"/>
        </w:rPr>
        <w:t>(финал)</w:t>
      </w:r>
      <w:r w:rsidR="00B055A2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 xml:space="preserve">в первенстве среди субъектов Российской Федерации определяется по наибольшей сумме очков, набранных всеми спортсменами данного субъекта. </w:t>
      </w:r>
    </w:p>
    <w:p w:rsidR="0026751D" w:rsidRDefault="0026751D">
      <w:pPr>
        <w:ind w:firstLine="0"/>
        <w:rPr>
          <w:sz w:val="28"/>
          <w:szCs w:val="28"/>
        </w:rPr>
      </w:pPr>
      <w:r>
        <w:rPr>
          <w:sz w:val="28"/>
          <w:szCs w:val="28"/>
        </w:rPr>
        <w:t>31.1</w:t>
      </w:r>
      <w:r w:rsidR="00DC184A">
        <w:rPr>
          <w:sz w:val="28"/>
          <w:szCs w:val="28"/>
        </w:rPr>
        <w:t>4</w:t>
      </w:r>
      <w:r>
        <w:rPr>
          <w:sz w:val="28"/>
          <w:szCs w:val="28"/>
        </w:rPr>
        <w:t>. Очки за места, занятые спортсменами в индивидуальны</w:t>
      </w:r>
      <w:r w:rsidR="00B055A2">
        <w:rPr>
          <w:sz w:val="28"/>
          <w:szCs w:val="28"/>
        </w:rPr>
        <w:t>х видах, начисляются по таблице</w:t>
      </w:r>
      <w:r>
        <w:rPr>
          <w:sz w:val="28"/>
          <w:szCs w:val="28"/>
        </w:rPr>
        <w:t>, строка «спортсмен», в командном многоборье – по строке «команда».</w:t>
      </w:r>
    </w:p>
    <w:p w:rsidR="00A75182" w:rsidRPr="00DC5342" w:rsidRDefault="00A75182" w:rsidP="00A75182">
      <w:pPr>
        <w:ind w:firstLine="0"/>
        <w:jc w:val="center"/>
        <w:rPr>
          <w:sz w:val="28"/>
          <w:szCs w:val="28"/>
        </w:rPr>
      </w:pPr>
      <w:r w:rsidRPr="00DC5342">
        <w:rPr>
          <w:sz w:val="28"/>
          <w:szCs w:val="28"/>
        </w:rPr>
        <w:t>Начисление очков за занятые места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1289"/>
        <w:gridCol w:w="766"/>
        <w:gridCol w:w="768"/>
        <w:gridCol w:w="768"/>
        <w:gridCol w:w="768"/>
        <w:gridCol w:w="768"/>
        <w:gridCol w:w="768"/>
        <w:gridCol w:w="768"/>
        <w:gridCol w:w="658"/>
        <w:gridCol w:w="696"/>
        <w:gridCol w:w="678"/>
      </w:tblGrid>
      <w:tr w:rsidR="00FE0603" w:rsidRPr="007047B1" w:rsidTr="006A1EB8">
        <w:trPr>
          <w:trHeight w:val="249"/>
        </w:trPr>
        <w:tc>
          <w:tcPr>
            <w:tcW w:w="2119" w:type="dxa"/>
            <w:gridSpan w:val="2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7047B1">
              <w:rPr>
                <w:rFonts w:eastAsia="DengXian"/>
                <w:b/>
                <w:szCs w:val="24"/>
              </w:rPr>
              <w:t>Место</w:t>
            </w:r>
          </w:p>
        </w:tc>
        <w:tc>
          <w:tcPr>
            <w:tcW w:w="766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7047B1">
              <w:rPr>
                <w:rFonts w:eastAsia="DengXian"/>
                <w:b/>
                <w:szCs w:val="24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7047B1">
              <w:rPr>
                <w:rFonts w:eastAsia="DengXian"/>
                <w:b/>
                <w:szCs w:val="24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7047B1">
              <w:rPr>
                <w:rFonts w:eastAsia="DengXian"/>
                <w:b/>
                <w:szCs w:val="24"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7047B1">
              <w:rPr>
                <w:rFonts w:eastAsia="DengXian"/>
                <w:b/>
                <w:szCs w:val="24"/>
              </w:rPr>
              <w:t>4</w:t>
            </w:r>
          </w:p>
        </w:tc>
        <w:tc>
          <w:tcPr>
            <w:tcW w:w="768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7047B1">
              <w:rPr>
                <w:rFonts w:eastAsia="DengXian"/>
                <w:b/>
                <w:szCs w:val="24"/>
              </w:rPr>
              <w:t>5</w:t>
            </w:r>
          </w:p>
        </w:tc>
        <w:tc>
          <w:tcPr>
            <w:tcW w:w="768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7047B1">
              <w:rPr>
                <w:rFonts w:eastAsia="DengXian"/>
                <w:b/>
                <w:szCs w:val="24"/>
              </w:rPr>
              <w:t>6</w:t>
            </w:r>
          </w:p>
        </w:tc>
        <w:tc>
          <w:tcPr>
            <w:tcW w:w="768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7047B1">
              <w:rPr>
                <w:rFonts w:eastAsia="DengXian"/>
                <w:b/>
                <w:szCs w:val="24"/>
              </w:rPr>
              <w:t>7</w:t>
            </w:r>
          </w:p>
        </w:tc>
        <w:tc>
          <w:tcPr>
            <w:tcW w:w="658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7047B1">
              <w:rPr>
                <w:rFonts w:eastAsia="DengXian"/>
                <w:b/>
                <w:szCs w:val="24"/>
              </w:rPr>
              <w:t>8</w:t>
            </w:r>
          </w:p>
        </w:tc>
        <w:tc>
          <w:tcPr>
            <w:tcW w:w="696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7047B1">
              <w:rPr>
                <w:rFonts w:eastAsia="DengXian"/>
                <w:b/>
                <w:szCs w:val="24"/>
              </w:rPr>
              <w:t>9</w:t>
            </w:r>
          </w:p>
        </w:tc>
        <w:tc>
          <w:tcPr>
            <w:tcW w:w="677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7047B1">
              <w:rPr>
                <w:rFonts w:eastAsia="DengXian"/>
                <w:b/>
                <w:szCs w:val="24"/>
              </w:rPr>
              <w:t>10</w:t>
            </w:r>
          </w:p>
        </w:tc>
      </w:tr>
      <w:tr w:rsidR="006A1EB8" w:rsidRPr="007047B1" w:rsidTr="006A1EB8">
        <w:trPr>
          <w:trHeight w:val="249"/>
        </w:trPr>
        <w:tc>
          <w:tcPr>
            <w:tcW w:w="833" w:type="dxa"/>
            <w:vMerge w:val="restart"/>
            <w:shd w:val="clear" w:color="auto" w:fill="auto"/>
            <w:vAlign w:val="center"/>
          </w:tcPr>
          <w:p w:rsidR="009F3E0A" w:rsidRPr="007047B1" w:rsidRDefault="009F3E0A" w:rsidP="007047B1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7047B1">
              <w:rPr>
                <w:rFonts w:eastAsia="DengXian"/>
                <w:szCs w:val="24"/>
              </w:rPr>
              <w:t>очки</w:t>
            </w:r>
          </w:p>
        </w:tc>
        <w:tc>
          <w:tcPr>
            <w:tcW w:w="1285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7047B1">
              <w:rPr>
                <w:rFonts w:eastAsia="DengXian"/>
                <w:szCs w:val="24"/>
              </w:rPr>
              <w:t>команда</w:t>
            </w:r>
          </w:p>
        </w:tc>
        <w:tc>
          <w:tcPr>
            <w:tcW w:w="766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7047B1">
              <w:rPr>
                <w:rFonts w:eastAsia="DengXian"/>
                <w:szCs w:val="24"/>
              </w:rPr>
              <w:t>200</w:t>
            </w:r>
          </w:p>
        </w:tc>
        <w:tc>
          <w:tcPr>
            <w:tcW w:w="768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7047B1">
              <w:rPr>
                <w:rFonts w:eastAsia="DengXian"/>
                <w:szCs w:val="24"/>
              </w:rPr>
              <w:t>170</w:t>
            </w:r>
          </w:p>
        </w:tc>
        <w:tc>
          <w:tcPr>
            <w:tcW w:w="768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7047B1">
              <w:rPr>
                <w:rFonts w:eastAsia="DengXian"/>
                <w:szCs w:val="24"/>
              </w:rPr>
              <w:t>150</w:t>
            </w:r>
          </w:p>
        </w:tc>
        <w:tc>
          <w:tcPr>
            <w:tcW w:w="768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7047B1">
              <w:rPr>
                <w:rFonts w:eastAsia="DengXian"/>
                <w:szCs w:val="24"/>
              </w:rPr>
              <w:t>134</w:t>
            </w:r>
          </w:p>
        </w:tc>
        <w:tc>
          <w:tcPr>
            <w:tcW w:w="768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7047B1">
              <w:rPr>
                <w:rFonts w:eastAsia="DengXian"/>
                <w:szCs w:val="24"/>
              </w:rPr>
              <w:t>118</w:t>
            </w:r>
          </w:p>
        </w:tc>
        <w:tc>
          <w:tcPr>
            <w:tcW w:w="768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7047B1">
              <w:rPr>
                <w:rFonts w:eastAsia="DengXian"/>
                <w:szCs w:val="24"/>
              </w:rPr>
              <w:t>102</w:t>
            </w:r>
          </w:p>
        </w:tc>
        <w:tc>
          <w:tcPr>
            <w:tcW w:w="768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7047B1">
              <w:rPr>
                <w:rFonts w:eastAsia="DengXian"/>
                <w:szCs w:val="24"/>
              </w:rPr>
              <w:t>90</w:t>
            </w:r>
          </w:p>
        </w:tc>
        <w:tc>
          <w:tcPr>
            <w:tcW w:w="658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7047B1">
              <w:rPr>
                <w:rFonts w:eastAsia="DengXian"/>
                <w:szCs w:val="24"/>
              </w:rPr>
              <w:t>78</w:t>
            </w:r>
          </w:p>
        </w:tc>
        <w:tc>
          <w:tcPr>
            <w:tcW w:w="696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7047B1">
              <w:rPr>
                <w:rFonts w:eastAsia="DengXian"/>
                <w:szCs w:val="24"/>
              </w:rPr>
              <w:t>66</w:t>
            </w:r>
          </w:p>
        </w:tc>
        <w:tc>
          <w:tcPr>
            <w:tcW w:w="677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7047B1">
              <w:rPr>
                <w:rFonts w:eastAsia="DengXian"/>
                <w:szCs w:val="24"/>
              </w:rPr>
              <w:t>58</w:t>
            </w:r>
          </w:p>
        </w:tc>
      </w:tr>
      <w:tr w:rsidR="006A1EB8" w:rsidRPr="007047B1" w:rsidTr="006A1EB8">
        <w:trPr>
          <w:trHeight w:val="263"/>
        </w:trPr>
        <w:tc>
          <w:tcPr>
            <w:tcW w:w="833" w:type="dxa"/>
            <w:vMerge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7047B1">
              <w:rPr>
                <w:rFonts w:eastAsia="DengXian"/>
                <w:szCs w:val="24"/>
              </w:rPr>
              <w:t>спортсмен</w:t>
            </w:r>
          </w:p>
        </w:tc>
        <w:tc>
          <w:tcPr>
            <w:tcW w:w="766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7047B1">
              <w:rPr>
                <w:rFonts w:eastAsia="DengXian"/>
                <w:szCs w:val="24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7047B1">
              <w:rPr>
                <w:rFonts w:eastAsia="DengXian"/>
                <w:szCs w:val="24"/>
              </w:rPr>
              <w:t>85</w:t>
            </w:r>
          </w:p>
        </w:tc>
        <w:tc>
          <w:tcPr>
            <w:tcW w:w="768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7047B1">
              <w:rPr>
                <w:rFonts w:eastAsia="DengXian"/>
                <w:szCs w:val="24"/>
              </w:rPr>
              <w:t>75</w:t>
            </w:r>
          </w:p>
        </w:tc>
        <w:tc>
          <w:tcPr>
            <w:tcW w:w="768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7047B1">
              <w:rPr>
                <w:rFonts w:eastAsia="DengXian"/>
                <w:szCs w:val="24"/>
              </w:rPr>
              <w:t>67</w:t>
            </w:r>
          </w:p>
        </w:tc>
        <w:tc>
          <w:tcPr>
            <w:tcW w:w="768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7047B1">
              <w:rPr>
                <w:rFonts w:eastAsia="DengXian"/>
                <w:szCs w:val="24"/>
              </w:rPr>
              <w:t>59</w:t>
            </w:r>
          </w:p>
        </w:tc>
        <w:tc>
          <w:tcPr>
            <w:tcW w:w="768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7047B1">
              <w:rPr>
                <w:rFonts w:eastAsia="DengXian"/>
                <w:szCs w:val="24"/>
              </w:rPr>
              <w:t>51</w:t>
            </w:r>
          </w:p>
        </w:tc>
        <w:tc>
          <w:tcPr>
            <w:tcW w:w="768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7047B1">
              <w:rPr>
                <w:rFonts w:eastAsia="DengXian"/>
                <w:szCs w:val="24"/>
              </w:rPr>
              <w:t>45</w:t>
            </w:r>
          </w:p>
        </w:tc>
        <w:tc>
          <w:tcPr>
            <w:tcW w:w="658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7047B1">
              <w:rPr>
                <w:rFonts w:eastAsia="DengXian"/>
                <w:szCs w:val="24"/>
              </w:rPr>
              <w:t>39</w:t>
            </w:r>
          </w:p>
        </w:tc>
        <w:tc>
          <w:tcPr>
            <w:tcW w:w="696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7047B1">
              <w:rPr>
                <w:rFonts w:eastAsia="DengXian"/>
                <w:szCs w:val="24"/>
              </w:rPr>
              <w:t>33</w:t>
            </w:r>
          </w:p>
        </w:tc>
        <w:tc>
          <w:tcPr>
            <w:tcW w:w="677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7047B1">
              <w:rPr>
                <w:rFonts w:eastAsia="DengXian"/>
                <w:szCs w:val="24"/>
              </w:rPr>
              <w:t>29</w:t>
            </w:r>
          </w:p>
        </w:tc>
      </w:tr>
      <w:tr w:rsidR="00FE0603" w:rsidRPr="007047B1" w:rsidTr="006A1EB8">
        <w:trPr>
          <w:trHeight w:val="249"/>
        </w:trPr>
        <w:tc>
          <w:tcPr>
            <w:tcW w:w="2119" w:type="dxa"/>
            <w:gridSpan w:val="2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7047B1">
              <w:rPr>
                <w:rFonts w:eastAsia="DengXian"/>
                <w:b/>
                <w:szCs w:val="24"/>
              </w:rPr>
              <w:t>Место</w:t>
            </w:r>
          </w:p>
        </w:tc>
        <w:tc>
          <w:tcPr>
            <w:tcW w:w="766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7047B1">
              <w:rPr>
                <w:rFonts w:eastAsia="DengXian"/>
                <w:b/>
                <w:szCs w:val="24"/>
              </w:rPr>
              <w:t>12</w:t>
            </w:r>
          </w:p>
        </w:tc>
        <w:tc>
          <w:tcPr>
            <w:tcW w:w="768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7047B1">
              <w:rPr>
                <w:rFonts w:eastAsia="DengXian"/>
                <w:b/>
                <w:szCs w:val="24"/>
              </w:rPr>
              <w:t>12</w:t>
            </w:r>
          </w:p>
        </w:tc>
        <w:tc>
          <w:tcPr>
            <w:tcW w:w="768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7047B1">
              <w:rPr>
                <w:rFonts w:eastAsia="DengXian"/>
                <w:b/>
                <w:szCs w:val="24"/>
              </w:rPr>
              <w:t>13</w:t>
            </w:r>
          </w:p>
        </w:tc>
        <w:tc>
          <w:tcPr>
            <w:tcW w:w="768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7047B1">
              <w:rPr>
                <w:rFonts w:eastAsia="DengXian"/>
                <w:b/>
                <w:szCs w:val="24"/>
              </w:rPr>
              <w:t>14</w:t>
            </w:r>
          </w:p>
        </w:tc>
        <w:tc>
          <w:tcPr>
            <w:tcW w:w="768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7047B1">
              <w:rPr>
                <w:rFonts w:eastAsia="DengXian"/>
                <w:b/>
                <w:szCs w:val="24"/>
              </w:rPr>
              <w:t>15</w:t>
            </w:r>
          </w:p>
        </w:tc>
        <w:tc>
          <w:tcPr>
            <w:tcW w:w="768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7047B1">
              <w:rPr>
                <w:rFonts w:eastAsia="DengXian"/>
                <w:b/>
                <w:szCs w:val="24"/>
              </w:rPr>
              <w:t>16</w:t>
            </w:r>
          </w:p>
        </w:tc>
        <w:tc>
          <w:tcPr>
            <w:tcW w:w="768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7047B1">
              <w:rPr>
                <w:rFonts w:eastAsia="DengXian"/>
                <w:b/>
                <w:szCs w:val="24"/>
              </w:rPr>
              <w:t>17</w:t>
            </w:r>
          </w:p>
        </w:tc>
        <w:tc>
          <w:tcPr>
            <w:tcW w:w="658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7047B1">
              <w:rPr>
                <w:rFonts w:eastAsia="DengXian"/>
                <w:b/>
                <w:szCs w:val="24"/>
              </w:rPr>
              <w:t>18</w:t>
            </w:r>
          </w:p>
        </w:tc>
        <w:tc>
          <w:tcPr>
            <w:tcW w:w="696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7047B1">
              <w:rPr>
                <w:rFonts w:eastAsia="DengXian"/>
                <w:b/>
                <w:szCs w:val="24"/>
              </w:rPr>
              <w:t>19</w:t>
            </w:r>
          </w:p>
        </w:tc>
        <w:tc>
          <w:tcPr>
            <w:tcW w:w="677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b/>
                <w:szCs w:val="24"/>
              </w:rPr>
            </w:pPr>
            <w:r w:rsidRPr="007047B1">
              <w:rPr>
                <w:rFonts w:eastAsia="DengXian"/>
                <w:b/>
                <w:szCs w:val="24"/>
              </w:rPr>
              <w:t>20</w:t>
            </w:r>
          </w:p>
        </w:tc>
      </w:tr>
      <w:tr w:rsidR="00FE0603" w:rsidRPr="007047B1" w:rsidTr="006A1EB8">
        <w:trPr>
          <w:trHeight w:val="263"/>
        </w:trPr>
        <w:tc>
          <w:tcPr>
            <w:tcW w:w="833" w:type="dxa"/>
            <w:vMerge w:val="restart"/>
            <w:shd w:val="clear" w:color="auto" w:fill="auto"/>
            <w:vAlign w:val="center"/>
          </w:tcPr>
          <w:p w:rsidR="009F3E0A" w:rsidRPr="007047B1" w:rsidRDefault="009F3E0A" w:rsidP="007047B1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7047B1">
              <w:rPr>
                <w:rFonts w:eastAsia="DengXian"/>
                <w:szCs w:val="24"/>
              </w:rPr>
              <w:t>очки</w:t>
            </w:r>
          </w:p>
        </w:tc>
        <w:tc>
          <w:tcPr>
            <w:tcW w:w="1285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7047B1">
              <w:rPr>
                <w:rFonts w:eastAsia="DengXian"/>
                <w:szCs w:val="24"/>
              </w:rPr>
              <w:t>команда</w:t>
            </w:r>
          </w:p>
        </w:tc>
        <w:tc>
          <w:tcPr>
            <w:tcW w:w="766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7047B1">
              <w:rPr>
                <w:rFonts w:eastAsia="DengXian"/>
                <w:szCs w:val="24"/>
              </w:rPr>
              <w:t>50</w:t>
            </w:r>
          </w:p>
        </w:tc>
        <w:tc>
          <w:tcPr>
            <w:tcW w:w="768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7047B1">
              <w:rPr>
                <w:rFonts w:eastAsia="DengXian"/>
                <w:szCs w:val="24"/>
              </w:rPr>
              <w:t>44</w:t>
            </w:r>
          </w:p>
        </w:tc>
        <w:tc>
          <w:tcPr>
            <w:tcW w:w="768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7047B1">
              <w:rPr>
                <w:rFonts w:eastAsia="DengXian"/>
                <w:szCs w:val="24"/>
              </w:rPr>
              <w:t>38</w:t>
            </w:r>
          </w:p>
        </w:tc>
        <w:tc>
          <w:tcPr>
            <w:tcW w:w="768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7047B1">
              <w:rPr>
                <w:rFonts w:eastAsia="DengXian"/>
                <w:szCs w:val="24"/>
              </w:rPr>
              <w:t>32</w:t>
            </w:r>
          </w:p>
        </w:tc>
        <w:tc>
          <w:tcPr>
            <w:tcW w:w="768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7047B1">
              <w:rPr>
                <w:rFonts w:eastAsia="DengXian"/>
                <w:szCs w:val="24"/>
              </w:rPr>
              <w:t>26</w:t>
            </w:r>
          </w:p>
        </w:tc>
        <w:tc>
          <w:tcPr>
            <w:tcW w:w="768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7047B1">
              <w:rPr>
                <w:rFonts w:eastAsia="DengXian"/>
                <w:szCs w:val="24"/>
              </w:rPr>
              <w:t>20</w:t>
            </w:r>
          </w:p>
        </w:tc>
        <w:tc>
          <w:tcPr>
            <w:tcW w:w="768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7047B1">
              <w:rPr>
                <w:rFonts w:eastAsia="DengXian"/>
                <w:szCs w:val="24"/>
              </w:rPr>
              <w:t>14</w:t>
            </w:r>
          </w:p>
        </w:tc>
        <w:tc>
          <w:tcPr>
            <w:tcW w:w="658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7047B1">
              <w:rPr>
                <w:rFonts w:eastAsia="DengXian"/>
                <w:szCs w:val="24"/>
              </w:rPr>
              <w:t>8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szCs w:val="24"/>
              </w:rPr>
            </w:pPr>
          </w:p>
        </w:tc>
      </w:tr>
      <w:tr w:rsidR="00FE0603" w:rsidRPr="007047B1" w:rsidTr="006A1EB8">
        <w:trPr>
          <w:trHeight w:val="263"/>
        </w:trPr>
        <w:tc>
          <w:tcPr>
            <w:tcW w:w="833" w:type="dxa"/>
            <w:vMerge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7047B1">
              <w:rPr>
                <w:rFonts w:eastAsia="DengXian"/>
                <w:szCs w:val="24"/>
              </w:rPr>
              <w:t>спортсмен</w:t>
            </w:r>
          </w:p>
        </w:tc>
        <w:tc>
          <w:tcPr>
            <w:tcW w:w="766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7047B1">
              <w:rPr>
                <w:rFonts w:eastAsia="DengXian"/>
                <w:szCs w:val="24"/>
              </w:rPr>
              <w:t>25</w:t>
            </w:r>
          </w:p>
        </w:tc>
        <w:tc>
          <w:tcPr>
            <w:tcW w:w="768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7047B1">
              <w:rPr>
                <w:rFonts w:eastAsia="DengXian"/>
                <w:szCs w:val="24"/>
              </w:rPr>
              <w:t>22</w:t>
            </w:r>
          </w:p>
        </w:tc>
        <w:tc>
          <w:tcPr>
            <w:tcW w:w="768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7047B1">
              <w:rPr>
                <w:rFonts w:eastAsia="DengXian"/>
                <w:szCs w:val="24"/>
              </w:rPr>
              <w:t>19</w:t>
            </w:r>
          </w:p>
        </w:tc>
        <w:tc>
          <w:tcPr>
            <w:tcW w:w="768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7047B1">
              <w:rPr>
                <w:rFonts w:eastAsia="DengXian"/>
                <w:szCs w:val="24"/>
              </w:rPr>
              <w:t>16</w:t>
            </w:r>
          </w:p>
        </w:tc>
        <w:tc>
          <w:tcPr>
            <w:tcW w:w="768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7047B1">
              <w:rPr>
                <w:rFonts w:eastAsia="DengXian"/>
                <w:szCs w:val="24"/>
              </w:rPr>
              <w:t>13</w:t>
            </w:r>
          </w:p>
        </w:tc>
        <w:tc>
          <w:tcPr>
            <w:tcW w:w="768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7047B1">
              <w:rPr>
                <w:rFonts w:eastAsia="DengXian"/>
                <w:szCs w:val="24"/>
              </w:rPr>
              <w:t>10</w:t>
            </w:r>
          </w:p>
        </w:tc>
        <w:tc>
          <w:tcPr>
            <w:tcW w:w="768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7047B1">
              <w:rPr>
                <w:rFonts w:eastAsia="DengXian"/>
                <w:szCs w:val="24"/>
              </w:rPr>
              <w:t>7</w:t>
            </w:r>
          </w:p>
        </w:tc>
        <w:tc>
          <w:tcPr>
            <w:tcW w:w="658" w:type="dxa"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7047B1">
              <w:rPr>
                <w:rFonts w:eastAsia="DengXian"/>
                <w:szCs w:val="24"/>
              </w:rPr>
              <w:t>4*</w:t>
            </w:r>
          </w:p>
        </w:tc>
        <w:tc>
          <w:tcPr>
            <w:tcW w:w="1374" w:type="dxa"/>
            <w:gridSpan w:val="2"/>
            <w:vMerge/>
            <w:shd w:val="clear" w:color="auto" w:fill="auto"/>
          </w:tcPr>
          <w:p w:rsidR="009F3E0A" w:rsidRPr="007047B1" w:rsidRDefault="009F3E0A" w:rsidP="00FE0603">
            <w:pPr>
              <w:ind w:firstLine="0"/>
              <w:jc w:val="center"/>
              <w:rPr>
                <w:rFonts w:eastAsia="DengXian"/>
                <w:szCs w:val="24"/>
              </w:rPr>
            </w:pPr>
          </w:p>
        </w:tc>
      </w:tr>
    </w:tbl>
    <w:p w:rsidR="009F3E0A" w:rsidRPr="00A75182" w:rsidRDefault="0013779B" w:rsidP="0013779B">
      <w:pPr>
        <w:ind w:firstLine="0"/>
        <w:rPr>
          <w:szCs w:val="24"/>
        </w:rPr>
      </w:pPr>
      <w:r w:rsidRPr="00A75182">
        <w:rPr>
          <w:szCs w:val="24"/>
        </w:rPr>
        <w:t xml:space="preserve">* </w:t>
      </w:r>
      <w:r w:rsidR="001D7D18">
        <w:rPr>
          <w:szCs w:val="24"/>
        </w:rPr>
        <w:t>к</w:t>
      </w:r>
      <w:r w:rsidRPr="00A75182">
        <w:rPr>
          <w:szCs w:val="24"/>
        </w:rPr>
        <w:t>аждый спортсмен (команда), занявший место ниже указанного в таблице и закончивший соревнование с официальным результатом, получает очки, отмеченные знаком</w:t>
      </w:r>
      <w:r w:rsidR="00894544">
        <w:rPr>
          <w:szCs w:val="24"/>
        </w:rPr>
        <w:t>*</w:t>
      </w:r>
    </w:p>
    <w:p w:rsidR="004750D4" w:rsidRPr="008E056C" w:rsidRDefault="004750D4">
      <w:pPr>
        <w:ind w:firstLine="0"/>
        <w:rPr>
          <w:sz w:val="36"/>
          <w:szCs w:val="28"/>
        </w:rPr>
      </w:pPr>
    </w:p>
    <w:p w:rsidR="00CC6E86" w:rsidRDefault="00164650" w:rsidP="004750D4">
      <w:pPr>
        <w:pStyle w:val="2"/>
        <w:spacing w:before="0" w:after="120"/>
        <w:rPr>
          <w:sz w:val="28"/>
          <w:szCs w:val="28"/>
        </w:rPr>
      </w:pPr>
      <w:r>
        <w:rPr>
          <w:caps/>
          <w:sz w:val="28"/>
          <w:szCs w:val="28"/>
        </w:rPr>
        <w:t>3</w:t>
      </w:r>
      <w:r w:rsidR="005D295D">
        <w:rPr>
          <w:caps/>
          <w:sz w:val="28"/>
          <w:szCs w:val="28"/>
        </w:rPr>
        <w:t>2</w:t>
      </w:r>
      <w:r w:rsidR="007735E3">
        <w:rPr>
          <w:caps/>
          <w:sz w:val="28"/>
          <w:szCs w:val="28"/>
        </w:rPr>
        <w:t>. стендовая Стрельба (0460001611Я)</w:t>
      </w:r>
    </w:p>
    <w:p w:rsidR="00B9573D" w:rsidRDefault="00164650" w:rsidP="00B9573D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D295D">
        <w:rPr>
          <w:sz w:val="28"/>
          <w:szCs w:val="28"/>
        </w:rPr>
        <w:t>2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</w:t>
      </w:r>
      <w:r w:rsidR="001851D9">
        <w:rPr>
          <w:sz w:val="28"/>
          <w:szCs w:val="28"/>
        </w:rPr>
        <w:t>возрастной категории «юноши, девушки (</w:t>
      </w:r>
      <w:r w:rsidR="00BF2C8B">
        <w:rPr>
          <w:sz w:val="28"/>
          <w:szCs w:val="28"/>
        </w:rPr>
        <w:t xml:space="preserve">до </w:t>
      </w:r>
      <w:r w:rsidR="007B3B48">
        <w:rPr>
          <w:sz w:val="28"/>
          <w:szCs w:val="28"/>
        </w:rPr>
        <w:t>19 лет</w:t>
      </w:r>
      <w:r w:rsidR="001851D9">
        <w:rPr>
          <w:sz w:val="28"/>
          <w:szCs w:val="28"/>
        </w:rPr>
        <w:t>)»</w:t>
      </w:r>
      <w:r w:rsidR="007735E3">
        <w:rPr>
          <w:sz w:val="28"/>
          <w:szCs w:val="28"/>
        </w:rPr>
        <w:t xml:space="preserve"> 200</w:t>
      </w:r>
      <w:r w:rsidR="007B3B48">
        <w:rPr>
          <w:sz w:val="28"/>
          <w:szCs w:val="28"/>
        </w:rPr>
        <w:t>1</w:t>
      </w:r>
      <w:r w:rsidR="0028255B">
        <w:rPr>
          <w:sz w:val="28"/>
          <w:szCs w:val="28"/>
        </w:rPr>
        <w:t>-200</w:t>
      </w:r>
      <w:r w:rsidR="007B3B48">
        <w:rPr>
          <w:sz w:val="28"/>
          <w:szCs w:val="28"/>
        </w:rPr>
        <w:t>2</w:t>
      </w:r>
      <w:r w:rsidR="001851D9">
        <w:rPr>
          <w:sz w:val="28"/>
          <w:szCs w:val="28"/>
        </w:rPr>
        <w:t xml:space="preserve"> годов рождения</w:t>
      </w:r>
      <w:r w:rsidR="007735E3">
        <w:rPr>
          <w:sz w:val="28"/>
          <w:szCs w:val="28"/>
        </w:rPr>
        <w:t xml:space="preserve">, имеющих </w:t>
      </w:r>
      <w:bookmarkStart w:id="10" w:name="_Hlk523914655"/>
      <w:r w:rsidR="007735E3">
        <w:rPr>
          <w:sz w:val="28"/>
          <w:szCs w:val="28"/>
        </w:rPr>
        <w:t>спортивную подготовку не ниже 2 спортивного разряда</w:t>
      </w:r>
      <w:r w:rsidR="00B9573D">
        <w:rPr>
          <w:sz w:val="28"/>
          <w:szCs w:val="28"/>
        </w:rPr>
        <w:t>.</w:t>
      </w:r>
    </w:p>
    <w:bookmarkEnd w:id="10"/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D295D">
        <w:rPr>
          <w:sz w:val="28"/>
          <w:szCs w:val="28"/>
        </w:rPr>
        <w:t>2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 xml:space="preserve">Максимальный состав спортивной сборной команды на III этапе </w:t>
      </w:r>
      <w:r w:rsidR="001E4C84" w:rsidRPr="00C62BF2">
        <w:rPr>
          <w:sz w:val="28"/>
          <w:szCs w:val="28"/>
        </w:rPr>
        <w:t>(финал)</w:t>
      </w:r>
      <w:r w:rsidR="001E4C84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 xml:space="preserve">до 18 человек, в том числе до 15 спортсменов (соотношение </w:t>
      </w:r>
      <w:r w:rsidR="007B3B48">
        <w:rPr>
          <w:sz w:val="28"/>
          <w:szCs w:val="28"/>
        </w:rPr>
        <w:t>юношей</w:t>
      </w:r>
      <w:r w:rsidR="00F274A2">
        <w:rPr>
          <w:sz w:val="28"/>
          <w:szCs w:val="28"/>
        </w:rPr>
        <w:t xml:space="preserve"> и </w:t>
      </w:r>
      <w:r w:rsidR="007B3B48">
        <w:rPr>
          <w:sz w:val="28"/>
          <w:szCs w:val="28"/>
        </w:rPr>
        <w:t>девушек</w:t>
      </w:r>
      <w:r w:rsidR="007735E3">
        <w:rPr>
          <w:sz w:val="28"/>
          <w:szCs w:val="28"/>
        </w:rPr>
        <w:t xml:space="preserve"> не регламентируется), до 3 тренеров (в том числе 1 руководитель команды).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D295D">
        <w:rPr>
          <w:sz w:val="28"/>
          <w:szCs w:val="28"/>
        </w:rPr>
        <w:t>2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 xml:space="preserve">Общее количество участников на III этапе </w:t>
      </w:r>
      <w:r w:rsidR="001E4C84" w:rsidRPr="00C62BF2">
        <w:rPr>
          <w:sz w:val="28"/>
          <w:szCs w:val="28"/>
        </w:rPr>
        <w:t>(финал)</w:t>
      </w:r>
      <w:r w:rsidR="001E4C84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>до 1</w:t>
      </w:r>
      <w:r w:rsidR="00600810">
        <w:rPr>
          <w:sz w:val="28"/>
          <w:szCs w:val="28"/>
        </w:rPr>
        <w:t>45</w:t>
      </w:r>
      <w:r w:rsidR="007735E3">
        <w:rPr>
          <w:sz w:val="28"/>
          <w:szCs w:val="28"/>
        </w:rPr>
        <w:t xml:space="preserve"> че</w:t>
      </w:r>
      <w:r w:rsidR="006A1EB8">
        <w:rPr>
          <w:sz w:val="28"/>
          <w:szCs w:val="28"/>
        </w:rPr>
        <w:t xml:space="preserve">ловек, в том числе </w:t>
      </w:r>
      <w:r w:rsidR="00E65845">
        <w:rPr>
          <w:sz w:val="28"/>
          <w:szCs w:val="28"/>
        </w:rPr>
        <w:t>спортсмены, тренеры и другие специалисты.</w:t>
      </w:r>
    </w:p>
    <w:p w:rsidR="006A027F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D295D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.4. </w:t>
      </w:r>
      <w:r w:rsidR="001E4C84">
        <w:rPr>
          <w:sz w:val="28"/>
          <w:szCs w:val="28"/>
          <w:lang w:eastAsia="ru-RU"/>
        </w:rPr>
        <w:t xml:space="preserve">Отбор участников </w:t>
      </w:r>
      <w:r w:rsidR="001E4C84" w:rsidRPr="000A65C5">
        <w:rPr>
          <w:sz w:val="28"/>
          <w:szCs w:val="28"/>
          <w:lang w:eastAsia="ru-RU"/>
        </w:rPr>
        <w:t>спортивных соревнов</w:t>
      </w:r>
      <w:r w:rsidR="001E4C84">
        <w:rPr>
          <w:sz w:val="28"/>
          <w:szCs w:val="28"/>
          <w:lang w:eastAsia="ru-RU"/>
        </w:rPr>
        <w:t xml:space="preserve">аний </w:t>
      </w:r>
      <w:r w:rsidR="001E4C84" w:rsidRPr="000A65C5">
        <w:rPr>
          <w:sz w:val="28"/>
          <w:szCs w:val="28"/>
          <w:lang w:val="en-US" w:eastAsia="ru-RU"/>
        </w:rPr>
        <w:t>III</w:t>
      </w:r>
      <w:r w:rsidR="001E4C84">
        <w:rPr>
          <w:sz w:val="28"/>
          <w:szCs w:val="28"/>
          <w:lang w:eastAsia="ru-RU"/>
        </w:rPr>
        <w:t xml:space="preserve"> этапа </w:t>
      </w:r>
      <w:r w:rsidR="001E4C84" w:rsidRPr="00C62BF2">
        <w:rPr>
          <w:sz w:val="28"/>
          <w:szCs w:val="28"/>
        </w:rPr>
        <w:t>(финал)</w:t>
      </w:r>
      <w:r w:rsidR="001E4C84">
        <w:rPr>
          <w:sz w:val="28"/>
          <w:szCs w:val="28"/>
        </w:rPr>
        <w:t xml:space="preserve"> </w:t>
      </w:r>
      <w:r w:rsidR="007735E3" w:rsidRPr="006C0892">
        <w:rPr>
          <w:sz w:val="28"/>
          <w:szCs w:val="28"/>
        </w:rPr>
        <w:t xml:space="preserve">будет </w:t>
      </w:r>
      <w:r w:rsidR="007735E3" w:rsidRPr="006C0892">
        <w:rPr>
          <w:sz w:val="28"/>
          <w:szCs w:val="28"/>
        </w:rPr>
        <w:lastRenderedPageBreak/>
        <w:t>произведен по результатам</w:t>
      </w:r>
      <w:r w:rsidR="006A027F">
        <w:rPr>
          <w:sz w:val="28"/>
          <w:szCs w:val="28"/>
        </w:rPr>
        <w:t>:</w:t>
      </w:r>
    </w:p>
    <w:p w:rsidR="006A027F" w:rsidRPr="009532D7" w:rsidRDefault="006A027F" w:rsidP="006A027F">
      <w:pPr>
        <w:ind w:left="-15" w:firstLine="0"/>
        <w:rPr>
          <w:sz w:val="28"/>
          <w:szCs w:val="28"/>
        </w:rPr>
      </w:pPr>
      <w:r w:rsidRPr="009532D7">
        <w:rPr>
          <w:sz w:val="28"/>
          <w:szCs w:val="28"/>
        </w:rPr>
        <w:t>- первенства</w:t>
      </w:r>
      <w:r>
        <w:rPr>
          <w:sz w:val="28"/>
          <w:szCs w:val="28"/>
        </w:rPr>
        <w:t xml:space="preserve"> России среди юношей и девушек до 19 лет (2018 г.)</w:t>
      </w:r>
      <w:r w:rsidRPr="009532D7">
        <w:rPr>
          <w:sz w:val="28"/>
          <w:szCs w:val="28"/>
        </w:rPr>
        <w:t>;</w:t>
      </w:r>
    </w:p>
    <w:p w:rsidR="006A027F" w:rsidRDefault="006A027F" w:rsidP="006A027F">
      <w:pPr>
        <w:ind w:left="-15" w:firstLine="0"/>
        <w:rPr>
          <w:sz w:val="28"/>
          <w:szCs w:val="28"/>
        </w:rPr>
      </w:pPr>
      <w:r w:rsidRPr="009532D7">
        <w:rPr>
          <w:sz w:val="28"/>
          <w:szCs w:val="28"/>
        </w:rPr>
        <w:t xml:space="preserve">- первенства России </w:t>
      </w:r>
      <w:r>
        <w:rPr>
          <w:sz w:val="28"/>
          <w:szCs w:val="28"/>
        </w:rPr>
        <w:t xml:space="preserve">(командного) среди юниоров и юниорок </w:t>
      </w:r>
      <w:r w:rsidRPr="009532D7">
        <w:rPr>
          <w:sz w:val="28"/>
          <w:szCs w:val="28"/>
        </w:rPr>
        <w:t xml:space="preserve">до </w:t>
      </w:r>
      <w:r>
        <w:rPr>
          <w:sz w:val="28"/>
          <w:szCs w:val="28"/>
        </w:rPr>
        <w:t>21</w:t>
      </w:r>
      <w:r w:rsidRPr="009532D7">
        <w:rPr>
          <w:sz w:val="28"/>
          <w:szCs w:val="28"/>
        </w:rPr>
        <w:t xml:space="preserve"> </w:t>
      </w:r>
      <w:r>
        <w:rPr>
          <w:sz w:val="28"/>
          <w:szCs w:val="28"/>
        </w:rPr>
        <w:t>года (2019 г.);</w:t>
      </w:r>
    </w:p>
    <w:p w:rsidR="006A027F" w:rsidRPr="009532D7" w:rsidRDefault="006A027F" w:rsidP="006A027F">
      <w:pPr>
        <w:ind w:left="-15" w:firstLine="0"/>
        <w:rPr>
          <w:sz w:val="28"/>
          <w:szCs w:val="28"/>
        </w:rPr>
      </w:pPr>
      <w:r>
        <w:rPr>
          <w:sz w:val="28"/>
          <w:szCs w:val="28"/>
        </w:rPr>
        <w:t>- первенства России (лично-командного) среди юношей и девушек (до 19 лет) 2019г.</w:t>
      </w:r>
    </w:p>
    <w:p w:rsidR="00CC6E86" w:rsidRDefault="00E50C39" w:rsidP="00E91668">
      <w:pPr>
        <w:ind w:firstLine="851"/>
        <w:rPr>
          <w:sz w:val="28"/>
          <w:szCs w:val="28"/>
        </w:rPr>
      </w:pPr>
      <w:r w:rsidRPr="006C0892">
        <w:rPr>
          <w:sz w:val="28"/>
          <w:szCs w:val="28"/>
          <w:lang w:eastAsia="ru-RU"/>
        </w:rPr>
        <w:t>Места и</w:t>
      </w:r>
      <w:r>
        <w:rPr>
          <w:sz w:val="28"/>
          <w:szCs w:val="28"/>
          <w:lang w:eastAsia="ru-RU"/>
        </w:rPr>
        <w:t xml:space="preserve"> сроки проведения указаны в Приложении № 1.</w:t>
      </w:r>
    </w:p>
    <w:p w:rsidR="00884BA9" w:rsidRDefault="00164650" w:rsidP="0011557A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D295D">
        <w:rPr>
          <w:sz w:val="28"/>
          <w:szCs w:val="28"/>
        </w:rPr>
        <w:t>2</w:t>
      </w:r>
      <w:r w:rsidR="008C363F">
        <w:rPr>
          <w:sz w:val="28"/>
          <w:szCs w:val="28"/>
        </w:rPr>
        <w:t>.4.1. К 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 xml:space="preserve">м III этапа </w:t>
      </w:r>
      <w:r w:rsidR="001E4C84" w:rsidRPr="00C62BF2">
        <w:rPr>
          <w:sz w:val="28"/>
          <w:szCs w:val="28"/>
        </w:rPr>
        <w:t>(финал)</w:t>
      </w:r>
      <w:r w:rsidR="001E4C84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>Спартакиады</w:t>
      </w:r>
      <w:r w:rsidR="00A525F8">
        <w:rPr>
          <w:sz w:val="28"/>
          <w:szCs w:val="28"/>
        </w:rPr>
        <w:t xml:space="preserve"> будут </w:t>
      </w:r>
      <w:r w:rsidR="007735E3">
        <w:rPr>
          <w:sz w:val="28"/>
          <w:szCs w:val="28"/>
        </w:rPr>
        <w:t>допу</w:t>
      </w:r>
      <w:r w:rsidR="00A525F8">
        <w:rPr>
          <w:sz w:val="28"/>
          <w:szCs w:val="28"/>
        </w:rPr>
        <w:t>щены спортивные сборные команды субъектов Российской Федерации, занявшие</w:t>
      </w:r>
      <w:r w:rsidR="00884BA9">
        <w:rPr>
          <w:sz w:val="28"/>
          <w:szCs w:val="28"/>
        </w:rPr>
        <w:t>:</w:t>
      </w:r>
    </w:p>
    <w:p w:rsidR="00884BA9" w:rsidRDefault="00884BA9" w:rsidP="0011557A">
      <w:pPr>
        <w:ind w:firstLine="0"/>
        <w:rPr>
          <w:sz w:val="28"/>
          <w:szCs w:val="28"/>
        </w:rPr>
      </w:pPr>
      <w:r>
        <w:rPr>
          <w:sz w:val="28"/>
          <w:szCs w:val="28"/>
        </w:rPr>
        <w:t>- 1-6 места в общекомандном зачете на первенстве России (лично-командном) среди юношей и девушек (до 19 лет) 2018-2019 г.г.</w:t>
      </w:r>
      <w:r w:rsidR="00C148D9">
        <w:rPr>
          <w:sz w:val="28"/>
          <w:szCs w:val="28"/>
        </w:rPr>
        <w:t>;</w:t>
      </w:r>
    </w:p>
    <w:p w:rsidR="006A027F" w:rsidRDefault="006A027F" w:rsidP="0011557A">
      <w:pPr>
        <w:ind w:firstLine="0"/>
        <w:rPr>
          <w:sz w:val="28"/>
          <w:szCs w:val="28"/>
        </w:rPr>
      </w:pPr>
      <w:r>
        <w:rPr>
          <w:sz w:val="28"/>
          <w:szCs w:val="28"/>
        </w:rPr>
        <w:t>- 1-6 места в общекомандном зачете на первенстве России (командном) среди юниоров и юниорок (до 21 года) 2018-2019 г.г.</w:t>
      </w:r>
    </w:p>
    <w:p w:rsidR="00884BA9" w:rsidRDefault="00884BA9" w:rsidP="006A027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А также сильн</w:t>
      </w:r>
      <w:r w:rsidR="001E4C84">
        <w:rPr>
          <w:sz w:val="28"/>
          <w:szCs w:val="28"/>
        </w:rPr>
        <w:t>ейшие спортсмены других субъектов</w:t>
      </w:r>
      <w:r>
        <w:rPr>
          <w:sz w:val="28"/>
          <w:szCs w:val="28"/>
        </w:rPr>
        <w:t xml:space="preserve"> Российской Федерации, занявшие:</w:t>
      </w:r>
    </w:p>
    <w:p w:rsidR="00884BA9" w:rsidRDefault="00884BA9" w:rsidP="0011557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- 1-15 места в личном зачете на всероссийских соревнованиях среди юниоров и юниорок (до </w:t>
      </w:r>
      <w:r w:rsidR="006A027F">
        <w:rPr>
          <w:sz w:val="28"/>
          <w:szCs w:val="28"/>
        </w:rPr>
        <w:t>21 года</w:t>
      </w:r>
      <w:r>
        <w:rPr>
          <w:sz w:val="28"/>
          <w:szCs w:val="28"/>
        </w:rPr>
        <w:t xml:space="preserve">) </w:t>
      </w:r>
      <w:r w:rsidR="006A027F">
        <w:rPr>
          <w:sz w:val="28"/>
          <w:szCs w:val="28"/>
        </w:rPr>
        <w:t xml:space="preserve">2019 </w:t>
      </w:r>
      <w:r>
        <w:rPr>
          <w:sz w:val="28"/>
          <w:szCs w:val="28"/>
        </w:rPr>
        <w:t>г.;</w:t>
      </w:r>
    </w:p>
    <w:p w:rsidR="00884BA9" w:rsidRDefault="00884BA9" w:rsidP="0011557A">
      <w:pPr>
        <w:ind w:firstLine="0"/>
        <w:rPr>
          <w:sz w:val="28"/>
          <w:szCs w:val="28"/>
        </w:rPr>
      </w:pPr>
      <w:r>
        <w:rPr>
          <w:sz w:val="28"/>
          <w:szCs w:val="28"/>
        </w:rPr>
        <w:t>- 1-15 места в личном зачете на первенстве Ро</w:t>
      </w:r>
      <w:r w:rsidR="002C18CC">
        <w:rPr>
          <w:sz w:val="28"/>
          <w:szCs w:val="28"/>
        </w:rPr>
        <w:t>ссии (лично-командном</w:t>
      </w:r>
      <w:r>
        <w:rPr>
          <w:sz w:val="28"/>
          <w:szCs w:val="28"/>
        </w:rPr>
        <w:t>) среди юн</w:t>
      </w:r>
      <w:r w:rsidR="002C18CC">
        <w:rPr>
          <w:sz w:val="28"/>
          <w:szCs w:val="28"/>
        </w:rPr>
        <w:t xml:space="preserve">ошей и девушек </w:t>
      </w:r>
      <w:r>
        <w:rPr>
          <w:sz w:val="28"/>
          <w:szCs w:val="28"/>
        </w:rPr>
        <w:t xml:space="preserve">(до </w:t>
      </w:r>
      <w:r w:rsidR="005E1C5F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5E1C5F">
        <w:rPr>
          <w:sz w:val="28"/>
          <w:szCs w:val="28"/>
        </w:rPr>
        <w:t>лет</w:t>
      </w:r>
      <w:r w:rsidR="002C18CC">
        <w:rPr>
          <w:sz w:val="28"/>
          <w:szCs w:val="28"/>
        </w:rPr>
        <w:t>) 2018</w:t>
      </w:r>
      <w:r w:rsidR="00D179C1">
        <w:rPr>
          <w:sz w:val="28"/>
          <w:szCs w:val="28"/>
        </w:rPr>
        <w:t>-2019</w:t>
      </w:r>
      <w:r w:rsidR="002C18CC">
        <w:rPr>
          <w:sz w:val="28"/>
          <w:szCs w:val="28"/>
        </w:rPr>
        <w:t xml:space="preserve"> г.</w:t>
      </w:r>
      <w:r w:rsidR="00D179C1">
        <w:rPr>
          <w:sz w:val="28"/>
          <w:szCs w:val="28"/>
        </w:rPr>
        <w:t>г.</w:t>
      </w:r>
    </w:p>
    <w:p w:rsidR="00C148D9" w:rsidRDefault="00C148D9" w:rsidP="001E4C84">
      <w:pPr>
        <w:rPr>
          <w:sz w:val="28"/>
          <w:szCs w:val="28"/>
        </w:rPr>
      </w:pPr>
      <w:r>
        <w:rPr>
          <w:sz w:val="28"/>
          <w:szCs w:val="28"/>
        </w:rPr>
        <w:t>Но не более 15 спортсменов от одного субъекта Российской Федерации.</w:t>
      </w:r>
    </w:p>
    <w:p w:rsidR="00C148D9" w:rsidRPr="00C148D9" w:rsidRDefault="00C148D9" w:rsidP="00C148D9">
      <w:pPr>
        <w:rPr>
          <w:sz w:val="28"/>
          <w:szCs w:val="28"/>
        </w:rPr>
      </w:pPr>
      <w:r>
        <w:rPr>
          <w:sz w:val="28"/>
          <w:szCs w:val="28"/>
        </w:rPr>
        <w:t xml:space="preserve">Дополнительно будет допущена спортивная сборная команда субъекта Российской Федерации, на территории которого будут проведены спортивные соревнования </w:t>
      </w:r>
      <w:r>
        <w:rPr>
          <w:sz w:val="28"/>
          <w:szCs w:val="28"/>
          <w:lang w:val="en-US"/>
        </w:rPr>
        <w:t>III</w:t>
      </w:r>
      <w:r w:rsidRPr="000C0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этапа </w:t>
      </w:r>
      <w:r w:rsidR="001E4C84" w:rsidRPr="00C62BF2">
        <w:rPr>
          <w:sz w:val="28"/>
          <w:szCs w:val="28"/>
        </w:rPr>
        <w:t>(финал)</w:t>
      </w:r>
      <w:r w:rsidR="001E4C84">
        <w:rPr>
          <w:sz w:val="28"/>
          <w:szCs w:val="28"/>
        </w:rPr>
        <w:t xml:space="preserve"> </w:t>
      </w:r>
      <w:r>
        <w:rPr>
          <w:sz w:val="28"/>
          <w:szCs w:val="28"/>
        </w:rPr>
        <w:t>Спартакиады при условии, если она не получила право участия в финальных соревнованиях Спартакиады.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D295D">
        <w:rPr>
          <w:sz w:val="28"/>
          <w:szCs w:val="28"/>
        </w:rPr>
        <w:t>2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1F02">
        <w:rPr>
          <w:sz w:val="28"/>
          <w:szCs w:val="28"/>
        </w:rPr>
        <w:tab/>
      </w:r>
      <w:r>
        <w:rPr>
          <w:sz w:val="28"/>
          <w:szCs w:val="28"/>
        </w:rPr>
        <w:t>1 день – день приезда, комиссия по допуску участников, семинар судей,</w:t>
      </w:r>
    </w:p>
    <w:p w:rsidR="00CC6E86" w:rsidRDefault="007735E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контроль снаряжения, же</w:t>
      </w:r>
      <w:r w:rsidR="00343715">
        <w:rPr>
          <w:sz w:val="28"/>
          <w:szCs w:val="28"/>
        </w:rPr>
        <w:t xml:space="preserve">ребьевка </w:t>
      </w:r>
    </w:p>
    <w:p w:rsidR="00EE1F02" w:rsidRDefault="007735E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1F02">
        <w:rPr>
          <w:sz w:val="28"/>
          <w:szCs w:val="28"/>
        </w:rPr>
        <w:tab/>
      </w:r>
      <w:r>
        <w:rPr>
          <w:sz w:val="28"/>
          <w:szCs w:val="28"/>
        </w:rPr>
        <w:t xml:space="preserve">2 день – юноши </w:t>
      </w:r>
      <w:r w:rsidR="000C0262">
        <w:rPr>
          <w:sz w:val="28"/>
          <w:szCs w:val="28"/>
        </w:rPr>
        <w:t>дисциплина Т-125, трап 125 мишеней</w:t>
      </w:r>
    </w:p>
    <w:p w:rsidR="00CC6E86" w:rsidRDefault="007735E3" w:rsidP="00EE1F02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0C0262">
        <w:rPr>
          <w:sz w:val="28"/>
          <w:szCs w:val="28"/>
        </w:rPr>
        <w:t xml:space="preserve">пристрелка, 75 мишеней)  </w:t>
      </w:r>
      <w:r w:rsidR="000C0262"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 w:rsidR="000C0262">
        <w:rPr>
          <w:sz w:val="28"/>
          <w:szCs w:val="28"/>
        </w:rPr>
        <w:t>0460041611Я</w:t>
      </w:r>
    </w:p>
    <w:p w:rsidR="00EE1F02" w:rsidRDefault="007735E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0C0262">
        <w:rPr>
          <w:sz w:val="28"/>
          <w:szCs w:val="28"/>
        </w:rPr>
        <w:t xml:space="preserve">девушки дисциплина Т-125, трап 125 мишеней </w:t>
      </w:r>
    </w:p>
    <w:p w:rsidR="00CC6E86" w:rsidRDefault="000C0262" w:rsidP="00EE1F02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(пристрелка, 75 мишеней)  </w:t>
      </w:r>
      <w:r w:rsidR="00EE1F02"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>
        <w:rPr>
          <w:sz w:val="28"/>
          <w:szCs w:val="28"/>
        </w:rPr>
        <w:t>0460041611Я</w:t>
      </w:r>
    </w:p>
    <w:p w:rsidR="00EE1F02" w:rsidRDefault="007735E3" w:rsidP="00EE1F02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 день – </w:t>
      </w:r>
      <w:r w:rsidR="000C0262">
        <w:rPr>
          <w:sz w:val="28"/>
          <w:szCs w:val="28"/>
        </w:rPr>
        <w:t xml:space="preserve">юноши дисциплина Т-125, трап 125 мишеней </w:t>
      </w:r>
    </w:p>
    <w:p w:rsidR="000C0262" w:rsidRDefault="000C0262" w:rsidP="00EE1F02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(75 мишеней)  </w:t>
      </w:r>
      <w:r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>
        <w:rPr>
          <w:sz w:val="28"/>
          <w:szCs w:val="28"/>
        </w:rPr>
        <w:t>0460041611Я</w:t>
      </w:r>
    </w:p>
    <w:p w:rsidR="00EE1F02" w:rsidRDefault="007735E3" w:rsidP="000C026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0C0262">
        <w:rPr>
          <w:sz w:val="28"/>
          <w:szCs w:val="28"/>
        </w:rPr>
        <w:t xml:space="preserve">девушки дисциплина Т-125, трап 125 мишеней </w:t>
      </w:r>
    </w:p>
    <w:p w:rsidR="000C0262" w:rsidRDefault="000C0262" w:rsidP="00EE1F02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(75 мишеней)  </w:t>
      </w:r>
      <w:r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>
        <w:rPr>
          <w:sz w:val="28"/>
          <w:szCs w:val="28"/>
        </w:rPr>
        <w:t>0460041611Я</w:t>
      </w:r>
    </w:p>
    <w:p w:rsidR="00EE1F02" w:rsidRDefault="007735E3" w:rsidP="00EE1F02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 день – </w:t>
      </w:r>
      <w:r w:rsidR="000552FA">
        <w:rPr>
          <w:sz w:val="28"/>
          <w:szCs w:val="28"/>
        </w:rPr>
        <w:t xml:space="preserve">юноши дисциплина Т-125, трап 125 мишеней </w:t>
      </w:r>
    </w:p>
    <w:p w:rsidR="00CC6E86" w:rsidRDefault="000552FA" w:rsidP="00EE1F02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(50 мишеней + 50 финал)  </w:t>
      </w:r>
      <w:r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>
        <w:rPr>
          <w:sz w:val="28"/>
          <w:szCs w:val="28"/>
        </w:rPr>
        <w:t>0460041611Я</w:t>
      </w:r>
    </w:p>
    <w:p w:rsidR="00EE1F02" w:rsidRDefault="007735E3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52FA">
        <w:rPr>
          <w:sz w:val="28"/>
          <w:szCs w:val="28"/>
        </w:rPr>
        <w:t xml:space="preserve">девушки дисциплина Т-125, трап 125 мишеней </w:t>
      </w:r>
    </w:p>
    <w:p w:rsidR="00CC6E86" w:rsidRDefault="000552FA" w:rsidP="00EE1F02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(50 мишеней + 50 финал)  </w:t>
      </w:r>
      <w:r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>
        <w:rPr>
          <w:sz w:val="28"/>
          <w:szCs w:val="28"/>
        </w:rPr>
        <w:t>0460041611Я</w:t>
      </w:r>
    </w:p>
    <w:p w:rsidR="00CC6E86" w:rsidRDefault="00946207" w:rsidP="00EE1F02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5 день – юноши, девушки дисциплина</w:t>
      </w:r>
    </w:p>
    <w:p w:rsidR="00EE1F02" w:rsidRDefault="007735E3" w:rsidP="00946207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6207">
        <w:rPr>
          <w:sz w:val="28"/>
          <w:szCs w:val="28"/>
        </w:rPr>
        <w:t>Т-75+75, трап-пара смешанная 150 мишеней</w:t>
      </w:r>
    </w:p>
    <w:p w:rsidR="00CC6E86" w:rsidRDefault="00946207" w:rsidP="00EE1F02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(150 мишеней +50 финал)</w:t>
      </w:r>
      <w:r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>
        <w:rPr>
          <w:sz w:val="28"/>
          <w:szCs w:val="28"/>
        </w:rPr>
        <w:t>046005</w:t>
      </w:r>
      <w:r w:rsidR="007735E3">
        <w:rPr>
          <w:sz w:val="28"/>
          <w:szCs w:val="28"/>
        </w:rPr>
        <w:t>1611Я</w:t>
      </w:r>
    </w:p>
    <w:p w:rsidR="00EE1F02" w:rsidRDefault="007735E3" w:rsidP="00EE1F02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6 день – </w:t>
      </w:r>
      <w:r w:rsidR="00946207">
        <w:rPr>
          <w:sz w:val="28"/>
          <w:szCs w:val="28"/>
        </w:rPr>
        <w:t xml:space="preserve">юноши дисциплина С-125, скит 125 мишеней </w:t>
      </w:r>
    </w:p>
    <w:p w:rsidR="00CC6E86" w:rsidRDefault="00946207" w:rsidP="00EE1F02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(пристрелка, 87 мишеней)  </w:t>
      </w:r>
      <w:r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>
        <w:rPr>
          <w:sz w:val="28"/>
          <w:szCs w:val="28"/>
        </w:rPr>
        <w:t>0460151611Я</w:t>
      </w:r>
    </w:p>
    <w:p w:rsidR="00EE1F02" w:rsidRDefault="007735E3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946207">
        <w:rPr>
          <w:sz w:val="28"/>
          <w:szCs w:val="28"/>
        </w:rPr>
        <w:t xml:space="preserve">девушки дисциплина С-125, скит 125 мишеней </w:t>
      </w:r>
    </w:p>
    <w:p w:rsidR="00CC6E86" w:rsidRDefault="00946207" w:rsidP="00EE1F02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(пристрелка, 87 мишеней)  </w:t>
      </w:r>
      <w:r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>
        <w:rPr>
          <w:sz w:val="28"/>
          <w:szCs w:val="28"/>
        </w:rPr>
        <w:t>0460151611Я</w:t>
      </w:r>
    </w:p>
    <w:p w:rsidR="00EE1F02" w:rsidRDefault="00343715" w:rsidP="00EE1F02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7 день – </w:t>
      </w:r>
      <w:r w:rsidR="00E61970">
        <w:rPr>
          <w:sz w:val="28"/>
          <w:szCs w:val="28"/>
        </w:rPr>
        <w:t xml:space="preserve">юноши дисциплина С-125, скит 125 мишеней </w:t>
      </w:r>
    </w:p>
    <w:p w:rsidR="00CC6E86" w:rsidRDefault="00E61970" w:rsidP="00EE1F02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(75 мишеней)  </w:t>
      </w:r>
      <w:r>
        <w:rPr>
          <w:sz w:val="28"/>
          <w:szCs w:val="28"/>
        </w:rPr>
        <w:tab/>
      </w:r>
      <w:r w:rsidR="002C7410">
        <w:rPr>
          <w:sz w:val="28"/>
          <w:szCs w:val="28"/>
        </w:rPr>
        <w:tab/>
      </w:r>
      <w:r w:rsidR="002C7410">
        <w:rPr>
          <w:sz w:val="28"/>
          <w:szCs w:val="28"/>
        </w:rPr>
        <w:tab/>
      </w:r>
      <w:r w:rsidR="002C7410">
        <w:rPr>
          <w:sz w:val="28"/>
          <w:szCs w:val="28"/>
        </w:rPr>
        <w:tab/>
      </w:r>
      <w:r w:rsidR="002C7410">
        <w:rPr>
          <w:sz w:val="28"/>
          <w:szCs w:val="28"/>
        </w:rPr>
        <w:tab/>
      </w:r>
      <w:r w:rsidR="002C7410">
        <w:rPr>
          <w:sz w:val="28"/>
          <w:szCs w:val="28"/>
        </w:rPr>
        <w:tab/>
      </w:r>
      <w:r w:rsidR="002C7410">
        <w:rPr>
          <w:sz w:val="28"/>
          <w:szCs w:val="28"/>
        </w:rPr>
        <w:tab/>
      </w:r>
      <w:r>
        <w:rPr>
          <w:sz w:val="28"/>
          <w:szCs w:val="28"/>
        </w:rPr>
        <w:t>0460151611Я</w:t>
      </w:r>
    </w:p>
    <w:p w:rsidR="00EE1F02" w:rsidRDefault="00E61970" w:rsidP="00E61970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девушки дисциплина С-125, скит 125 мишеней </w:t>
      </w:r>
    </w:p>
    <w:p w:rsidR="00E61970" w:rsidRDefault="00E61970" w:rsidP="00EE1F02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(75 мишеней)  </w:t>
      </w:r>
      <w:r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>
        <w:rPr>
          <w:sz w:val="28"/>
          <w:szCs w:val="28"/>
        </w:rPr>
        <w:t>0460151611Я</w:t>
      </w:r>
    </w:p>
    <w:p w:rsidR="00EE1F02" w:rsidRDefault="00E61970" w:rsidP="00EE1F02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8 день – </w:t>
      </w:r>
      <w:r w:rsidR="00C20863">
        <w:rPr>
          <w:sz w:val="28"/>
          <w:szCs w:val="28"/>
        </w:rPr>
        <w:t xml:space="preserve">юноши дисциплина С-125, скит 125 мишеней </w:t>
      </w:r>
    </w:p>
    <w:p w:rsidR="00E61970" w:rsidRDefault="00C20863" w:rsidP="00EE1F02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(50 мишеней + 60 финал)  </w:t>
      </w:r>
      <w:r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>
        <w:rPr>
          <w:sz w:val="28"/>
          <w:szCs w:val="28"/>
        </w:rPr>
        <w:t>0460151611Я</w:t>
      </w:r>
    </w:p>
    <w:p w:rsidR="00EE1F02" w:rsidRDefault="00C20863" w:rsidP="00E61970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девушки дисциплина С-125, скит 125 мишеней</w:t>
      </w:r>
    </w:p>
    <w:p w:rsidR="00C20863" w:rsidRDefault="00C20863" w:rsidP="00EE1F02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(50 мишеней + 60 финал)  </w:t>
      </w:r>
      <w:r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 w:rsidR="00EE1F02">
        <w:rPr>
          <w:sz w:val="28"/>
          <w:szCs w:val="28"/>
        </w:rPr>
        <w:tab/>
      </w:r>
      <w:r>
        <w:rPr>
          <w:sz w:val="28"/>
          <w:szCs w:val="28"/>
        </w:rPr>
        <w:t>0460151611Я</w:t>
      </w:r>
    </w:p>
    <w:p w:rsidR="00A915ED" w:rsidRDefault="00E61970" w:rsidP="00EE1F02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9 день – </w:t>
      </w:r>
      <w:r w:rsidR="00A915ED">
        <w:rPr>
          <w:sz w:val="28"/>
          <w:szCs w:val="28"/>
        </w:rPr>
        <w:t>юноши, девушки дисциплина С-50+50, скит-пара смешанная 100 мишеней (100 мишеней + 30 полуфинал, 30 медальные матчи)</w:t>
      </w:r>
      <w:r w:rsidR="00EE1F02">
        <w:rPr>
          <w:sz w:val="28"/>
          <w:szCs w:val="28"/>
        </w:rPr>
        <w:t xml:space="preserve">    </w:t>
      </w:r>
      <w:r w:rsidR="00EE1F02">
        <w:rPr>
          <w:sz w:val="28"/>
          <w:szCs w:val="28"/>
        </w:rPr>
        <w:tab/>
      </w:r>
      <w:r w:rsidR="00A915ED">
        <w:rPr>
          <w:sz w:val="28"/>
          <w:szCs w:val="28"/>
        </w:rPr>
        <w:t xml:space="preserve"> 0460161811Я</w:t>
      </w:r>
    </w:p>
    <w:p w:rsidR="00E61970" w:rsidRDefault="00E61970" w:rsidP="00EE1F02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10 день – день отъезда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D295D">
        <w:rPr>
          <w:sz w:val="28"/>
          <w:szCs w:val="28"/>
        </w:rPr>
        <w:t>2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  <w:t>Количество участников от команды субъек</w:t>
      </w:r>
      <w:r w:rsidR="00B77A49">
        <w:rPr>
          <w:sz w:val="28"/>
          <w:szCs w:val="28"/>
        </w:rPr>
        <w:t xml:space="preserve">та Российской Федерации в каждой дисциплине – не больше пяти (количество смешанных команд, не более двух в каждой дисциплине). </w:t>
      </w:r>
      <w:r w:rsidR="007735E3">
        <w:rPr>
          <w:sz w:val="28"/>
          <w:szCs w:val="28"/>
        </w:rPr>
        <w:t>В зачет командного первенства идут не бо</w:t>
      </w:r>
      <w:r w:rsidR="00B77A49">
        <w:rPr>
          <w:sz w:val="28"/>
          <w:szCs w:val="28"/>
        </w:rPr>
        <w:t>лее пяти результатов в каждой дисциплине</w:t>
      </w:r>
      <w:r w:rsidR="007735E3">
        <w:rPr>
          <w:sz w:val="28"/>
          <w:szCs w:val="28"/>
        </w:rPr>
        <w:t>, всего не бол</w:t>
      </w:r>
      <w:r w:rsidR="00B77A49">
        <w:rPr>
          <w:sz w:val="28"/>
          <w:szCs w:val="28"/>
        </w:rPr>
        <w:t>ее 20 результатов (занятое место одной смешанной команды приравнивается к одному занятому месту в личном зачете).</w:t>
      </w:r>
    </w:p>
    <w:p w:rsidR="00CC6E86" w:rsidRDefault="00164650">
      <w:pPr>
        <w:pStyle w:val="211"/>
        <w:rPr>
          <w:sz w:val="28"/>
          <w:szCs w:val="28"/>
        </w:rPr>
      </w:pPr>
      <w:r>
        <w:rPr>
          <w:sz w:val="28"/>
          <w:szCs w:val="28"/>
        </w:rPr>
        <w:t>3</w:t>
      </w:r>
      <w:r w:rsidR="005D295D">
        <w:rPr>
          <w:sz w:val="28"/>
          <w:szCs w:val="28"/>
        </w:rPr>
        <w:t>2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>Общекомандный зачет в первенстве среди субъектов Российской Федерации определяется по наибольшей сумме очков, полученных спортсменами за занятые места по таблице.</w:t>
      </w:r>
    </w:p>
    <w:p w:rsidR="00CC6E86" w:rsidRDefault="00164650">
      <w:pPr>
        <w:pStyle w:val="5"/>
        <w:ind w:left="0" w:firstLine="0"/>
        <w:jc w:val="both"/>
        <w:rPr>
          <w:sz w:val="28"/>
          <w:szCs w:val="28"/>
        </w:rPr>
      </w:pPr>
      <w:r>
        <w:rPr>
          <w:b w:val="0"/>
          <w:caps w:val="0"/>
          <w:sz w:val="28"/>
          <w:szCs w:val="28"/>
        </w:rPr>
        <w:t>3</w:t>
      </w:r>
      <w:r w:rsidR="005D295D">
        <w:rPr>
          <w:b w:val="0"/>
          <w:caps w:val="0"/>
          <w:sz w:val="28"/>
          <w:szCs w:val="28"/>
        </w:rPr>
        <w:t>2</w:t>
      </w:r>
      <w:r w:rsidR="007735E3">
        <w:rPr>
          <w:b w:val="0"/>
          <w:caps w:val="0"/>
          <w:sz w:val="28"/>
          <w:szCs w:val="28"/>
        </w:rPr>
        <w:t>.8.</w:t>
      </w:r>
      <w:r w:rsidR="007735E3">
        <w:rPr>
          <w:b w:val="0"/>
          <w:caps w:val="0"/>
          <w:sz w:val="28"/>
          <w:szCs w:val="28"/>
        </w:rPr>
        <w:tab/>
        <w:t xml:space="preserve">При равенстве очков у двух и более команд, преимущество отдается команде, имеющей наибольшее количество первых, вторых и т.д. мест. 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D295D">
        <w:rPr>
          <w:sz w:val="28"/>
          <w:szCs w:val="28"/>
        </w:rPr>
        <w:t>2</w:t>
      </w:r>
      <w:r w:rsidR="007735E3">
        <w:rPr>
          <w:sz w:val="28"/>
          <w:szCs w:val="28"/>
        </w:rPr>
        <w:t>.9.</w:t>
      </w:r>
      <w:r w:rsidR="007735E3">
        <w:rPr>
          <w:sz w:val="28"/>
          <w:szCs w:val="28"/>
        </w:rPr>
        <w:tab/>
        <w:t xml:space="preserve">  Начисление очков за места, занятые спортсменами, производится при выполнении следующих спортивных нормативов</w:t>
      </w:r>
      <w:r w:rsidR="00F677A7">
        <w:rPr>
          <w:sz w:val="28"/>
          <w:szCs w:val="28"/>
        </w:rPr>
        <w:t xml:space="preserve"> в дисциплинах: Т-125, трап 125 мишеней юноши – 88 из 125 мишеней; С-125, скит 125 мишеней юноши – 90 из 125 мишеней; Т-125, т</w:t>
      </w:r>
      <w:r w:rsidR="004A6399">
        <w:rPr>
          <w:sz w:val="28"/>
          <w:szCs w:val="28"/>
        </w:rPr>
        <w:t xml:space="preserve">рап 125 мишеней девушки - 65 из </w:t>
      </w:r>
      <w:r w:rsidR="00F677A7">
        <w:rPr>
          <w:sz w:val="28"/>
          <w:szCs w:val="28"/>
        </w:rPr>
        <w:t>125 мишеней; С-125, скит 125 мишеней девушки – 67 из 125 мишеней, Т-75+75, трап-пара смешанная 150 мишеней – 90 из 150 мишеней, С-50+50, скит-пара смешанная 100 мишеней – 63 из 100 мишеней.</w:t>
      </w:r>
    </w:p>
    <w:p w:rsidR="00F677A7" w:rsidRDefault="00F677A7">
      <w:pPr>
        <w:ind w:firstLine="0"/>
        <w:rPr>
          <w:b/>
          <w:szCs w:val="24"/>
        </w:rPr>
      </w:pPr>
      <w:r>
        <w:rPr>
          <w:sz w:val="28"/>
          <w:szCs w:val="28"/>
        </w:rPr>
        <w:t>32.10. Спортсмены, не выполнившие норматив пункта 32.9, зачетных очков не получают.</w:t>
      </w:r>
      <w:r w:rsidR="00557D26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13"/>
        <w:gridCol w:w="676"/>
        <w:gridCol w:w="676"/>
        <w:gridCol w:w="675"/>
        <w:gridCol w:w="675"/>
        <w:gridCol w:w="675"/>
        <w:gridCol w:w="675"/>
        <w:gridCol w:w="675"/>
        <w:gridCol w:w="675"/>
        <w:gridCol w:w="675"/>
        <w:gridCol w:w="675"/>
        <w:gridCol w:w="588"/>
        <w:gridCol w:w="600"/>
      </w:tblGrid>
      <w:tr w:rsidR="00CC6E86">
        <w:trPr>
          <w:trHeight w:val="2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</w:tr>
      <w:tr w:rsidR="00CC6E86">
        <w:trPr>
          <w:trHeight w:val="240"/>
        </w:trPr>
        <w:tc>
          <w:tcPr>
            <w:tcW w:w="191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Очки</w:t>
            </w:r>
          </w:p>
        </w:tc>
        <w:tc>
          <w:tcPr>
            <w:tcW w:w="6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6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 w:val="6"/>
                <w:szCs w:val="6"/>
              </w:rPr>
            </w:pPr>
            <w:r>
              <w:rPr>
                <w:szCs w:val="24"/>
              </w:rPr>
              <w:t>13</w:t>
            </w:r>
          </w:p>
        </w:tc>
      </w:tr>
      <w:tr w:rsidR="00CC6E86" w:rsidTr="00B323FE">
        <w:trPr>
          <w:trHeight w:val="94"/>
        </w:trPr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6"/>
                <w:szCs w:val="6"/>
              </w:rPr>
            </w:pPr>
          </w:p>
        </w:tc>
        <w:tc>
          <w:tcPr>
            <w:tcW w:w="6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CC6E86">
        <w:trPr>
          <w:trHeight w:val="2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</w:tr>
      <w:tr w:rsidR="00CC6E86">
        <w:trPr>
          <w:trHeight w:val="2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Очки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1*</w:t>
            </w:r>
          </w:p>
        </w:tc>
      </w:tr>
    </w:tbl>
    <w:p w:rsidR="00CC6E86" w:rsidRDefault="007735E3" w:rsidP="007047B1">
      <w:pPr>
        <w:ind w:left="142" w:firstLine="0"/>
        <w:rPr>
          <w:szCs w:val="24"/>
        </w:rPr>
      </w:pPr>
      <w:r>
        <w:rPr>
          <w:szCs w:val="24"/>
        </w:rPr>
        <w:t>*</w:t>
      </w:r>
      <w:r w:rsidR="004403F5">
        <w:rPr>
          <w:szCs w:val="24"/>
        </w:rPr>
        <w:t>с</w:t>
      </w:r>
      <w:r>
        <w:rPr>
          <w:szCs w:val="24"/>
        </w:rPr>
        <w:t>портсмены, занявшие места с 25-го и ниже и выполнившие нормативы п. 30.9, получают по одному очку</w:t>
      </w:r>
    </w:p>
    <w:p w:rsidR="00EC4F98" w:rsidRDefault="00EC4F98">
      <w:pPr>
        <w:ind w:firstLine="0"/>
        <w:rPr>
          <w:szCs w:val="24"/>
        </w:rPr>
      </w:pPr>
    </w:p>
    <w:p w:rsidR="00CC6E86" w:rsidRPr="005B18A1" w:rsidRDefault="00164650" w:rsidP="004750D4">
      <w:pPr>
        <w:pStyle w:val="5"/>
        <w:spacing w:after="120"/>
        <w:ind w:left="0" w:firstLine="0"/>
        <w:rPr>
          <w:sz w:val="28"/>
          <w:szCs w:val="28"/>
        </w:rPr>
      </w:pPr>
      <w:r w:rsidRPr="005B18A1">
        <w:rPr>
          <w:caps w:val="0"/>
          <w:sz w:val="28"/>
          <w:szCs w:val="28"/>
        </w:rPr>
        <w:t>3</w:t>
      </w:r>
      <w:r w:rsidR="005D295D" w:rsidRPr="005B18A1">
        <w:rPr>
          <w:caps w:val="0"/>
          <w:sz w:val="28"/>
          <w:szCs w:val="28"/>
        </w:rPr>
        <w:t>3</w:t>
      </w:r>
      <w:r w:rsidR="007735E3" w:rsidRPr="005B18A1">
        <w:rPr>
          <w:caps w:val="0"/>
          <w:sz w:val="28"/>
          <w:szCs w:val="28"/>
        </w:rPr>
        <w:t>. СТРЕЛЬБА ИЗ ЛУКА (0220005611Я)</w:t>
      </w:r>
    </w:p>
    <w:p w:rsidR="009D50AD" w:rsidRDefault="00A502BC" w:rsidP="009D50AD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D295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9736C">
        <w:rPr>
          <w:sz w:val="28"/>
          <w:szCs w:val="28"/>
        </w:rPr>
        <w:t>1.</w:t>
      </w:r>
      <w:r w:rsidRPr="0099736C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Pr="0099736C">
        <w:rPr>
          <w:sz w:val="28"/>
          <w:szCs w:val="28"/>
        </w:rPr>
        <w:t xml:space="preserve"> проводятся среди спортсменов </w:t>
      </w:r>
      <w:r w:rsidR="009A2623">
        <w:rPr>
          <w:sz w:val="28"/>
          <w:szCs w:val="28"/>
        </w:rPr>
        <w:t>возрастной категории «юноши, девушки (до 18</w:t>
      </w:r>
      <w:r w:rsidRPr="0099736C">
        <w:rPr>
          <w:sz w:val="28"/>
          <w:szCs w:val="28"/>
        </w:rPr>
        <w:t xml:space="preserve"> лет</w:t>
      </w:r>
      <w:r w:rsidR="009A2623">
        <w:rPr>
          <w:sz w:val="28"/>
          <w:szCs w:val="28"/>
        </w:rPr>
        <w:t>)</w:t>
      </w:r>
      <w:r w:rsidRPr="0099736C">
        <w:rPr>
          <w:sz w:val="28"/>
          <w:szCs w:val="28"/>
        </w:rPr>
        <w:t xml:space="preserve"> 200</w:t>
      </w:r>
      <w:r w:rsidR="005D295D">
        <w:rPr>
          <w:sz w:val="28"/>
          <w:szCs w:val="28"/>
        </w:rPr>
        <w:t>2</w:t>
      </w:r>
      <w:r w:rsidRPr="0099736C">
        <w:rPr>
          <w:sz w:val="28"/>
          <w:szCs w:val="28"/>
        </w:rPr>
        <w:t>-200</w:t>
      </w:r>
      <w:r w:rsidR="005B18A1" w:rsidRPr="005B18A1">
        <w:rPr>
          <w:sz w:val="28"/>
          <w:szCs w:val="28"/>
        </w:rPr>
        <w:t>4</w:t>
      </w:r>
      <w:r w:rsidR="009A2623">
        <w:rPr>
          <w:sz w:val="28"/>
          <w:szCs w:val="28"/>
        </w:rPr>
        <w:t xml:space="preserve"> годов рождения</w:t>
      </w:r>
      <w:r w:rsidR="00AD174E">
        <w:rPr>
          <w:sz w:val="28"/>
          <w:szCs w:val="28"/>
        </w:rPr>
        <w:t xml:space="preserve">, имеющих </w:t>
      </w:r>
      <w:r w:rsidR="009D50AD">
        <w:rPr>
          <w:sz w:val="28"/>
          <w:szCs w:val="28"/>
        </w:rPr>
        <w:t>спортивную подготовку не ниже 1 спортивного разряда.</w:t>
      </w:r>
    </w:p>
    <w:p w:rsidR="00A502BC" w:rsidRPr="0099736C" w:rsidRDefault="00A502BC" w:rsidP="00A502B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D295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9736C">
        <w:rPr>
          <w:sz w:val="28"/>
          <w:szCs w:val="28"/>
        </w:rPr>
        <w:t>2.</w:t>
      </w:r>
      <w:r w:rsidRPr="0099736C">
        <w:rPr>
          <w:sz w:val="28"/>
          <w:szCs w:val="28"/>
        </w:rPr>
        <w:tab/>
        <w:t xml:space="preserve">Максимальный состав спортивной сборной команды на </w:t>
      </w:r>
      <w:r w:rsidRPr="0099736C">
        <w:rPr>
          <w:sz w:val="28"/>
          <w:szCs w:val="28"/>
          <w:lang w:val="en-US"/>
        </w:rPr>
        <w:t>III</w:t>
      </w:r>
      <w:r w:rsidRPr="0099736C">
        <w:rPr>
          <w:sz w:val="28"/>
          <w:szCs w:val="28"/>
        </w:rPr>
        <w:t xml:space="preserve"> этапе </w:t>
      </w:r>
      <w:r w:rsidR="001E4C84" w:rsidRPr="00C62BF2">
        <w:rPr>
          <w:sz w:val="28"/>
          <w:szCs w:val="28"/>
        </w:rPr>
        <w:t>(финал)</w:t>
      </w:r>
      <w:r w:rsidR="001E4C84">
        <w:rPr>
          <w:sz w:val="28"/>
          <w:szCs w:val="28"/>
        </w:rPr>
        <w:t xml:space="preserve"> </w:t>
      </w:r>
      <w:r w:rsidRPr="0099736C">
        <w:rPr>
          <w:sz w:val="28"/>
          <w:szCs w:val="28"/>
        </w:rPr>
        <w:t>до 8 человек, в том числе до 6 спортсменов (до 3 юношей и до 3 девушек), до 2 тренеров (в том числе 1 руководитель команды).</w:t>
      </w:r>
    </w:p>
    <w:p w:rsidR="00A502BC" w:rsidRPr="0099736C" w:rsidRDefault="00A502BC" w:rsidP="00A502B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D295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9736C">
        <w:rPr>
          <w:sz w:val="28"/>
          <w:szCs w:val="28"/>
        </w:rPr>
        <w:t xml:space="preserve">3.   </w:t>
      </w:r>
      <w:r w:rsidR="00E431C1">
        <w:rPr>
          <w:sz w:val="28"/>
          <w:szCs w:val="28"/>
        </w:rPr>
        <w:t>Спортивные соревнования</w:t>
      </w:r>
      <w:r w:rsidRPr="0099736C">
        <w:rPr>
          <w:sz w:val="28"/>
          <w:szCs w:val="28"/>
        </w:rPr>
        <w:t xml:space="preserve"> проводятся по следующим дисциплинам:</w:t>
      </w:r>
    </w:p>
    <w:p w:rsidR="002C7410" w:rsidRDefault="005B18A1" w:rsidP="002C7410">
      <w:pPr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личные спортивные соревнования </w:t>
      </w:r>
    </w:p>
    <w:p w:rsidR="00A502BC" w:rsidRDefault="005B18A1" w:rsidP="002C7410">
      <w:pPr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 дисцип</w:t>
      </w:r>
      <w:r w:rsidR="00FC6CE2">
        <w:rPr>
          <w:sz w:val="28"/>
          <w:szCs w:val="28"/>
        </w:rPr>
        <w:t>линах «КЛ – 60 м (36+36 выст.) -</w:t>
      </w:r>
      <w:r>
        <w:rPr>
          <w:sz w:val="28"/>
          <w:szCs w:val="28"/>
        </w:rPr>
        <w:t xml:space="preserve"> финал»</w:t>
      </w:r>
      <w:r w:rsidR="002C7410">
        <w:rPr>
          <w:sz w:val="28"/>
          <w:szCs w:val="28"/>
        </w:rPr>
        <w:t xml:space="preserve">     </w:t>
      </w:r>
      <w:r w:rsidR="002C7410">
        <w:rPr>
          <w:sz w:val="28"/>
          <w:szCs w:val="28"/>
        </w:rPr>
        <w:tab/>
        <w:t>0220131811Н</w:t>
      </w:r>
    </w:p>
    <w:p w:rsidR="002C7410" w:rsidRDefault="005B18A1" w:rsidP="002C7410">
      <w:pPr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командные спортивные соревнования </w:t>
      </w:r>
    </w:p>
    <w:p w:rsidR="002C7410" w:rsidRDefault="005B18A1" w:rsidP="002C7410">
      <w:pPr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 дисциплине «КЛ – командные соревнования </w:t>
      </w:r>
    </w:p>
    <w:p w:rsidR="005B18A1" w:rsidRDefault="005B18A1" w:rsidP="002C7410">
      <w:pPr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(квалификация + финал 60 м)» </w:t>
      </w:r>
      <w:r w:rsidR="002C7410">
        <w:rPr>
          <w:sz w:val="28"/>
          <w:szCs w:val="28"/>
        </w:rPr>
        <w:tab/>
      </w:r>
      <w:r w:rsidR="002C7410">
        <w:rPr>
          <w:sz w:val="28"/>
          <w:szCs w:val="28"/>
        </w:rPr>
        <w:tab/>
      </w:r>
      <w:r w:rsidR="002C7410">
        <w:rPr>
          <w:sz w:val="28"/>
          <w:szCs w:val="28"/>
        </w:rPr>
        <w:tab/>
      </w:r>
      <w:r w:rsidR="002C7410">
        <w:rPr>
          <w:sz w:val="28"/>
          <w:szCs w:val="28"/>
        </w:rPr>
        <w:tab/>
      </w:r>
      <w:r w:rsidR="002C7410">
        <w:rPr>
          <w:sz w:val="28"/>
          <w:szCs w:val="28"/>
        </w:rPr>
        <w:tab/>
        <w:t>0220011811Н</w:t>
      </w:r>
    </w:p>
    <w:p w:rsidR="002C7410" w:rsidRDefault="005B18A1" w:rsidP="002C7410">
      <w:pPr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командные спортивные соревнования </w:t>
      </w:r>
    </w:p>
    <w:p w:rsidR="002C7410" w:rsidRDefault="005B18A1" w:rsidP="002C7410">
      <w:pPr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 дисциплине «КЛ – командные соревнования – микс </w:t>
      </w:r>
    </w:p>
    <w:p w:rsidR="005B18A1" w:rsidRDefault="005B18A1" w:rsidP="002C7410">
      <w:pPr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(квалификация + финал 60 м)» </w:t>
      </w:r>
      <w:r w:rsidR="002C7410">
        <w:rPr>
          <w:sz w:val="28"/>
          <w:szCs w:val="28"/>
        </w:rPr>
        <w:tab/>
      </w:r>
      <w:r w:rsidR="002C7410">
        <w:rPr>
          <w:sz w:val="28"/>
          <w:szCs w:val="28"/>
        </w:rPr>
        <w:tab/>
      </w:r>
      <w:r w:rsidR="002C7410">
        <w:rPr>
          <w:sz w:val="28"/>
          <w:szCs w:val="28"/>
        </w:rPr>
        <w:tab/>
      </w:r>
      <w:r w:rsidR="002C7410">
        <w:rPr>
          <w:sz w:val="28"/>
          <w:szCs w:val="28"/>
        </w:rPr>
        <w:tab/>
      </w:r>
      <w:r w:rsidR="002C7410">
        <w:rPr>
          <w:sz w:val="28"/>
          <w:szCs w:val="28"/>
        </w:rPr>
        <w:tab/>
      </w:r>
      <w:r>
        <w:rPr>
          <w:sz w:val="28"/>
          <w:szCs w:val="28"/>
        </w:rPr>
        <w:t>0220451811Н</w:t>
      </w:r>
    </w:p>
    <w:p w:rsidR="00A502BC" w:rsidRPr="0099736C" w:rsidRDefault="002C7410" w:rsidP="002C7410">
      <w:pPr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С</w:t>
      </w:r>
      <w:r w:rsidR="00A502BC" w:rsidRPr="0099736C">
        <w:rPr>
          <w:sz w:val="28"/>
          <w:szCs w:val="28"/>
        </w:rPr>
        <w:t>убъект Российской Федерации м</w:t>
      </w:r>
      <w:r>
        <w:rPr>
          <w:sz w:val="28"/>
          <w:szCs w:val="28"/>
        </w:rPr>
        <w:t>ожет заявить одну команду микс.</w:t>
      </w:r>
    </w:p>
    <w:p w:rsidR="005B18A1" w:rsidRDefault="00A502BC" w:rsidP="00A502BC">
      <w:pPr>
        <w:spacing w:line="240" w:lineRule="auto"/>
        <w:ind w:firstLine="0"/>
        <w:rPr>
          <w:sz w:val="28"/>
          <w:szCs w:val="28"/>
        </w:rPr>
      </w:pPr>
      <w:r w:rsidRPr="00DD358A">
        <w:rPr>
          <w:sz w:val="28"/>
          <w:szCs w:val="28"/>
        </w:rPr>
        <w:t>3</w:t>
      </w:r>
      <w:r w:rsidR="005D295D">
        <w:rPr>
          <w:sz w:val="28"/>
          <w:szCs w:val="28"/>
        </w:rPr>
        <w:t>3</w:t>
      </w:r>
      <w:r w:rsidRPr="00DD358A">
        <w:rPr>
          <w:sz w:val="28"/>
          <w:szCs w:val="28"/>
        </w:rPr>
        <w:t xml:space="preserve">.4 Общее количество участников на </w:t>
      </w:r>
      <w:r w:rsidRPr="00DD358A">
        <w:rPr>
          <w:sz w:val="28"/>
          <w:szCs w:val="28"/>
          <w:lang w:val="en-US"/>
        </w:rPr>
        <w:t>III</w:t>
      </w:r>
      <w:r w:rsidR="00FF7AB4">
        <w:rPr>
          <w:sz w:val="28"/>
          <w:szCs w:val="28"/>
        </w:rPr>
        <w:t xml:space="preserve"> этапе </w:t>
      </w:r>
      <w:r w:rsidR="001E4C84" w:rsidRPr="00C62BF2">
        <w:rPr>
          <w:sz w:val="28"/>
          <w:szCs w:val="28"/>
        </w:rPr>
        <w:t>(финал)</w:t>
      </w:r>
      <w:r w:rsidR="001E4C84">
        <w:rPr>
          <w:sz w:val="28"/>
          <w:szCs w:val="28"/>
        </w:rPr>
        <w:t xml:space="preserve"> </w:t>
      </w:r>
      <w:r w:rsidR="00FF7AB4">
        <w:rPr>
          <w:sz w:val="28"/>
          <w:szCs w:val="28"/>
        </w:rPr>
        <w:t>до 185 человек, в то</w:t>
      </w:r>
      <w:r w:rsidR="004403F5">
        <w:rPr>
          <w:sz w:val="28"/>
          <w:szCs w:val="28"/>
        </w:rPr>
        <w:t>м числе спортсменов, тренеры и</w:t>
      </w:r>
      <w:r w:rsidR="00FF7AB4">
        <w:rPr>
          <w:sz w:val="28"/>
          <w:szCs w:val="28"/>
        </w:rPr>
        <w:t xml:space="preserve"> другие специалисты</w:t>
      </w:r>
      <w:r w:rsidR="005B18A1">
        <w:rPr>
          <w:sz w:val="28"/>
          <w:szCs w:val="28"/>
        </w:rPr>
        <w:t>.</w:t>
      </w:r>
    </w:p>
    <w:p w:rsidR="007577FC" w:rsidRDefault="00A502BC" w:rsidP="00A502BC">
      <w:pPr>
        <w:spacing w:line="240" w:lineRule="auto"/>
        <w:ind w:firstLine="0"/>
        <w:rPr>
          <w:sz w:val="28"/>
          <w:szCs w:val="28"/>
        </w:rPr>
      </w:pPr>
      <w:r w:rsidRPr="00DD358A">
        <w:rPr>
          <w:sz w:val="28"/>
          <w:szCs w:val="28"/>
        </w:rPr>
        <w:t>3</w:t>
      </w:r>
      <w:r w:rsidR="005D295D">
        <w:rPr>
          <w:sz w:val="28"/>
          <w:szCs w:val="28"/>
        </w:rPr>
        <w:t>3</w:t>
      </w:r>
      <w:r w:rsidRPr="00AB7FDD">
        <w:rPr>
          <w:sz w:val="28"/>
          <w:szCs w:val="28"/>
        </w:rPr>
        <w:t>.5</w:t>
      </w:r>
      <w:r w:rsidR="00C4797F">
        <w:rPr>
          <w:sz w:val="28"/>
          <w:szCs w:val="28"/>
        </w:rPr>
        <w:t>.</w:t>
      </w:r>
      <w:r w:rsidRPr="00AB7FDD">
        <w:rPr>
          <w:sz w:val="28"/>
          <w:szCs w:val="28"/>
        </w:rPr>
        <w:t xml:space="preserve"> </w:t>
      </w:r>
      <w:r w:rsidR="001E4C84">
        <w:rPr>
          <w:sz w:val="28"/>
          <w:szCs w:val="28"/>
          <w:lang w:eastAsia="ru-RU"/>
        </w:rPr>
        <w:t xml:space="preserve">Отбор участников </w:t>
      </w:r>
      <w:r w:rsidR="001E4C84" w:rsidRPr="000A65C5">
        <w:rPr>
          <w:sz w:val="28"/>
          <w:szCs w:val="28"/>
          <w:lang w:eastAsia="ru-RU"/>
        </w:rPr>
        <w:t>спортивных соревнов</w:t>
      </w:r>
      <w:r w:rsidR="001E4C84">
        <w:rPr>
          <w:sz w:val="28"/>
          <w:szCs w:val="28"/>
          <w:lang w:eastAsia="ru-RU"/>
        </w:rPr>
        <w:t xml:space="preserve">аний </w:t>
      </w:r>
      <w:r w:rsidR="001E4C84" w:rsidRPr="000A65C5">
        <w:rPr>
          <w:sz w:val="28"/>
          <w:szCs w:val="28"/>
          <w:lang w:val="en-US" w:eastAsia="ru-RU"/>
        </w:rPr>
        <w:t>III</w:t>
      </w:r>
      <w:r w:rsidR="001E4C84">
        <w:rPr>
          <w:sz w:val="28"/>
          <w:szCs w:val="28"/>
          <w:lang w:eastAsia="ru-RU"/>
        </w:rPr>
        <w:t xml:space="preserve"> этапа </w:t>
      </w:r>
      <w:r w:rsidR="001E4C84" w:rsidRPr="00C62BF2">
        <w:rPr>
          <w:sz w:val="28"/>
          <w:szCs w:val="28"/>
        </w:rPr>
        <w:t>(финал)</w:t>
      </w:r>
      <w:r w:rsidR="001E4C84">
        <w:rPr>
          <w:sz w:val="28"/>
          <w:szCs w:val="28"/>
        </w:rPr>
        <w:t xml:space="preserve"> </w:t>
      </w:r>
      <w:r w:rsidRPr="00AB7FDD">
        <w:rPr>
          <w:sz w:val="28"/>
          <w:szCs w:val="28"/>
        </w:rPr>
        <w:t xml:space="preserve">будет произведен по результатам выступления на </w:t>
      </w:r>
      <w:r w:rsidR="00CE2DCE" w:rsidRPr="00AB7FDD">
        <w:rPr>
          <w:sz w:val="28"/>
          <w:szCs w:val="28"/>
        </w:rPr>
        <w:t>всероссийских</w:t>
      </w:r>
      <w:r w:rsidR="008C363F" w:rsidRPr="00AB7FDD">
        <w:rPr>
          <w:sz w:val="28"/>
          <w:szCs w:val="28"/>
        </w:rPr>
        <w:t xml:space="preserve"> с</w:t>
      </w:r>
      <w:r w:rsidR="00E431C1" w:rsidRPr="00AB7FDD">
        <w:rPr>
          <w:sz w:val="28"/>
          <w:szCs w:val="28"/>
        </w:rPr>
        <w:t>портивны</w:t>
      </w:r>
      <w:r w:rsidR="008C363F" w:rsidRPr="00AB7FDD">
        <w:rPr>
          <w:sz w:val="28"/>
          <w:szCs w:val="28"/>
        </w:rPr>
        <w:t>х</w:t>
      </w:r>
      <w:r w:rsidR="00E431C1" w:rsidRPr="00AB7FDD">
        <w:rPr>
          <w:sz w:val="28"/>
          <w:szCs w:val="28"/>
        </w:rPr>
        <w:t xml:space="preserve"> соревнования</w:t>
      </w:r>
      <w:r w:rsidR="004403F5">
        <w:rPr>
          <w:sz w:val="28"/>
          <w:szCs w:val="28"/>
        </w:rPr>
        <w:t xml:space="preserve">х, в том числе на соревнованиях </w:t>
      </w:r>
      <w:r w:rsidRPr="00AB7FDD">
        <w:rPr>
          <w:sz w:val="28"/>
          <w:szCs w:val="28"/>
        </w:rPr>
        <w:t>«Надежд</w:t>
      </w:r>
      <w:r w:rsidR="00CE2DCE" w:rsidRPr="00AB7FDD">
        <w:rPr>
          <w:sz w:val="28"/>
          <w:szCs w:val="28"/>
        </w:rPr>
        <w:t>ы</w:t>
      </w:r>
      <w:r w:rsidRPr="00AB7FDD">
        <w:rPr>
          <w:sz w:val="28"/>
          <w:szCs w:val="28"/>
        </w:rPr>
        <w:t xml:space="preserve"> России</w:t>
      </w:r>
      <w:r w:rsidR="007F43DB">
        <w:rPr>
          <w:sz w:val="28"/>
          <w:szCs w:val="28"/>
        </w:rPr>
        <w:t>»</w:t>
      </w:r>
      <w:r w:rsidR="004403F5">
        <w:rPr>
          <w:sz w:val="28"/>
          <w:szCs w:val="28"/>
        </w:rPr>
        <w:t>.</w:t>
      </w:r>
    </w:p>
    <w:p w:rsidR="00A502BC" w:rsidRPr="00DD358A" w:rsidRDefault="00F6775A" w:rsidP="007577FC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  <w:r w:rsidRPr="000255E3">
        <w:rPr>
          <w:sz w:val="28"/>
          <w:szCs w:val="28"/>
          <w:lang w:eastAsia="ru-RU"/>
        </w:rPr>
        <w:tab/>
      </w:r>
    </w:p>
    <w:p w:rsidR="00A502BC" w:rsidRPr="0099736C" w:rsidRDefault="00A502BC" w:rsidP="00A502B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D295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9736C">
        <w:rPr>
          <w:sz w:val="28"/>
          <w:szCs w:val="28"/>
        </w:rPr>
        <w:t>5.1. К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Pr="0099736C">
        <w:rPr>
          <w:sz w:val="28"/>
          <w:szCs w:val="28"/>
        </w:rPr>
        <w:t xml:space="preserve">м III этапа </w:t>
      </w:r>
      <w:r w:rsidR="001E4C84" w:rsidRPr="00C62BF2">
        <w:rPr>
          <w:sz w:val="28"/>
          <w:szCs w:val="28"/>
        </w:rPr>
        <w:t>(финал)</w:t>
      </w:r>
      <w:r w:rsidR="001E4C84">
        <w:rPr>
          <w:sz w:val="28"/>
          <w:szCs w:val="28"/>
        </w:rPr>
        <w:t xml:space="preserve"> </w:t>
      </w:r>
      <w:r w:rsidRPr="0099736C">
        <w:rPr>
          <w:sz w:val="28"/>
          <w:szCs w:val="28"/>
        </w:rPr>
        <w:t>Спартакиады допускаются</w:t>
      </w:r>
      <w:r w:rsidR="00837CA7">
        <w:rPr>
          <w:sz w:val="28"/>
          <w:szCs w:val="28"/>
        </w:rPr>
        <w:t xml:space="preserve"> сильнейшие спортсмены, занявшие по итогам отборочных</w:t>
      </w:r>
      <w:r w:rsidR="008C363F">
        <w:rPr>
          <w:sz w:val="28"/>
          <w:szCs w:val="28"/>
        </w:rPr>
        <w:t xml:space="preserve"> спортивных</w:t>
      </w:r>
      <w:r w:rsidR="00837CA7">
        <w:rPr>
          <w:sz w:val="28"/>
          <w:szCs w:val="28"/>
        </w:rPr>
        <w:t xml:space="preserve"> соревнов</w:t>
      </w:r>
      <w:r w:rsidR="00487CE4">
        <w:rPr>
          <w:sz w:val="28"/>
          <w:szCs w:val="28"/>
        </w:rPr>
        <w:t xml:space="preserve">аний не </w:t>
      </w:r>
      <w:r w:rsidR="008A57F6">
        <w:rPr>
          <w:sz w:val="28"/>
          <w:szCs w:val="28"/>
        </w:rPr>
        <w:t>ниже 64</w:t>
      </w:r>
      <w:r w:rsidR="00837CA7">
        <w:rPr>
          <w:sz w:val="28"/>
          <w:szCs w:val="28"/>
        </w:rPr>
        <w:t xml:space="preserve"> места</w:t>
      </w:r>
      <w:r w:rsidR="00487CE4">
        <w:rPr>
          <w:sz w:val="28"/>
          <w:szCs w:val="28"/>
        </w:rPr>
        <w:t xml:space="preserve"> раздельно среди юношей и девушек</w:t>
      </w:r>
      <w:r w:rsidR="00837CA7">
        <w:rPr>
          <w:sz w:val="28"/>
          <w:szCs w:val="28"/>
        </w:rPr>
        <w:t>,</w:t>
      </w:r>
      <w:r w:rsidR="00CA4238">
        <w:rPr>
          <w:sz w:val="28"/>
          <w:szCs w:val="28"/>
        </w:rPr>
        <w:t xml:space="preserve"> в соответствии с общей квотой допуска к финалам,</w:t>
      </w:r>
      <w:r w:rsidR="00837CA7">
        <w:rPr>
          <w:sz w:val="28"/>
          <w:szCs w:val="28"/>
        </w:rPr>
        <w:t xml:space="preserve"> но не более 3 участников одного пола от субъекта Российской Федерации, в том числе спортивная сборная </w:t>
      </w:r>
      <w:r w:rsidRPr="0099736C">
        <w:rPr>
          <w:sz w:val="28"/>
          <w:szCs w:val="28"/>
        </w:rPr>
        <w:t>команд</w:t>
      </w:r>
      <w:r w:rsidR="0019262F">
        <w:rPr>
          <w:sz w:val="28"/>
          <w:szCs w:val="28"/>
        </w:rPr>
        <w:t>а</w:t>
      </w:r>
      <w:r w:rsidRPr="0099736C">
        <w:rPr>
          <w:sz w:val="28"/>
          <w:szCs w:val="28"/>
        </w:rPr>
        <w:t xml:space="preserve"> субъекта Российской Федерации, на терр</w:t>
      </w:r>
      <w:r w:rsidR="008C363F">
        <w:rPr>
          <w:sz w:val="28"/>
          <w:szCs w:val="28"/>
        </w:rPr>
        <w:t>итории которого будут проведены с</w:t>
      </w:r>
      <w:r w:rsidR="00E431C1">
        <w:rPr>
          <w:sz w:val="28"/>
          <w:szCs w:val="28"/>
        </w:rPr>
        <w:t>портивные соревнования</w:t>
      </w:r>
      <w:r w:rsidRPr="0099736C">
        <w:rPr>
          <w:sz w:val="28"/>
          <w:szCs w:val="28"/>
        </w:rPr>
        <w:t xml:space="preserve"> </w:t>
      </w:r>
      <w:r w:rsidRPr="0099736C">
        <w:rPr>
          <w:sz w:val="28"/>
          <w:szCs w:val="28"/>
          <w:lang w:val="en-US"/>
        </w:rPr>
        <w:t>III</w:t>
      </w:r>
      <w:r w:rsidRPr="0099736C">
        <w:rPr>
          <w:sz w:val="28"/>
          <w:szCs w:val="28"/>
        </w:rPr>
        <w:t xml:space="preserve"> этапа</w:t>
      </w:r>
      <w:r w:rsidR="001E4C84">
        <w:rPr>
          <w:sz w:val="28"/>
          <w:szCs w:val="28"/>
        </w:rPr>
        <w:t xml:space="preserve"> </w:t>
      </w:r>
      <w:r w:rsidR="001E4C84" w:rsidRPr="00C62BF2">
        <w:rPr>
          <w:sz w:val="28"/>
          <w:szCs w:val="28"/>
        </w:rPr>
        <w:t>(финал)</w:t>
      </w:r>
      <w:r w:rsidRPr="0099736C">
        <w:rPr>
          <w:sz w:val="28"/>
          <w:szCs w:val="28"/>
        </w:rPr>
        <w:t>.</w:t>
      </w:r>
    </w:p>
    <w:p w:rsidR="00A502BC" w:rsidRPr="0099736C" w:rsidRDefault="00A502BC" w:rsidP="00A502B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D295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9736C">
        <w:rPr>
          <w:sz w:val="28"/>
          <w:szCs w:val="28"/>
        </w:rPr>
        <w:t>6.</w:t>
      </w:r>
      <w:r w:rsidRPr="0099736C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Pr="0099736C">
        <w:rPr>
          <w:sz w:val="28"/>
          <w:szCs w:val="28"/>
        </w:rPr>
        <w:t xml:space="preserve"> на III этапе</w:t>
      </w:r>
      <w:r w:rsidR="001E4C84">
        <w:rPr>
          <w:sz w:val="28"/>
          <w:szCs w:val="28"/>
        </w:rPr>
        <w:t xml:space="preserve"> </w:t>
      </w:r>
      <w:r w:rsidR="001E4C84" w:rsidRPr="00C62BF2">
        <w:rPr>
          <w:sz w:val="28"/>
          <w:szCs w:val="28"/>
        </w:rPr>
        <w:t>(финал)</w:t>
      </w:r>
      <w:r w:rsidRPr="0099736C">
        <w:rPr>
          <w:sz w:val="28"/>
          <w:szCs w:val="28"/>
        </w:rPr>
        <w:t>:</w:t>
      </w:r>
    </w:p>
    <w:p w:rsidR="00A502BC" w:rsidRPr="0099736C" w:rsidRDefault="00A502BC" w:rsidP="001E4C84">
      <w:pPr>
        <w:spacing w:line="240" w:lineRule="auto"/>
        <w:ind w:left="851" w:firstLine="0"/>
        <w:rPr>
          <w:sz w:val="28"/>
          <w:szCs w:val="28"/>
        </w:rPr>
      </w:pPr>
      <w:r w:rsidRPr="0099736C">
        <w:rPr>
          <w:sz w:val="28"/>
          <w:szCs w:val="28"/>
        </w:rPr>
        <w:t xml:space="preserve">1 день – </w:t>
      </w:r>
      <w:r w:rsidR="001E4C84">
        <w:rPr>
          <w:sz w:val="28"/>
          <w:szCs w:val="28"/>
        </w:rPr>
        <w:t>день приезда</w:t>
      </w:r>
      <w:r w:rsidRPr="0099736C">
        <w:rPr>
          <w:sz w:val="28"/>
          <w:szCs w:val="28"/>
        </w:rPr>
        <w:t xml:space="preserve">, </w:t>
      </w:r>
      <w:r w:rsidR="008C363F">
        <w:rPr>
          <w:sz w:val="28"/>
          <w:szCs w:val="28"/>
        </w:rPr>
        <w:t>комиссия по допуску участников,</w:t>
      </w:r>
      <w:r w:rsidR="001E4C84">
        <w:rPr>
          <w:sz w:val="28"/>
          <w:szCs w:val="28"/>
        </w:rPr>
        <w:t xml:space="preserve"> </w:t>
      </w:r>
      <w:r w:rsidRPr="0099736C">
        <w:rPr>
          <w:sz w:val="28"/>
          <w:szCs w:val="28"/>
        </w:rPr>
        <w:t>семинар судей и тренеров</w:t>
      </w:r>
    </w:p>
    <w:p w:rsidR="00A502BC" w:rsidRPr="0099736C" w:rsidRDefault="00A62F85" w:rsidP="008C363F">
      <w:p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2 день – официальная пристрелка</w:t>
      </w:r>
    </w:p>
    <w:p w:rsidR="008C363F" w:rsidRDefault="008C363F" w:rsidP="008C363F">
      <w:p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3 день – личные с</w:t>
      </w:r>
      <w:r w:rsidR="00E431C1">
        <w:rPr>
          <w:sz w:val="28"/>
          <w:szCs w:val="28"/>
        </w:rPr>
        <w:t>портивные соревнования</w:t>
      </w:r>
      <w:r w:rsidR="00A502BC">
        <w:rPr>
          <w:sz w:val="28"/>
          <w:szCs w:val="28"/>
        </w:rPr>
        <w:t>, квалификация</w:t>
      </w:r>
      <w:r>
        <w:rPr>
          <w:sz w:val="28"/>
          <w:szCs w:val="28"/>
        </w:rPr>
        <w:t xml:space="preserve"> </w:t>
      </w:r>
      <w:r w:rsidR="00A502BC" w:rsidRPr="0099736C">
        <w:rPr>
          <w:sz w:val="28"/>
          <w:szCs w:val="28"/>
        </w:rPr>
        <w:tab/>
      </w:r>
    </w:p>
    <w:p w:rsidR="00A502BC" w:rsidRPr="0099736C" w:rsidRDefault="008C363F" w:rsidP="008C363F">
      <w:pPr>
        <w:spacing w:line="240" w:lineRule="auto"/>
        <w:ind w:left="1571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02BC" w:rsidRPr="0099736C">
        <w:rPr>
          <w:sz w:val="28"/>
          <w:szCs w:val="28"/>
        </w:rPr>
        <w:t>упражнение КЛ</w:t>
      </w:r>
      <w:r w:rsidR="001E4C84">
        <w:rPr>
          <w:sz w:val="28"/>
          <w:szCs w:val="28"/>
        </w:rPr>
        <w:t xml:space="preserve"> – </w:t>
      </w:r>
      <w:r w:rsidR="00A502BC" w:rsidRPr="0099736C">
        <w:rPr>
          <w:sz w:val="28"/>
          <w:szCs w:val="28"/>
        </w:rPr>
        <w:t>60 м (36 + 36 выстрелов)</w:t>
      </w:r>
      <w:r w:rsidR="008A57F6">
        <w:rPr>
          <w:sz w:val="28"/>
          <w:szCs w:val="28"/>
        </w:rPr>
        <w:t xml:space="preserve"> + финал</w:t>
      </w:r>
      <w:r w:rsidR="00A502BC" w:rsidRPr="0099736C">
        <w:rPr>
          <w:sz w:val="28"/>
          <w:szCs w:val="28"/>
        </w:rPr>
        <w:tab/>
      </w:r>
    </w:p>
    <w:p w:rsidR="008A57F6" w:rsidRDefault="00A502BC" w:rsidP="008C363F">
      <w:pPr>
        <w:spacing w:line="240" w:lineRule="auto"/>
        <w:ind w:left="851" w:firstLine="0"/>
        <w:rPr>
          <w:sz w:val="28"/>
          <w:szCs w:val="28"/>
        </w:rPr>
      </w:pPr>
      <w:r w:rsidRPr="0099736C">
        <w:rPr>
          <w:sz w:val="28"/>
          <w:szCs w:val="28"/>
        </w:rPr>
        <w:t>4 день – личные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 w:rsidRPr="0099736C">
        <w:rPr>
          <w:sz w:val="28"/>
          <w:szCs w:val="28"/>
        </w:rPr>
        <w:t xml:space="preserve"> (финал)</w:t>
      </w:r>
      <w:r w:rsidRPr="0099736C">
        <w:rPr>
          <w:sz w:val="28"/>
          <w:szCs w:val="28"/>
        </w:rPr>
        <w:tab/>
      </w:r>
    </w:p>
    <w:p w:rsidR="00A502BC" w:rsidRPr="0099736C" w:rsidRDefault="008A57F6" w:rsidP="008C363F">
      <w:p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            «КЛ – 60 м (36+36 выстрелов) + финал</w:t>
      </w:r>
      <w:r w:rsidR="00A502BC" w:rsidRPr="0099736C">
        <w:rPr>
          <w:sz w:val="28"/>
          <w:szCs w:val="28"/>
        </w:rPr>
        <w:tab/>
      </w:r>
      <w:r w:rsidR="00A502BC" w:rsidRPr="0099736C">
        <w:rPr>
          <w:sz w:val="28"/>
          <w:szCs w:val="28"/>
        </w:rPr>
        <w:tab/>
      </w:r>
      <w:r w:rsidR="008C363F">
        <w:rPr>
          <w:sz w:val="28"/>
          <w:szCs w:val="28"/>
        </w:rPr>
        <w:t xml:space="preserve">       </w:t>
      </w:r>
      <w:r w:rsidR="00A502BC" w:rsidRPr="0099736C">
        <w:rPr>
          <w:sz w:val="28"/>
          <w:szCs w:val="28"/>
        </w:rPr>
        <w:tab/>
      </w:r>
    </w:p>
    <w:p w:rsidR="008A57F6" w:rsidRDefault="00F806D9" w:rsidP="008C363F">
      <w:p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8A57F6">
        <w:rPr>
          <w:sz w:val="28"/>
          <w:szCs w:val="28"/>
        </w:rPr>
        <w:t xml:space="preserve"> день – командные спортивные соревнования в дисциплинах:</w:t>
      </w:r>
    </w:p>
    <w:p w:rsidR="008A57F6" w:rsidRDefault="008A57F6" w:rsidP="008C363F">
      <w:p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            «КЛ – командные соревнования </w:t>
      </w:r>
    </w:p>
    <w:p w:rsidR="008A57F6" w:rsidRDefault="008A57F6" w:rsidP="008C363F">
      <w:p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F7AB4">
        <w:rPr>
          <w:sz w:val="28"/>
          <w:szCs w:val="28"/>
        </w:rPr>
        <w:t>(квалификация + финал 60 м)</w:t>
      </w:r>
      <w:r w:rsidR="00A502BC" w:rsidRPr="0099736C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1E4C84">
        <w:rPr>
          <w:sz w:val="28"/>
          <w:szCs w:val="28"/>
        </w:rPr>
        <w:t xml:space="preserve">                  </w:t>
      </w:r>
    </w:p>
    <w:p w:rsidR="008A57F6" w:rsidRDefault="008A57F6" w:rsidP="008C363F">
      <w:p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            «КЛ – командные соревнования – микс </w:t>
      </w:r>
    </w:p>
    <w:p w:rsidR="008A57F6" w:rsidRDefault="008A57F6" w:rsidP="008C363F">
      <w:p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F7AB4">
        <w:rPr>
          <w:sz w:val="28"/>
          <w:szCs w:val="28"/>
        </w:rPr>
        <w:t>(квалификация + финал 60 м)</w:t>
      </w:r>
      <w:r>
        <w:rPr>
          <w:sz w:val="28"/>
          <w:szCs w:val="28"/>
        </w:rPr>
        <w:t xml:space="preserve">                                     </w:t>
      </w:r>
      <w:r w:rsidR="001E4C84">
        <w:rPr>
          <w:sz w:val="28"/>
          <w:szCs w:val="28"/>
        </w:rPr>
        <w:t xml:space="preserve"> </w:t>
      </w:r>
    </w:p>
    <w:p w:rsidR="00A502BC" w:rsidRPr="0099736C" w:rsidRDefault="008A57F6" w:rsidP="008C363F">
      <w:p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1E4C84">
        <w:rPr>
          <w:sz w:val="28"/>
          <w:szCs w:val="28"/>
        </w:rPr>
        <w:t xml:space="preserve"> день – день отъезда</w:t>
      </w:r>
      <w:r w:rsidR="00A502BC" w:rsidRPr="0099736C">
        <w:rPr>
          <w:sz w:val="28"/>
          <w:szCs w:val="28"/>
        </w:rPr>
        <w:tab/>
      </w:r>
    </w:p>
    <w:p w:rsidR="000D68B8" w:rsidRDefault="00A502BC" w:rsidP="00A502BC">
      <w:pPr>
        <w:spacing w:line="240" w:lineRule="auto"/>
        <w:ind w:firstLine="0"/>
        <w:rPr>
          <w:sz w:val="28"/>
          <w:szCs w:val="28"/>
        </w:rPr>
      </w:pPr>
      <w:r w:rsidRPr="00DD358A">
        <w:rPr>
          <w:sz w:val="28"/>
          <w:szCs w:val="28"/>
        </w:rPr>
        <w:t>3</w:t>
      </w:r>
      <w:r w:rsidR="005D295D">
        <w:rPr>
          <w:sz w:val="28"/>
          <w:szCs w:val="28"/>
        </w:rPr>
        <w:t>3</w:t>
      </w:r>
      <w:r w:rsidRPr="00DD358A">
        <w:rPr>
          <w:sz w:val="28"/>
          <w:szCs w:val="28"/>
        </w:rPr>
        <w:t xml:space="preserve">.7. Общекомандный зачет в первенстве среди субъектов Российской Федерации определяется по наибольшей сумме очков, начисление по таблице для индивидуальных упражнений по строке «Спортсмен», для командных </w:t>
      </w:r>
      <w:r w:rsidR="008C363F">
        <w:rPr>
          <w:sz w:val="28"/>
          <w:szCs w:val="28"/>
        </w:rPr>
        <w:t xml:space="preserve">спортивных </w:t>
      </w:r>
      <w:r w:rsidRPr="00DD358A">
        <w:rPr>
          <w:sz w:val="28"/>
          <w:szCs w:val="28"/>
        </w:rPr>
        <w:t>соревнований по строке «Команда».</w:t>
      </w:r>
      <w:r w:rsidR="000D68B8">
        <w:rPr>
          <w:sz w:val="28"/>
          <w:szCs w:val="28"/>
        </w:rPr>
        <w:t xml:space="preserve"> </w:t>
      </w:r>
    </w:p>
    <w:p w:rsidR="00A502BC" w:rsidRPr="00DD358A" w:rsidRDefault="000D68B8" w:rsidP="004403F5">
      <w:pPr>
        <w:spacing w:after="12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В квал</w:t>
      </w:r>
      <w:r w:rsidR="004403F5">
        <w:rPr>
          <w:sz w:val="28"/>
          <w:szCs w:val="28"/>
        </w:rPr>
        <w:t xml:space="preserve">ификационном круге в командный </w:t>
      </w:r>
      <w:r>
        <w:rPr>
          <w:sz w:val="28"/>
          <w:szCs w:val="28"/>
        </w:rPr>
        <w:t>зачет идут результаты не ниже           2 спортивного разряда.</w:t>
      </w: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686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477B69" w:rsidRPr="007047B1" w:rsidTr="004403F5">
        <w:trPr>
          <w:jc w:val="center"/>
        </w:trPr>
        <w:tc>
          <w:tcPr>
            <w:tcW w:w="1719" w:type="dxa"/>
          </w:tcPr>
          <w:p w:rsidR="00477B69" w:rsidRPr="007047B1" w:rsidRDefault="00477B69" w:rsidP="00A502BC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Место</w:t>
            </w: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1</w:t>
            </w: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right="-108" w:hanging="13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2</w:t>
            </w: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left="28" w:firstLine="0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3</w:t>
            </w: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left="-50" w:firstLine="11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4</w:t>
            </w: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left="-39" w:firstLine="34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5</w:t>
            </w:r>
          </w:p>
        </w:tc>
        <w:tc>
          <w:tcPr>
            <w:tcW w:w="680" w:type="dxa"/>
          </w:tcPr>
          <w:p w:rsidR="00477B69" w:rsidRPr="007047B1" w:rsidRDefault="00477B69" w:rsidP="00A502BC">
            <w:pPr>
              <w:spacing w:line="240" w:lineRule="auto"/>
              <w:ind w:firstLine="33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6</w:t>
            </w:r>
          </w:p>
        </w:tc>
        <w:tc>
          <w:tcPr>
            <w:tcW w:w="680" w:type="dxa"/>
          </w:tcPr>
          <w:p w:rsidR="00477B69" w:rsidRPr="007047B1" w:rsidRDefault="00477B69" w:rsidP="00A502BC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7</w:t>
            </w:r>
          </w:p>
        </w:tc>
        <w:tc>
          <w:tcPr>
            <w:tcW w:w="680" w:type="dxa"/>
          </w:tcPr>
          <w:p w:rsidR="00477B69" w:rsidRPr="007047B1" w:rsidRDefault="00477B69" w:rsidP="00A502BC">
            <w:pPr>
              <w:spacing w:line="240" w:lineRule="auto"/>
              <w:ind w:firstLine="34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8</w:t>
            </w:r>
          </w:p>
        </w:tc>
        <w:tc>
          <w:tcPr>
            <w:tcW w:w="680" w:type="dxa"/>
          </w:tcPr>
          <w:p w:rsidR="00477B69" w:rsidRPr="007047B1" w:rsidRDefault="00477B69" w:rsidP="00A502BC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9</w:t>
            </w:r>
          </w:p>
        </w:tc>
        <w:tc>
          <w:tcPr>
            <w:tcW w:w="680" w:type="dxa"/>
          </w:tcPr>
          <w:p w:rsidR="00477B69" w:rsidRPr="007047B1" w:rsidRDefault="00477B69" w:rsidP="00A502BC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10</w:t>
            </w:r>
          </w:p>
        </w:tc>
      </w:tr>
      <w:tr w:rsidR="00477B69" w:rsidRPr="007047B1" w:rsidTr="004403F5">
        <w:trPr>
          <w:jc w:val="center"/>
        </w:trPr>
        <w:tc>
          <w:tcPr>
            <w:tcW w:w="1719" w:type="dxa"/>
          </w:tcPr>
          <w:p w:rsidR="00477B69" w:rsidRPr="007047B1" w:rsidRDefault="00477B69" w:rsidP="00A502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7047B1">
              <w:rPr>
                <w:szCs w:val="24"/>
              </w:rPr>
              <w:t>Спортсмен</w:t>
            </w: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7047B1">
              <w:rPr>
                <w:szCs w:val="24"/>
              </w:rPr>
              <w:t>60</w:t>
            </w: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right="-108" w:hanging="13"/>
              <w:jc w:val="center"/>
              <w:rPr>
                <w:szCs w:val="24"/>
              </w:rPr>
            </w:pPr>
            <w:r w:rsidRPr="007047B1">
              <w:rPr>
                <w:szCs w:val="24"/>
              </w:rPr>
              <w:t>50</w:t>
            </w: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left="28" w:firstLine="0"/>
              <w:jc w:val="center"/>
              <w:rPr>
                <w:szCs w:val="24"/>
              </w:rPr>
            </w:pPr>
            <w:r w:rsidRPr="007047B1">
              <w:rPr>
                <w:szCs w:val="24"/>
              </w:rPr>
              <w:t>45</w:t>
            </w: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left="-50" w:firstLine="11"/>
              <w:jc w:val="center"/>
              <w:rPr>
                <w:szCs w:val="24"/>
              </w:rPr>
            </w:pPr>
            <w:r w:rsidRPr="007047B1">
              <w:rPr>
                <w:szCs w:val="24"/>
              </w:rPr>
              <w:t>35</w:t>
            </w: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left="-39" w:firstLine="34"/>
              <w:jc w:val="center"/>
              <w:rPr>
                <w:szCs w:val="24"/>
              </w:rPr>
            </w:pPr>
            <w:r w:rsidRPr="007047B1">
              <w:rPr>
                <w:szCs w:val="24"/>
              </w:rPr>
              <w:t>25</w:t>
            </w:r>
          </w:p>
        </w:tc>
        <w:tc>
          <w:tcPr>
            <w:tcW w:w="680" w:type="dxa"/>
          </w:tcPr>
          <w:p w:rsidR="00477B69" w:rsidRPr="007047B1" w:rsidRDefault="00477B69" w:rsidP="00A502BC">
            <w:pPr>
              <w:spacing w:line="240" w:lineRule="auto"/>
              <w:ind w:firstLine="33"/>
              <w:jc w:val="center"/>
              <w:rPr>
                <w:szCs w:val="24"/>
              </w:rPr>
            </w:pPr>
            <w:r w:rsidRPr="007047B1">
              <w:rPr>
                <w:szCs w:val="24"/>
              </w:rPr>
              <w:t>20</w:t>
            </w:r>
          </w:p>
        </w:tc>
        <w:tc>
          <w:tcPr>
            <w:tcW w:w="680" w:type="dxa"/>
          </w:tcPr>
          <w:p w:rsidR="00477B69" w:rsidRPr="007047B1" w:rsidRDefault="00477B69" w:rsidP="00A502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7047B1">
              <w:rPr>
                <w:szCs w:val="24"/>
              </w:rPr>
              <w:t>17</w:t>
            </w:r>
          </w:p>
        </w:tc>
        <w:tc>
          <w:tcPr>
            <w:tcW w:w="680" w:type="dxa"/>
          </w:tcPr>
          <w:p w:rsidR="00477B69" w:rsidRPr="007047B1" w:rsidRDefault="00477B69" w:rsidP="00A502BC">
            <w:pPr>
              <w:spacing w:line="240" w:lineRule="auto"/>
              <w:ind w:firstLine="34"/>
              <w:jc w:val="center"/>
              <w:rPr>
                <w:szCs w:val="24"/>
              </w:rPr>
            </w:pPr>
            <w:r w:rsidRPr="007047B1">
              <w:rPr>
                <w:szCs w:val="24"/>
              </w:rPr>
              <w:t>14</w:t>
            </w:r>
          </w:p>
        </w:tc>
        <w:tc>
          <w:tcPr>
            <w:tcW w:w="680" w:type="dxa"/>
          </w:tcPr>
          <w:p w:rsidR="00477B69" w:rsidRPr="007047B1" w:rsidRDefault="00477B69" w:rsidP="00A502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7047B1">
              <w:rPr>
                <w:szCs w:val="24"/>
              </w:rPr>
              <w:t>19</w:t>
            </w:r>
          </w:p>
        </w:tc>
        <w:tc>
          <w:tcPr>
            <w:tcW w:w="680" w:type="dxa"/>
          </w:tcPr>
          <w:p w:rsidR="00477B69" w:rsidRPr="007047B1" w:rsidRDefault="00477B69" w:rsidP="00A502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7047B1">
              <w:rPr>
                <w:szCs w:val="24"/>
              </w:rPr>
              <w:t>8</w:t>
            </w:r>
          </w:p>
        </w:tc>
      </w:tr>
      <w:tr w:rsidR="00477B69" w:rsidRPr="007047B1" w:rsidTr="004403F5">
        <w:trPr>
          <w:jc w:val="center"/>
        </w:trPr>
        <w:tc>
          <w:tcPr>
            <w:tcW w:w="1719" w:type="dxa"/>
          </w:tcPr>
          <w:p w:rsidR="00477B69" w:rsidRPr="007047B1" w:rsidRDefault="00477B69" w:rsidP="00A502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7047B1">
              <w:rPr>
                <w:szCs w:val="24"/>
              </w:rPr>
              <w:t>Команда</w:t>
            </w: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7047B1">
              <w:rPr>
                <w:szCs w:val="24"/>
              </w:rPr>
              <w:t>120</w:t>
            </w: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right="-108" w:hanging="13"/>
              <w:jc w:val="center"/>
              <w:rPr>
                <w:szCs w:val="24"/>
              </w:rPr>
            </w:pPr>
            <w:r w:rsidRPr="007047B1">
              <w:rPr>
                <w:szCs w:val="24"/>
              </w:rPr>
              <w:t>100</w:t>
            </w: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left="28" w:firstLine="0"/>
              <w:jc w:val="center"/>
              <w:rPr>
                <w:szCs w:val="24"/>
              </w:rPr>
            </w:pPr>
            <w:r w:rsidRPr="007047B1">
              <w:rPr>
                <w:szCs w:val="24"/>
              </w:rPr>
              <w:t>90</w:t>
            </w: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left="-50" w:firstLine="11"/>
              <w:jc w:val="center"/>
              <w:rPr>
                <w:szCs w:val="24"/>
              </w:rPr>
            </w:pPr>
            <w:r w:rsidRPr="007047B1">
              <w:rPr>
                <w:szCs w:val="24"/>
              </w:rPr>
              <w:t>70</w:t>
            </w: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left="-39" w:firstLine="34"/>
              <w:jc w:val="center"/>
              <w:rPr>
                <w:szCs w:val="24"/>
              </w:rPr>
            </w:pPr>
            <w:r w:rsidRPr="007047B1">
              <w:rPr>
                <w:szCs w:val="24"/>
              </w:rPr>
              <w:t>55</w:t>
            </w:r>
          </w:p>
        </w:tc>
        <w:tc>
          <w:tcPr>
            <w:tcW w:w="680" w:type="dxa"/>
          </w:tcPr>
          <w:p w:rsidR="00477B69" w:rsidRPr="007047B1" w:rsidRDefault="00477B69" w:rsidP="00A502BC">
            <w:pPr>
              <w:spacing w:line="240" w:lineRule="auto"/>
              <w:ind w:firstLine="33"/>
              <w:jc w:val="center"/>
              <w:rPr>
                <w:szCs w:val="24"/>
              </w:rPr>
            </w:pPr>
            <w:r w:rsidRPr="007047B1">
              <w:rPr>
                <w:szCs w:val="24"/>
              </w:rPr>
              <w:t>50</w:t>
            </w:r>
          </w:p>
        </w:tc>
        <w:tc>
          <w:tcPr>
            <w:tcW w:w="680" w:type="dxa"/>
          </w:tcPr>
          <w:p w:rsidR="00477B69" w:rsidRPr="007047B1" w:rsidRDefault="00477B69" w:rsidP="00A502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7047B1">
              <w:rPr>
                <w:szCs w:val="24"/>
              </w:rPr>
              <w:t>45</w:t>
            </w:r>
          </w:p>
        </w:tc>
        <w:tc>
          <w:tcPr>
            <w:tcW w:w="680" w:type="dxa"/>
          </w:tcPr>
          <w:p w:rsidR="00477B69" w:rsidRPr="007047B1" w:rsidRDefault="00477B69" w:rsidP="00A502BC">
            <w:pPr>
              <w:spacing w:line="240" w:lineRule="auto"/>
              <w:ind w:firstLine="34"/>
              <w:jc w:val="center"/>
              <w:rPr>
                <w:szCs w:val="24"/>
              </w:rPr>
            </w:pPr>
            <w:r w:rsidRPr="007047B1">
              <w:rPr>
                <w:szCs w:val="24"/>
              </w:rPr>
              <w:t>40</w:t>
            </w:r>
          </w:p>
        </w:tc>
        <w:tc>
          <w:tcPr>
            <w:tcW w:w="680" w:type="dxa"/>
          </w:tcPr>
          <w:p w:rsidR="00477B69" w:rsidRPr="007047B1" w:rsidRDefault="00477B69" w:rsidP="00A502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7047B1">
              <w:rPr>
                <w:szCs w:val="24"/>
              </w:rPr>
              <w:t>30</w:t>
            </w:r>
          </w:p>
        </w:tc>
        <w:tc>
          <w:tcPr>
            <w:tcW w:w="680" w:type="dxa"/>
          </w:tcPr>
          <w:p w:rsidR="00477B69" w:rsidRPr="007047B1" w:rsidRDefault="00477B69" w:rsidP="00A502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7047B1">
              <w:rPr>
                <w:szCs w:val="24"/>
              </w:rPr>
              <w:t>27</w:t>
            </w:r>
          </w:p>
        </w:tc>
      </w:tr>
      <w:tr w:rsidR="00477B69" w:rsidRPr="007047B1" w:rsidTr="004403F5">
        <w:trPr>
          <w:jc w:val="center"/>
        </w:trPr>
        <w:tc>
          <w:tcPr>
            <w:tcW w:w="1719" w:type="dxa"/>
          </w:tcPr>
          <w:p w:rsidR="00477B69" w:rsidRPr="007047B1" w:rsidRDefault="00477B69" w:rsidP="00A502BC">
            <w:pPr>
              <w:spacing w:line="240" w:lineRule="auto"/>
              <w:ind w:firstLine="0"/>
              <w:jc w:val="center"/>
              <w:rPr>
                <w:sz w:val="12"/>
                <w:szCs w:val="24"/>
              </w:rPr>
            </w:pP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firstLine="0"/>
              <w:jc w:val="center"/>
              <w:rPr>
                <w:sz w:val="12"/>
                <w:szCs w:val="24"/>
              </w:rPr>
            </w:pP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right="-108" w:hanging="13"/>
              <w:jc w:val="center"/>
              <w:rPr>
                <w:sz w:val="12"/>
                <w:szCs w:val="24"/>
              </w:rPr>
            </w:pP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left="28" w:firstLine="0"/>
              <w:jc w:val="center"/>
              <w:rPr>
                <w:sz w:val="12"/>
                <w:szCs w:val="24"/>
              </w:rPr>
            </w:pP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left="-50" w:firstLine="11"/>
              <w:jc w:val="center"/>
              <w:rPr>
                <w:sz w:val="12"/>
                <w:szCs w:val="24"/>
              </w:rPr>
            </w:pP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left="-39" w:firstLine="34"/>
              <w:jc w:val="center"/>
              <w:rPr>
                <w:sz w:val="12"/>
                <w:szCs w:val="24"/>
              </w:rPr>
            </w:pPr>
          </w:p>
        </w:tc>
        <w:tc>
          <w:tcPr>
            <w:tcW w:w="680" w:type="dxa"/>
          </w:tcPr>
          <w:p w:rsidR="00477B69" w:rsidRPr="007047B1" w:rsidRDefault="00477B69" w:rsidP="00A502BC">
            <w:pPr>
              <w:spacing w:line="240" w:lineRule="auto"/>
              <w:ind w:firstLine="33"/>
              <w:jc w:val="center"/>
              <w:rPr>
                <w:sz w:val="12"/>
                <w:szCs w:val="24"/>
              </w:rPr>
            </w:pPr>
          </w:p>
        </w:tc>
        <w:tc>
          <w:tcPr>
            <w:tcW w:w="680" w:type="dxa"/>
          </w:tcPr>
          <w:p w:rsidR="00477B69" w:rsidRPr="007047B1" w:rsidRDefault="00477B69" w:rsidP="00A502BC">
            <w:pPr>
              <w:spacing w:line="240" w:lineRule="auto"/>
              <w:ind w:firstLine="0"/>
              <w:jc w:val="center"/>
              <w:rPr>
                <w:sz w:val="12"/>
                <w:szCs w:val="24"/>
              </w:rPr>
            </w:pPr>
          </w:p>
        </w:tc>
        <w:tc>
          <w:tcPr>
            <w:tcW w:w="680" w:type="dxa"/>
          </w:tcPr>
          <w:p w:rsidR="00477B69" w:rsidRPr="007047B1" w:rsidRDefault="00477B69" w:rsidP="00A502BC">
            <w:pPr>
              <w:spacing w:line="240" w:lineRule="auto"/>
              <w:ind w:firstLine="34"/>
              <w:jc w:val="center"/>
              <w:rPr>
                <w:sz w:val="12"/>
                <w:szCs w:val="24"/>
              </w:rPr>
            </w:pPr>
          </w:p>
        </w:tc>
        <w:tc>
          <w:tcPr>
            <w:tcW w:w="680" w:type="dxa"/>
          </w:tcPr>
          <w:p w:rsidR="00477B69" w:rsidRPr="007047B1" w:rsidRDefault="00477B69" w:rsidP="00A502BC">
            <w:pPr>
              <w:spacing w:line="240" w:lineRule="auto"/>
              <w:ind w:firstLine="0"/>
              <w:jc w:val="center"/>
              <w:rPr>
                <w:sz w:val="12"/>
                <w:szCs w:val="24"/>
              </w:rPr>
            </w:pPr>
          </w:p>
        </w:tc>
        <w:tc>
          <w:tcPr>
            <w:tcW w:w="680" w:type="dxa"/>
          </w:tcPr>
          <w:p w:rsidR="00477B69" w:rsidRPr="007047B1" w:rsidRDefault="00477B69" w:rsidP="00A502BC">
            <w:pPr>
              <w:spacing w:line="240" w:lineRule="auto"/>
              <w:ind w:firstLine="0"/>
              <w:jc w:val="center"/>
              <w:rPr>
                <w:sz w:val="12"/>
                <w:szCs w:val="24"/>
              </w:rPr>
            </w:pPr>
          </w:p>
        </w:tc>
      </w:tr>
      <w:tr w:rsidR="00477B69" w:rsidRPr="007047B1" w:rsidTr="004403F5">
        <w:trPr>
          <w:jc w:val="center"/>
        </w:trPr>
        <w:tc>
          <w:tcPr>
            <w:tcW w:w="1719" w:type="dxa"/>
          </w:tcPr>
          <w:p w:rsidR="00477B69" w:rsidRPr="007047B1" w:rsidRDefault="00477B69" w:rsidP="00477B69">
            <w:pPr>
              <w:ind w:firstLine="0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Место</w:t>
            </w: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11</w:t>
            </w: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hanging="13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12</w:t>
            </w: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left="28" w:firstLine="0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13</w:t>
            </w: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left="-50" w:firstLine="11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14</w:t>
            </w: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left="-39" w:firstLine="28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15</w:t>
            </w: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firstLine="34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16</w:t>
            </w: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17</w:t>
            </w: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477B69" w:rsidRPr="007047B1" w:rsidTr="004403F5">
        <w:trPr>
          <w:jc w:val="center"/>
        </w:trPr>
        <w:tc>
          <w:tcPr>
            <w:tcW w:w="1719" w:type="dxa"/>
          </w:tcPr>
          <w:p w:rsidR="00477B69" w:rsidRPr="007047B1" w:rsidRDefault="00477B69" w:rsidP="00477B69">
            <w:pPr>
              <w:ind w:firstLine="0"/>
              <w:jc w:val="center"/>
              <w:rPr>
                <w:szCs w:val="24"/>
              </w:rPr>
            </w:pPr>
            <w:r w:rsidRPr="007047B1">
              <w:rPr>
                <w:szCs w:val="24"/>
              </w:rPr>
              <w:t>Спортсмен</w:t>
            </w: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7047B1">
              <w:rPr>
                <w:szCs w:val="24"/>
              </w:rPr>
              <w:t>7</w:t>
            </w: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hanging="13"/>
              <w:jc w:val="center"/>
              <w:rPr>
                <w:szCs w:val="24"/>
              </w:rPr>
            </w:pPr>
            <w:r w:rsidRPr="007047B1">
              <w:rPr>
                <w:szCs w:val="24"/>
              </w:rPr>
              <w:t>6</w:t>
            </w: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left="28" w:firstLine="0"/>
              <w:jc w:val="center"/>
              <w:rPr>
                <w:szCs w:val="24"/>
              </w:rPr>
            </w:pPr>
            <w:r w:rsidRPr="007047B1">
              <w:rPr>
                <w:szCs w:val="24"/>
              </w:rPr>
              <w:t>5</w:t>
            </w: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left="-50" w:firstLine="11"/>
              <w:jc w:val="center"/>
              <w:rPr>
                <w:szCs w:val="24"/>
              </w:rPr>
            </w:pPr>
            <w:r w:rsidRPr="007047B1">
              <w:rPr>
                <w:szCs w:val="24"/>
              </w:rPr>
              <w:t>4</w:t>
            </w: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left="-39" w:firstLine="39"/>
              <w:jc w:val="center"/>
              <w:rPr>
                <w:szCs w:val="24"/>
              </w:rPr>
            </w:pPr>
            <w:r w:rsidRPr="007047B1">
              <w:rPr>
                <w:szCs w:val="24"/>
              </w:rPr>
              <w:t>3</w:t>
            </w: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firstLine="34"/>
              <w:jc w:val="center"/>
              <w:rPr>
                <w:szCs w:val="24"/>
              </w:rPr>
            </w:pPr>
            <w:r w:rsidRPr="007047B1">
              <w:rPr>
                <w:szCs w:val="24"/>
              </w:rPr>
              <w:t>2</w:t>
            </w: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7047B1">
              <w:rPr>
                <w:szCs w:val="24"/>
              </w:rPr>
              <w:t>1*</w:t>
            </w: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firstLine="34"/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477B69" w:rsidRPr="007047B1" w:rsidTr="004403F5">
        <w:trPr>
          <w:jc w:val="center"/>
        </w:trPr>
        <w:tc>
          <w:tcPr>
            <w:tcW w:w="1719" w:type="dxa"/>
          </w:tcPr>
          <w:p w:rsidR="00477B69" w:rsidRPr="007047B1" w:rsidRDefault="00477B69" w:rsidP="00477B69">
            <w:pPr>
              <w:ind w:firstLine="0"/>
              <w:jc w:val="center"/>
              <w:rPr>
                <w:szCs w:val="24"/>
              </w:rPr>
            </w:pPr>
            <w:r w:rsidRPr="007047B1">
              <w:rPr>
                <w:szCs w:val="24"/>
              </w:rPr>
              <w:t>Команда</w:t>
            </w: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7047B1">
              <w:rPr>
                <w:szCs w:val="24"/>
              </w:rPr>
              <w:t>24</w:t>
            </w: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hanging="13"/>
              <w:jc w:val="center"/>
              <w:rPr>
                <w:szCs w:val="24"/>
              </w:rPr>
            </w:pPr>
            <w:r w:rsidRPr="007047B1">
              <w:rPr>
                <w:szCs w:val="24"/>
              </w:rPr>
              <w:t>21</w:t>
            </w: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left="28" w:firstLine="0"/>
              <w:jc w:val="center"/>
              <w:rPr>
                <w:szCs w:val="24"/>
              </w:rPr>
            </w:pPr>
            <w:r w:rsidRPr="007047B1">
              <w:rPr>
                <w:szCs w:val="24"/>
              </w:rPr>
              <w:t>18</w:t>
            </w: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left="-50" w:firstLine="11"/>
              <w:jc w:val="center"/>
              <w:rPr>
                <w:szCs w:val="24"/>
              </w:rPr>
            </w:pPr>
            <w:r w:rsidRPr="007047B1">
              <w:rPr>
                <w:szCs w:val="24"/>
              </w:rPr>
              <w:t>15</w:t>
            </w: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left="-39" w:firstLine="28"/>
              <w:jc w:val="center"/>
              <w:rPr>
                <w:szCs w:val="24"/>
              </w:rPr>
            </w:pPr>
            <w:r w:rsidRPr="007047B1">
              <w:rPr>
                <w:szCs w:val="24"/>
              </w:rPr>
              <w:t>12</w:t>
            </w: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7047B1">
              <w:rPr>
                <w:szCs w:val="24"/>
              </w:rPr>
              <w:t>9</w:t>
            </w: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7047B1">
              <w:rPr>
                <w:szCs w:val="24"/>
              </w:rPr>
              <w:t>3*</w:t>
            </w: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firstLine="34"/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477B69" w:rsidRPr="007047B1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A502BC" w:rsidRPr="00CE014E" w:rsidRDefault="00FC6CE2" w:rsidP="007047B1">
      <w:pPr>
        <w:pStyle w:val="af7"/>
        <w:spacing w:line="100" w:lineRule="atLea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5E6E32">
        <w:rPr>
          <w:rFonts w:ascii="Times New Roman" w:hAnsi="Times New Roman"/>
          <w:sz w:val="24"/>
          <w:szCs w:val="24"/>
        </w:rPr>
        <w:t>д</w:t>
      </w:r>
      <w:r w:rsidR="00A502BC" w:rsidRPr="00CE014E">
        <w:rPr>
          <w:rFonts w:ascii="Times New Roman" w:hAnsi="Times New Roman"/>
          <w:sz w:val="24"/>
          <w:szCs w:val="24"/>
        </w:rPr>
        <w:t xml:space="preserve">алее за каждое занятое место начисляется по одному очку спортсмену и по </w:t>
      </w:r>
      <w:r w:rsidR="000D68B8">
        <w:rPr>
          <w:rFonts w:ascii="Times New Roman" w:hAnsi="Times New Roman"/>
          <w:sz w:val="24"/>
          <w:szCs w:val="24"/>
        </w:rPr>
        <w:t>три</w:t>
      </w:r>
      <w:r w:rsidR="00A502BC" w:rsidRPr="00CE014E">
        <w:rPr>
          <w:rFonts w:ascii="Times New Roman" w:hAnsi="Times New Roman"/>
          <w:sz w:val="24"/>
          <w:szCs w:val="24"/>
        </w:rPr>
        <w:t xml:space="preserve"> очка команде</w:t>
      </w:r>
      <w:r w:rsidR="000D68B8">
        <w:rPr>
          <w:rFonts w:ascii="Times New Roman" w:hAnsi="Times New Roman"/>
          <w:sz w:val="24"/>
          <w:szCs w:val="24"/>
        </w:rPr>
        <w:t>, два очка – микс.</w:t>
      </w:r>
    </w:p>
    <w:p w:rsidR="00CC6E86" w:rsidRDefault="00CC6E86">
      <w:pPr>
        <w:ind w:firstLine="0"/>
        <w:jc w:val="center"/>
        <w:rPr>
          <w:b/>
          <w:sz w:val="28"/>
          <w:szCs w:val="28"/>
        </w:rPr>
      </w:pPr>
    </w:p>
    <w:p w:rsidR="00CC6E86" w:rsidRDefault="00164650" w:rsidP="004750D4">
      <w:pPr>
        <w:pStyle w:val="1b"/>
        <w:numPr>
          <w:ilvl w:val="0"/>
          <w:numId w:val="2"/>
        </w:numPr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D295D">
        <w:rPr>
          <w:b/>
          <w:sz w:val="28"/>
          <w:szCs w:val="28"/>
        </w:rPr>
        <w:t>4</w:t>
      </w:r>
      <w:r w:rsidR="007735E3">
        <w:rPr>
          <w:b/>
          <w:sz w:val="28"/>
          <w:szCs w:val="28"/>
        </w:rPr>
        <w:t>.  ТЕННИС (0130002611Я)</w:t>
      </w:r>
    </w:p>
    <w:p w:rsidR="00CC6E86" w:rsidRDefault="00164650" w:rsidP="00273820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D295D">
        <w:rPr>
          <w:sz w:val="28"/>
          <w:szCs w:val="28"/>
        </w:rPr>
        <w:t>4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</w:t>
      </w:r>
      <w:r w:rsidR="00E77025">
        <w:rPr>
          <w:sz w:val="28"/>
          <w:szCs w:val="28"/>
        </w:rPr>
        <w:t>спортсменов</w:t>
      </w:r>
      <w:r w:rsidR="007735E3" w:rsidRPr="00032CAC">
        <w:rPr>
          <w:sz w:val="28"/>
          <w:szCs w:val="28"/>
        </w:rPr>
        <w:t xml:space="preserve"> </w:t>
      </w:r>
      <w:r w:rsidR="007F11B5">
        <w:rPr>
          <w:sz w:val="28"/>
          <w:szCs w:val="28"/>
        </w:rPr>
        <w:t>возрастной категории «юноши и девушки (до 17</w:t>
      </w:r>
      <w:r w:rsidR="007735E3" w:rsidRPr="00032CAC">
        <w:rPr>
          <w:sz w:val="28"/>
          <w:szCs w:val="28"/>
        </w:rPr>
        <w:t xml:space="preserve"> лет</w:t>
      </w:r>
      <w:r w:rsidR="007F11B5">
        <w:rPr>
          <w:sz w:val="28"/>
          <w:szCs w:val="28"/>
        </w:rPr>
        <w:t xml:space="preserve">») </w:t>
      </w:r>
      <w:r w:rsidR="007735E3">
        <w:rPr>
          <w:sz w:val="28"/>
          <w:szCs w:val="28"/>
        </w:rPr>
        <w:t>200</w:t>
      </w:r>
      <w:r w:rsidR="005D295D">
        <w:rPr>
          <w:sz w:val="28"/>
          <w:szCs w:val="28"/>
        </w:rPr>
        <w:t>3</w:t>
      </w:r>
      <w:r w:rsidR="007735E3">
        <w:rPr>
          <w:sz w:val="28"/>
          <w:szCs w:val="28"/>
        </w:rPr>
        <w:t>-200</w:t>
      </w:r>
      <w:r w:rsidR="005D295D">
        <w:rPr>
          <w:sz w:val="28"/>
          <w:szCs w:val="28"/>
        </w:rPr>
        <w:t>4</w:t>
      </w:r>
      <w:r w:rsidR="007F11B5">
        <w:rPr>
          <w:sz w:val="28"/>
          <w:szCs w:val="28"/>
        </w:rPr>
        <w:t xml:space="preserve"> годов рождения</w:t>
      </w:r>
      <w:r w:rsidR="00646174">
        <w:rPr>
          <w:sz w:val="28"/>
          <w:szCs w:val="28"/>
        </w:rPr>
        <w:t>,</w:t>
      </w:r>
      <w:r w:rsidR="00646174" w:rsidRPr="00646174">
        <w:rPr>
          <w:sz w:val="28"/>
          <w:szCs w:val="28"/>
        </w:rPr>
        <w:t xml:space="preserve"> </w:t>
      </w:r>
      <w:r w:rsidR="00646174">
        <w:rPr>
          <w:sz w:val="28"/>
          <w:szCs w:val="28"/>
        </w:rPr>
        <w:t>имеющих спортивную подготов</w:t>
      </w:r>
      <w:r w:rsidR="00E77025">
        <w:rPr>
          <w:sz w:val="28"/>
          <w:szCs w:val="28"/>
        </w:rPr>
        <w:t xml:space="preserve">ку не ниже </w:t>
      </w:r>
      <w:r w:rsidR="00646174">
        <w:rPr>
          <w:sz w:val="28"/>
          <w:szCs w:val="28"/>
        </w:rPr>
        <w:t xml:space="preserve">2 спортивного разряда. </w:t>
      </w:r>
    </w:p>
    <w:p w:rsidR="00CC6E86" w:rsidRDefault="00164650">
      <w:pPr>
        <w:pStyle w:val="1b"/>
        <w:numPr>
          <w:ilvl w:val="0"/>
          <w:numId w:val="2"/>
        </w:numPr>
        <w:ind w:left="0" w:hanging="6"/>
        <w:rPr>
          <w:sz w:val="28"/>
          <w:szCs w:val="28"/>
        </w:rPr>
      </w:pPr>
      <w:r>
        <w:rPr>
          <w:sz w:val="28"/>
          <w:szCs w:val="28"/>
        </w:rPr>
        <w:t>3</w:t>
      </w:r>
      <w:r w:rsidR="005D295D">
        <w:rPr>
          <w:sz w:val="28"/>
          <w:szCs w:val="28"/>
        </w:rPr>
        <w:t>4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 xml:space="preserve">Состав спортивной сборной команды субъекта Российской Федерации до </w:t>
      </w:r>
      <w:r w:rsidR="00FE5791">
        <w:rPr>
          <w:sz w:val="28"/>
          <w:szCs w:val="28"/>
        </w:rPr>
        <w:t xml:space="preserve">      4</w:t>
      </w:r>
      <w:r w:rsidR="007735E3">
        <w:rPr>
          <w:sz w:val="28"/>
          <w:szCs w:val="28"/>
        </w:rPr>
        <w:t xml:space="preserve"> человек, в том числе 3 спортсмена (спортсменки) и 1 тренер-руководитель команды.</w:t>
      </w:r>
    </w:p>
    <w:p w:rsidR="00CC6E86" w:rsidRDefault="007735E3">
      <w:pPr>
        <w:pStyle w:val="1b"/>
        <w:numPr>
          <w:ilvl w:val="0"/>
          <w:numId w:val="2"/>
        </w:numPr>
        <w:ind w:left="0" w:hanging="6"/>
        <w:rPr>
          <w:sz w:val="28"/>
          <w:szCs w:val="28"/>
        </w:rPr>
      </w:pPr>
      <w:r>
        <w:rPr>
          <w:sz w:val="28"/>
          <w:szCs w:val="28"/>
        </w:rPr>
        <w:tab/>
      </w:r>
      <w:r w:rsidR="005D295D">
        <w:rPr>
          <w:sz w:val="28"/>
          <w:szCs w:val="28"/>
        </w:rPr>
        <w:tab/>
      </w:r>
      <w:r>
        <w:rPr>
          <w:sz w:val="28"/>
          <w:szCs w:val="28"/>
        </w:rPr>
        <w:t xml:space="preserve">От одного субъекта Российской Федерации может быть допущено не более одной команды </w:t>
      </w:r>
      <w:r w:rsidR="00FF7AB4">
        <w:rPr>
          <w:sz w:val="28"/>
          <w:szCs w:val="28"/>
        </w:rPr>
        <w:t>юношей</w:t>
      </w:r>
      <w:r>
        <w:rPr>
          <w:sz w:val="28"/>
          <w:szCs w:val="28"/>
        </w:rPr>
        <w:t xml:space="preserve"> и одной команды </w:t>
      </w:r>
      <w:r w:rsidR="00FF7AB4">
        <w:rPr>
          <w:sz w:val="28"/>
          <w:szCs w:val="28"/>
        </w:rPr>
        <w:t>девушек</w:t>
      </w:r>
      <w:r>
        <w:rPr>
          <w:sz w:val="28"/>
          <w:szCs w:val="28"/>
        </w:rPr>
        <w:t xml:space="preserve">. </w:t>
      </w:r>
    </w:p>
    <w:p w:rsidR="00CC6E86" w:rsidRDefault="00164650">
      <w:pPr>
        <w:pStyle w:val="1b"/>
        <w:numPr>
          <w:ilvl w:val="0"/>
          <w:numId w:val="2"/>
        </w:numPr>
        <w:ind w:left="0" w:hanging="6"/>
        <w:rPr>
          <w:sz w:val="28"/>
          <w:szCs w:val="28"/>
        </w:rPr>
      </w:pPr>
      <w:r>
        <w:rPr>
          <w:sz w:val="28"/>
          <w:szCs w:val="28"/>
        </w:rPr>
        <w:t>3</w:t>
      </w:r>
      <w:r w:rsidR="005D295D">
        <w:rPr>
          <w:sz w:val="28"/>
          <w:szCs w:val="28"/>
        </w:rPr>
        <w:t>4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</w:t>
      </w:r>
      <w:r w:rsidR="00273820">
        <w:rPr>
          <w:sz w:val="28"/>
          <w:szCs w:val="28"/>
        </w:rPr>
        <w:t xml:space="preserve">ество участников </w:t>
      </w:r>
      <w:r w:rsidR="00E77025" w:rsidRPr="00DD358A">
        <w:rPr>
          <w:sz w:val="28"/>
          <w:szCs w:val="28"/>
        </w:rPr>
        <w:t xml:space="preserve">на </w:t>
      </w:r>
      <w:r w:rsidR="00E77025" w:rsidRPr="00DD358A">
        <w:rPr>
          <w:sz w:val="28"/>
          <w:szCs w:val="28"/>
          <w:lang w:val="en-US"/>
        </w:rPr>
        <w:t>III</w:t>
      </w:r>
      <w:r w:rsidR="00E77025">
        <w:rPr>
          <w:sz w:val="28"/>
          <w:szCs w:val="28"/>
        </w:rPr>
        <w:t xml:space="preserve"> этапе </w:t>
      </w:r>
      <w:r w:rsidR="00E77025" w:rsidRPr="00C62BF2">
        <w:rPr>
          <w:sz w:val="28"/>
          <w:szCs w:val="28"/>
        </w:rPr>
        <w:t>(финал)</w:t>
      </w:r>
      <w:r w:rsidR="00E77025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>до 1</w:t>
      </w:r>
      <w:r w:rsidR="00273820">
        <w:rPr>
          <w:sz w:val="28"/>
          <w:szCs w:val="28"/>
        </w:rPr>
        <w:t>6</w:t>
      </w:r>
      <w:r w:rsidR="007735E3">
        <w:rPr>
          <w:sz w:val="28"/>
          <w:szCs w:val="28"/>
        </w:rPr>
        <w:t xml:space="preserve"> команд </w:t>
      </w:r>
      <w:r w:rsidR="00FF7AB4">
        <w:rPr>
          <w:sz w:val="28"/>
          <w:szCs w:val="28"/>
        </w:rPr>
        <w:t>юношей</w:t>
      </w:r>
      <w:r w:rsidR="007735E3">
        <w:rPr>
          <w:sz w:val="28"/>
          <w:szCs w:val="28"/>
        </w:rPr>
        <w:t>, до 1</w:t>
      </w:r>
      <w:r w:rsidR="00273820">
        <w:rPr>
          <w:sz w:val="28"/>
          <w:szCs w:val="28"/>
        </w:rPr>
        <w:t>6</w:t>
      </w:r>
      <w:r w:rsidR="007735E3">
        <w:rPr>
          <w:sz w:val="28"/>
          <w:szCs w:val="28"/>
        </w:rPr>
        <w:t xml:space="preserve"> команд </w:t>
      </w:r>
      <w:r w:rsidR="00FF7AB4">
        <w:rPr>
          <w:sz w:val="28"/>
          <w:szCs w:val="28"/>
        </w:rPr>
        <w:t>девушек</w:t>
      </w:r>
      <w:r w:rsidR="007735E3">
        <w:rPr>
          <w:sz w:val="28"/>
          <w:szCs w:val="28"/>
        </w:rPr>
        <w:t xml:space="preserve">, всего до </w:t>
      </w:r>
      <w:r w:rsidR="00273820">
        <w:rPr>
          <w:sz w:val="28"/>
          <w:szCs w:val="28"/>
        </w:rPr>
        <w:t>128</w:t>
      </w:r>
      <w:r w:rsidR="00FF7AB4">
        <w:rPr>
          <w:sz w:val="28"/>
          <w:szCs w:val="28"/>
        </w:rPr>
        <w:t xml:space="preserve"> человек, в том числе спортсмены</w:t>
      </w:r>
      <w:r w:rsidR="00273820">
        <w:rPr>
          <w:sz w:val="28"/>
          <w:szCs w:val="28"/>
        </w:rPr>
        <w:t xml:space="preserve"> и </w:t>
      </w:r>
      <w:r w:rsidR="00FF7AB4">
        <w:rPr>
          <w:sz w:val="28"/>
          <w:szCs w:val="28"/>
        </w:rPr>
        <w:t>тренеры</w:t>
      </w:r>
      <w:r w:rsidR="007735E3">
        <w:rPr>
          <w:sz w:val="28"/>
          <w:szCs w:val="28"/>
        </w:rPr>
        <w:t>.</w:t>
      </w:r>
    </w:p>
    <w:p w:rsidR="000221F7" w:rsidRPr="00421CDF" w:rsidRDefault="003C7D3C" w:rsidP="00421CDF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273820">
        <w:rPr>
          <w:sz w:val="28"/>
          <w:szCs w:val="28"/>
        </w:rPr>
        <w:t>3</w:t>
      </w:r>
      <w:r w:rsidR="005D295D" w:rsidRPr="00273820">
        <w:rPr>
          <w:sz w:val="28"/>
          <w:szCs w:val="28"/>
        </w:rPr>
        <w:t>4</w:t>
      </w:r>
      <w:r w:rsidRPr="00273820">
        <w:rPr>
          <w:sz w:val="28"/>
          <w:szCs w:val="28"/>
        </w:rPr>
        <w:t xml:space="preserve">.4. К спортивным соревнованиям на </w:t>
      </w:r>
      <w:r w:rsidRPr="00273820">
        <w:rPr>
          <w:sz w:val="28"/>
          <w:szCs w:val="28"/>
          <w:lang w:val="en-US"/>
        </w:rPr>
        <w:t>III</w:t>
      </w:r>
      <w:r w:rsidRPr="00273820">
        <w:rPr>
          <w:sz w:val="28"/>
          <w:szCs w:val="28"/>
        </w:rPr>
        <w:t xml:space="preserve"> этапе </w:t>
      </w:r>
      <w:r w:rsidR="00E77025" w:rsidRPr="00C62BF2">
        <w:rPr>
          <w:sz w:val="28"/>
          <w:szCs w:val="28"/>
        </w:rPr>
        <w:t>(финал)</w:t>
      </w:r>
      <w:r w:rsidR="00E77025">
        <w:rPr>
          <w:sz w:val="28"/>
          <w:szCs w:val="28"/>
        </w:rPr>
        <w:t xml:space="preserve"> </w:t>
      </w:r>
      <w:r w:rsidRPr="00273820">
        <w:rPr>
          <w:sz w:val="28"/>
          <w:szCs w:val="28"/>
        </w:rPr>
        <w:t xml:space="preserve">Спартакиады допускаются спортивные сборные команды </w:t>
      </w:r>
      <w:r w:rsidR="00FF7AB4">
        <w:rPr>
          <w:sz w:val="28"/>
          <w:szCs w:val="28"/>
        </w:rPr>
        <w:t>субъектов Российской Федерации</w:t>
      </w:r>
      <w:r w:rsidR="00273820" w:rsidRPr="00273820">
        <w:rPr>
          <w:sz w:val="28"/>
          <w:szCs w:val="28"/>
        </w:rPr>
        <w:t xml:space="preserve"> на основании результатов всероссийских </w:t>
      </w:r>
      <w:r w:rsidR="00FF7AB4">
        <w:rPr>
          <w:sz w:val="28"/>
          <w:szCs w:val="28"/>
        </w:rPr>
        <w:t>соревнований 20</w:t>
      </w:r>
      <w:r w:rsidR="00273820" w:rsidRPr="00273820">
        <w:rPr>
          <w:sz w:val="28"/>
          <w:szCs w:val="28"/>
        </w:rPr>
        <w:t>1</w:t>
      </w:r>
      <w:r w:rsidR="00421CDF">
        <w:rPr>
          <w:sz w:val="28"/>
          <w:szCs w:val="28"/>
        </w:rPr>
        <w:t>8-2019 годов п</w:t>
      </w:r>
      <w:r w:rsidR="00273820" w:rsidRPr="00421CDF">
        <w:rPr>
          <w:sz w:val="28"/>
          <w:szCs w:val="28"/>
        </w:rPr>
        <w:t xml:space="preserve">о состоянию рейтинговых очков классификации РТТ на </w:t>
      </w:r>
      <w:r w:rsidR="00B84FEF" w:rsidRPr="00421CDF">
        <w:rPr>
          <w:sz w:val="28"/>
          <w:szCs w:val="28"/>
        </w:rPr>
        <w:t>01.0</w:t>
      </w:r>
      <w:r w:rsidR="009325CB" w:rsidRPr="00421CDF">
        <w:rPr>
          <w:sz w:val="28"/>
          <w:szCs w:val="28"/>
        </w:rPr>
        <w:t>6</w:t>
      </w:r>
      <w:r w:rsidR="00B84FEF" w:rsidRPr="00421CDF">
        <w:rPr>
          <w:sz w:val="28"/>
          <w:szCs w:val="28"/>
        </w:rPr>
        <w:t>.2019</w:t>
      </w:r>
      <w:r w:rsidR="00FF7AB4" w:rsidRPr="00421CDF">
        <w:rPr>
          <w:sz w:val="28"/>
          <w:szCs w:val="28"/>
        </w:rPr>
        <w:t xml:space="preserve"> год</w:t>
      </w:r>
      <w:r w:rsidR="00B84FEF" w:rsidRPr="00421CDF">
        <w:rPr>
          <w:sz w:val="28"/>
          <w:szCs w:val="28"/>
        </w:rPr>
        <w:t>а</w:t>
      </w:r>
      <w:r w:rsidR="00421CDF">
        <w:rPr>
          <w:sz w:val="28"/>
          <w:szCs w:val="28"/>
        </w:rPr>
        <w:t>, в том числе</w:t>
      </w:r>
      <w:r w:rsidR="00273820" w:rsidRPr="00421CDF">
        <w:rPr>
          <w:sz w:val="28"/>
          <w:szCs w:val="28"/>
        </w:rPr>
        <w:t xml:space="preserve"> команд</w:t>
      </w:r>
      <w:r w:rsidR="00421CDF">
        <w:rPr>
          <w:sz w:val="28"/>
          <w:szCs w:val="28"/>
        </w:rPr>
        <w:t>а</w:t>
      </w:r>
      <w:r w:rsidR="00273820" w:rsidRPr="00421CDF">
        <w:rPr>
          <w:sz w:val="28"/>
          <w:szCs w:val="28"/>
        </w:rPr>
        <w:t xml:space="preserve"> субъекта Российской Фе</w:t>
      </w:r>
      <w:r w:rsidR="00FF7AB4" w:rsidRPr="00421CDF">
        <w:rPr>
          <w:sz w:val="28"/>
          <w:szCs w:val="28"/>
        </w:rPr>
        <w:t xml:space="preserve">дерации, на территории которого </w:t>
      </w:r>
      <w:r w:rsidR="000221F7" w:rsidRPr="00421CDF">
        <w:rPr>
          <w:sz w:val="28"/>
          <w:szCs w:val="28"/>
        </w:rPr>
        <w:t>будут проводится финальные соревнования Спартакиады.</w:t>
      </w:r>
    </w:p>
    <w:p w:rsidR="003C7D3C" w:rsidRPr="009D2AAD" w:rsidRDefault="003C7D3C" w:rsidP="003C7D3C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9D2AAD">
        <w:rPr>
          <w:sz w:val="28"/>
          <w:szCs w:val="28"/>
        </w:rPr>
        <w:t>Отбор команд будет произведен по наибольшей сумме рейтинговых очков двух лучших спортсменов команды.</w:t>
      </w:r>
    </w:p>
    <w:p w:rsidR="003C7D3C" w:rsidRPr="009D2AAD" w:rsidRDefault="003C7D3C" w:rsidP="003C7D3C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9D2AAD">
        <w:rPr>
          <w:sz w:val="28"/>
          <w:szCs w:val="28"/>
        </w:rPr>
        <w:t>3</w:t>
      </w:r>
      <w:r w:rsidR="005D295D">
        <w:rPr>
          <w:sz w:val="28"/>
          <w:szCs w:val="28"/>
        </w:rPr>
        <w:t>4</w:t>
      </w:r>
      <w:r w:rsidRPr="009D2AAD">
        <w:rPr>
          <w:sz w:val="28"/>
          <w:szCs w:val="28"/>
        </w:rPr>
        <w:t xml:space="preserve">.4.1. Именные заявки </w:t>
      </w:r>
      <w:r w:rsidR="007E651B">
        <w:rPr>
          <w:sz w:val="28"/>
          <w:szCs w:val="28"/>
        </w:rPr>
        <w:t xml:space="preserve">с указанием личного рейтинга спортсмена </w:t>
      </w:r>
      <w:r w:rsidRPr="009D2AAD">
        <w:rPr>
          <w:sz w:val="28"/>
          <w:szCs w:val="28"/>
        </w:rPr>
        <w:t>должны быть направлены в Федера</w:t>
      </w:r>
      <w:r w:rsidR="007E651B">
        <w:rPr>
          <w:sz w:val="28"/>
          <w:szCs w:val="28"/>
        </w:rPr>
        <w:t xml:space="preserve">цию тенниса России не позднее </w:t>
      </w:r>
      <w:r w:rsidR="000346F0">
        <w:rPr>
          <w:sz w:val="28"/>
          <w:szCs w:val="28"/>
        </w:rPr>
        <w:t>0</w:t>
      </w:r>
      <w:r w:rsidR="009325CB">
        <w:rPr>
          <w:sz w:val="28"/>
          <w:szCs w:val="28"/>
        </w:rPr>
        <w:t>5</w:t>
      </w:r>
      <w:r w:rsidR="000346F0">
        <w:rPr>
          <w:sz w:val="28"/>
          <w:szCs w:val="28"/>
        </w:rPr>
        <w:t>.0</w:t>
      </w:r>
      <w:r w:rsidR="009325CB">
        <w:rPr>
          <w:sz w:val="28"/>
          <w:szCs w:val="28"/>
        </w:rPr>
        <w:t>6</w:t>
      </w:r>
      <w:r w:rsidRPr="009D2AAD">
        <w:rPr>
          <w:sz w:val="28"/>
          <w:szCs w:val="28"/>
        </w:rPr>
        <w:t>.</w:t>
      </w:r>
      <w:r w:rsidR="000346F0">
        <w:rPr>
          <w:sz w:val="28"/>
          <w:szCs w:val="28"/>
        </w:rPr>
        <w:t>2019 года.</w:t>
      </w:r>
    </w:p>
    <w:p w:rsidR="00291BEF" w:rsidRPr="00610EFF" w:rsidRDefault="00291BEF" w:rsidP="00291BEF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610EFF">
        <w:rPr>
          <w:sz w:val="28"/>
          <w:szCs w:val="28"/>
        </w:rPr>
        <w:t>3</w:t>
      </w:r>
      <w:r w:rsidR="005D295D">
        <w:rPr>
          <w:sz w:val="28"/>
          <w:szCs w:val="28"/>
        </w:rPr>
        <w:t>4</w:t>
      </w:r>
      <w:r w:rsidRPr="00610EFF">
        <w:rPr>
          <w:sz w:val="28"/>
          <w:szCs w:val="28"/>
        </w:rPr>
        <w:t>.5.</w:t>
      </w:r>
      <w:r w:rsidRPr="00610EFF">
        <w:rPr>
          <w:sz w:val="28"/>
          <w:szCs w:val="28"/>
        </w:rPr>
        <w:tab/>
        <w:t>На предварительном</w:t>
      </w:r>
      <w:r w:rsidR="005819F2">
        <w:rPr>
          <w:sz w:val="28"/>
          <w:szCs w:val="28"/>
        </w:rPr>
        <w:t xml:space="preserve"> этапе формируются 4 группы по 4</w:t>
      </w:r>
      <w:r w:rsidRPr="00610EFF">
        <w:rPr>
          <w:sz w:val="28"/>
          <w:szCs w:val="28"/>
        </w:rPr>
        <w:t xml:space="preserve"> команды в каждой.  </w:t>
      </w:r>
    </w:p>
    <w:p w:rsidR="005819F2" w:rsidRDefault="00291BEF" w:rsidP="00291BEF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610EFF">
        <w:rPr>
          <w:sz w:val="28"/>
          <w:szCs w:val="28"/>
        </w:rPr>
        <w:t>В случае не</w:t>
      </w:r>
      <w:r w:rsidR="005819F2">
        <w:rPr>
          <w:sz w:val="28"/>
          <w:szCs w:val="28"/>
        </w:rPr>
        <w:t xml:space="preserve">полного количества команд главный судья вправе </w:t>
      </w:r>
      <w:r w:rsidRPr="00610EFF">
        <w:rPr>
          <w:sz w:val="28"/>
          <w:szCs w:val="28"/>
        </w:rPr>
        <w:t>изменить порядок проведения предварительного этапа в соответствии с Правилами вида спорта «Теннис» для спортивных соревнований, проводимых по смешанной системе.</w:t>
      </w:r>
      <w:r w:rsidR="005819F2">
        <w:rPr>
          <w:sz w:val="28"/>
          <w:szCs w:val="28"/>
        </w:rPr>
        <w:t xml:space="preserve"> </w:t>
      </w:r>
    </w:p>
    <w:p w:rsidR="00291BEF" w:rsidRPr="00610EFF" w:rsidRDefault="005819F2" w:rsidP="00291BEF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Игры в группах проводятся по круговой системе.</w:t>
      </w:r>
    </w:p>
    <w:p w:rsidR="003C7D3C" w:rsidRPr="00291BEF" w:rsidRDefault="00291BEF" w:rsidP="00291BEF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610EFF">
        <w:rPr>
          <w:sz w:val="28"/>
          <w:szCs w:val="28"/>
        </w:rPr>
        <w:t>Жеребьевка-расстановка команд в группах производится по системе «корзин» с учетом места команды по сумме рейтинговых очков двух первых номер</w:t>
      </w:r>
      <w:r w:rsidR="005819F2">
        <w:rPr>
          <w:sz w:val="28"/>
          <w:szCs w:val="28"/>
        </w:rPr>
        <w:t xml:space="preserve">ов команды по действующей на </w:t>
      </w:r>
      <w:r w:rsidR="005819F2" w:rsidRPr="007B228A">
        <w:rPr>
          <w:sz w:val="28"/>
          <w:szCs w:val="28"/>
        </w:rPr>
        <w:t>01</w:t>
      </w:r>
      <w:r w:rsidR="007B228A" w:rsidRPr="007B228A">
        <w:rPr>
          <w:sz w:val="28"/>
          <w:szCs w:val="28"/>
        </w:rPr>
        <w:t>.0</w:t>
      </w:r>
      <w:r w:rsidR="009325CB">
        <w:rPr>
          <w:sz w:val="28"/>
          <w:szCs w:val="28"/>
        </w:rPr>
        <w:t>6</w:t>
      </w:r>
      <w:r w:rsidR="007B228A" w:rsidRPr="007B228A">
        <w:rPr>
          <w:sz w:val="28"/>
          <w:szCs w:val="28"/>
        </w:rPr>
        <w:t>.</w:t>
      </w:r>
      <w:r w:rsidRPr="007B228A">
        <w:rPr>
          <w:sz w:val="28"/>
          <w:szCs w:val="28"/>
        </w:rPr>
        <w:t>201</w:t>
      </w:r>
      <w:r w:rsidR="005D295D" w:rsidRPr="007B228A">
        <w:rPr>
          <w:sz w:val="28"/>
          <w:szCs w:val="28"/>
        </w:rPr>
        <w:t>9</w:t>
      </w:r>
      <w:r w:rsidRPr="007B228A">
        <w:rPr>
          <w:sz w:val="28"/>
          <w:szCs w:val="28"/>
        </w:rPr>
        <w:t xml:space="preserve"> года классификации РТТ</w:t>
      </w:r>
      <w:r w:rsidRPr="00610EFF">
        <w:rPr>
          <w:sz w:val="28"/>
          <w:szCs w:val="28"/>
        </w:rPr>
        <w:t>.</w:t>
      </w:r>
    </w:p>
    <w:p w:rsidR="00CC6E86" w:rsidRDefault="00164650">
      <w:pPr>
        <w:pStyle w:val="1b"/>
        <w:numPr>
          <w:ilvl w:val="0"/>
          <w:numId w:val="2"/>
        </w:numPr>
        <w:ind w:left="0" w:right="55" w:hanging="6"/>
        <w:rPr>
          <w:sz w:val="28"/>
          <w:szCs w:val="28"/>
        </w:rPr>
      </w:pPr>
      <w:r>
        <w:rPr>
          <w:sz w:val="28"/>
          <w:szCs w:val="28"/>
        </w:rPr>
        <w:t>3</w:t>
      </w:r>
      <w:r w:rsidR="005D295D">
        <w:rPr>
          <w:sz w:val="28"/>
          <w:szCs w:val="28"/>
        </w:rPr>
        <w:t>4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  <w:t>Командная встреча состоит из трех матчей – двух од</w:t>
      </w:r>
      <w:r w:rsidR="002A4D72">
        <w:rPr>
          <w:sz w:val="28"/>
          <w:szCs w:val="28"/>
        </w:rPr>
        <w:t>иночных и одного парного матча.</w:t>
      </w:r>
    </w:p>
    <w:p w:rsidR="00CC6E86" w:rsidRDefault="007735E3" w:rsidP="00C661A1">
      <w:pPr>
        <w:pStyle w:val="1b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Все матчи одиночного разряда играются из тр</w:t>
      </w:r>
      <w:r w:rsidR="002A4D72">
        <w:rPr>
          <w:sz w:val="28"/>
          <w:szCs w:val="28"/>
        </w:rPr>
        <w:t xml:space="preserve">ех сетов с применением </w:t>
      </w:r>
      <w:r w:rsidR="002A4D72">
        <w:rPr>
          <w:sz w:val="28"/>
          <w:szCs w:val="28"/>
        </w:rPr>
        <w:lastRenderedPageBreak/>
        <w:t>системы «тай-брейк»</w:t>
      </w:r>
      <w:r>
        <w:rPr>
          <w:sz w:val="28"/>
          <w:szCs w:val="28"/>
        </w:rPr>
        <w:t xml:space="preserve"> в каждом сете. </w:t>
      </w:r>
    </w:p>
    <w:p w:rsidR="00B30F06" w:rsidRDefault="007735E3" w:rsidP="003D4A2F">
      <w:pPr>
        <w:pStyle w:val="1b"/>
        <w:numPr>
          <w:ilvl w:val="3"/>
          <w:numId w:val="2"/>
        </w:numPr>
        <w:rPr>
          <w:sz w:val="28"/>
          <w:szCs w:val="28"/>
        </w:rPr>
      </w:pPr>
      <w:r w:rsidRPr="00B30F06">
        <w:rPr>
          <w:sz w:val="28"/>
          <w:szCs w:val="28"/>
        </w:rPr>
        <w:t>Матчи парного разряда разыгрываются по системе «ноу-эт» с розыгрышем решающего очка при счете «ровно», третий сет – «тай-брейк» до 10 очков.</w:t>
      </w:r>
    </w:p>
    <w:p w:rsidR="00B30F06" w:rsidRDefault="00B30F06" w:rsidP="003D4A2F">
      <w:pPr>
        <w:pStyle w:val="1b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предварительном этапе в группах все три матча играются обязательно, на финальном этапе командный матч проводится до достижения командной победы.</w:t>
      </w:r>
    </w:p>
    <w:p w:rsidR="00CC6E86" w:rsidRPr="00B30F06" w:rsidRDefault="007735E3" w:rsidP="003D4A2F">
      <w:pPr>
        <w:pStyle w:val="1b"/>
        <w:numPr>
          <w:ilvl w:val="3"/>
          <w:numId w:val="2"/>
        </w:numPr>
        <w:rPr>
          <w:sz w:val="28"/>
          <w:szCs w:val="28"/>
        </w:rPr>
      </w:pPr>
      <w:r w:rsidRPr="00B30F06">
        <w:rPr>
          <w:sz w:val="28"/>
          <w:szCs w:val="28"/>
        </w:rPr>
        <w:t>Порядок проведения командной встречи: сначала играют первые, затем вт</w:t>
      </w:r>
      <w:r w:rsidR="00B30F06" w:rsidRPr="00B30F06">
        <w:rPr>
          <w:sz w:val="28"/>
          <w:szCs w:val="28"/>
        </w:rPr>
        <w:t>орые номера в одиночном разряде</w:t>
      </w:r>
      <w:r w:rsidRPr="00B30F06">
        <w:rPr>
          <w:sz w:val="28"/>
          <w:szCs w:val="28"/>
        </w:rPr>
        <w:t>.</w:t>
      </w:r>
      <w:r w:rsidR="00B30F06" w:rsidRPr="00B30F06">
        <w:rPr>
          <w:sz w:val="28"/>
          <w:szCs w:val="28"/>
        </w:rPr>
        <w:t xml:space="preserve"> Парные встречи проводятся по окончании всех одиночных матчей.</w:t>
      </w:r>
      <w:r w:rsidRPr="00B30F06">
        <w:rPr>
          <w:sz w:val="28"/>
          <w:szCs w:val="28"/>
        </w:rPr>
        <w:t xml:space="preserve"> </w:t>
      </w:r>
    </w:p>
    <w:p w:rsidR="00CC6E86" w:rsidRDefault="007735E3" w:rsidP="00C661A1">
      <w:pPr>
        <w:pStyle w:val="1b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 победу в каждом матче команде присуждается одно очко. Выигравшей считается команда, набравшая в результате командно</w:t>
      </w:r>
      <w:r w:rsidR="00C661A1">
        <w:rPr>
          <w:sz w:val="28"/>
          <w:szCs w:val="28"/>
        </w:rPr>
        <w:t>й встречи большее количество очков</w:t>
      </w:r>
      <w:r>
        <w:rPr>
          <w:sz w:val="28"/>
          <w:szCs w:val="28"/>
        </w:rPr>
        <w:t>.</w:t>
      </w:r>
    </w:p>
    <w:p w:rsidR="00CC6E86" w:rsidRDefault="00164650">
      <w:pPr>
        <w:pStyle w:val="1b"/>
        <w:numPr>
          <w:ilvl w:val="0"/>
          <w:numId w:val="2"/>
        </w:numPr>
        <w:ind w:left="0" w:hanging="6"/>
      </w:pPr>
      <w:r>
        <w:rPr>
          <w:sz w:val="28"/>
          <w:szCs w:val="28"/>
        </w:rPr>
        <w:t>3</w:t>
      </w:r>
      <w:r w:rsidR="005D295D">
        <w:rPr>
          <w:sz w:val="28"/>
          <w:szCs w:val="28"/>
        </w:rPr>
        <w:t>4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>На финальном этапе</w:t>
      </w:r>
      <w:r w:rsidR="00C661A1">
        <w:rPr>
          <w:sz w:val="28"/>
          <w:szCs w:val="28"/>
        </w:rPr>
        <w:t xml:space="preserve"> команды-</w:t>
      </w:r>
      <w:r w:rsidR="007735E3">
        <w:rPr>
          <w:sz w:val="28"/>
          <w:szCs w:val="28"/>
        </w:rPr>
        <w:t xml:space="preserve">победители групп и команды, занявшие </w:t>
      </w:r>
      <w:r w:rsidR="00044DA3">
        <w:rPr>
          <w:sz w:val="28"/>
          <w:szCs w:val="28"/>
        </w:rPr>
        <w:t xml:space="preserve">первые и </w:t>
      </w:r>
      <w:r w:rsidR="007735E3">
        <w:rPr>
          <w:sz w:val="28"/>
          <w:szCs w:val="28"/>
        </w:rPr>
        <w:t>вторые места, по усоверше</w:t>
      </w:r>
      <w:r w:rsidR="00C661A1">
        <w:rPr>
          <w:sz w:val="28"/>
          <w:szCs w:val="28"/>
        </w:rPr>
        <w:t>нствованной олимпийской системе</w:t>
      </w:r>
      <w:r w:rsidR="00A24F90">
        <w:rPr>
          <w:sz w:val="28"/>
          <w:szCs w:val="28"/>
        </w:rPr>
        <w:t xml:space="preserve"> разыгрывают 1-8 места. </w:t>
      </w:r>
      <w:r w:rsidR="005A0427">
        <w:rPr>
          <w:sz w:val="28"/>
          <w:szCs w:val="28"/>
        </w:rPr>
        <w:t xml:space="preserve">Команды </w:t>
      </w:r>
      <w:r w:rsidR="00A24F90">
        <w:rPr>
          <w:sz w:val="28"/>
          <w:szCs w:val="28"/>
        </w:rPr>
        <w:t>занявшие в подгруппах третьи и четвертые места, по аналогичной системе разыгрывают 9-16 места</w:t>
      </w:r>
      <w:r w:rsidR="00C661A1">
        <w:rPr>
          <w:sz w:val="28"/>
          <w:szCs w:val="28"/>
        </w:rPr>
        <w:t>.</w:t>
      </w:r>
    </w:p>
    <w:p w:rsidR="00CC6E86" w:rsidRDefault="0050116E" w:rsidP="00C661A1">
      <w:pPr>
        <w:pStyle w:val="1b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Жеребьевка команд на финальном этапе осуществляется в соответствии с подпунктом 5.3.3. пункта 5 раздела </w:t>
      </w:r>
      <w:r>
        <w:rPr>
          <w:sz w:val="28"/>
          <w:szCs w:val="28"/>
          <w:lang w:val="en-US"/>
        </w:rPr>
        <w:t>VII</w:t>
      </w:r>
      <w:r w:rsidRPr="0050116E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вида спорта «Теннис», утвержденных приказом Минспорта России от 6 апреля 2016 года № 394, для спортивных соревнований, проводимых по смешенной системе</w:t>
      </w:r>
      <w:r w:rsidR="004C6028">
        <w:rPr>
          <w:sz w:val="28"/>
          <w:szCs w:val="28"/>
        </w:rPr>
        <w:t>.</w:t>
      </w:r>
    </w:p>
    <w:p w:rsidR="00CC6E86" w:rsidRPr="00841326" w:rsidRDefault="009F0B2F" w:rsidP="00A35634">
      <w:pPr>
        <w:pStyle w:val="1b"/>
        <w:numPr>
          <w:ilvl w:val="0"/>
          <w:numId w:val="2"/>
        </w:numPr>
        <w:ind w:left="0" w:hanging="6"/>
        <w:rPr>
          <w:sz w:val="28"/>
          <w:szCs w:val="28"/>
        </w:rPr>
      </w:pPr>
      <w:r w:rsidRPr="00841326">
        <w:rPr>
          <w:sz w:val="28"/>
          <w:szCs w:val="28"/>
        </w:rPr>
        <w:t xml:space="preserve"> </w:t>
      </w:r>
      <w:r w:rsidR="00164650" w:rsidRPr="00841326">
        <w:rPr>
          <w:sz w:val="28"/>
          <w:szCs w:val="28"/>
        </w:rPr>
        <w:t>3</w:t>
      </w:r>
      <w:r w:rsidR="005D295D" w:rsidRPr="00841326">
        <w:rPr>
          <w:sz w:val="28"/>
          <w:szCs w:val="28"/>
        </w:rPr>
        <w:t>4</w:t>
      </w:r>
      <w:r w:rsidR="007735E3" w:rsidRPr="00841326">
        <w:rPr>
          <w:sz w:val="28"/>
          <w:szCs w:val="28"/>
        </w:rPr>
        <w:t>.8</w:t>
      </w:r>
      <w:r w:rsidR="00C4797F">
        <w:rPr>
          <w:sz w:val="28"/>
          <w:szCs w:val="28"/>
        </w:rPr>
        <w:t xml:space="preserve">. </w:t>
      </w:r>
      <w:r w:rsidR="007735E3" w:rsidRPr="00841326">
        <w:rPr>
          <w:sz w:val="28"/>
          <w:szCs w:val="28"/>
        </w:rPr>
        <w:t>Игры проводятся на кортах с</w:t>
      </w:r>
      <w:r w:rsidR="004C6028" w:rsidRPr="00841326">
        <w:rPr>
          <w:sz w:val="28"/>
          <w:szCs w:val="28"/>
        </w:rPr>
        <w:t xml:space="preserve"> грунтовым</w:t>
      </w:r>
      <w:r w:rsidR="007735E3" w:rsidRPr="00841326">
        <w:rPr>
          <w:sz w:val="28"/>
          <w:szCs w:val="28"/>
        </w:rPr>
        <w:t xml:space="preserve"> покрытием.</w:t>
      </w:r>
      <w:r w:rsidR="004C6028" w:rsidRPr="00841326">
        <w:rPr>
          <w:sz w:val="28"/>
          <w:szCs w:val="28"/>
        </w:rPr>
        <w:t xml:space="preserve"> В случае дождя главная судейская коллегия по теннису имеет право перенести матчи в закрытое помещение.</w:t>
      </w:r>
    </w:p>
    <w:p w:rsidR="00CC6E86" w:rsidRDefault="00164650">
      <w:pPr>
        <w:pStyle w:val="1b"/>
        <w:numPr>
          <w:ilvl w:val="0"/>
          <w:numId w:val="2"/>
        </w:numPr>
        <w:ind w:left="0" w:hanging="6"/>
        <w:rPr>
          <w:sz w:val="28"/>
          <w:szCs w:val="28"/>
        </w:rPr>
      </w:pPr>
      <w:r>
        <w:rPr>
          <w:sz w:val="28"/>
          <w:szCs w:val="28"/>
        </w:rPr>
        <w:t>3</w:t>
      </w:r>
      <w:r w:rsidR="005D295D">
        <w:rPr>
          <w:sz w:val="28"/>
          <w:szCs w:val="28"/>
        </w:rPr>
        <w:t>4</w:t>
      </w:r>
      <w:r w:rsidR="00C4797F">
        <w:rPr>
          <w:sz w:val="28"/>
          <w:szCs w:val="28"/>
        </w:rPr>
        <w:t xml:space="preserve">.9. </w:t>
      </w:r>
      <w:r w:rsidR="007735E3">
        <w:rPr>
          <w:sz w:val="28"/>
          <w:szCs w:val="28"/>
        </w:rPr>
        <w:t>Все матчи играются мячами</w:t>
      </w:r>
      <w:r w:rsidR="004C6028">
        <w:rPr>
          <w:sz w:val="28"/>
          <w:szCs w:val="28"/>
        </w:rPr>
        <w:t>, сертифицированными Международной федерацией тенниса</w:t>
      </w:r>
      <w:r w:rsidR="007735E3">
        <w:rPr>
          <w:sz w:val="28"/>
          <w:szCs w:val="28"/>
        </w:rPr>
        <w:t>.</w:t>
      </w:r>
    </w:p>
    <w:p w:rsidR="00CC6E86" w:rsidRDefault="00164650">
      <w:pPr>
        <w:pStyle w:val="1b"/>
        <w:numPr>
          <w:ilvl w:val="0"/>
          <w:numId w:val="2"/>
        </w:numPr>
        <w:ind w:left="0" w:right="55" w:hanging="6"/>
        <w:rPr>
          <w:sz w:val="28"/>
          <w:szCs w:val="28"/>
        </w:rPr>
      </w:pPr>
      <w:r>
        <w:rPr>
          <w:sz w:val="28"/>
          <w:szCs w:val="28"/>
        </w:rPr>
        <w:t>3</w:t>
      </w:r>
      <w:r w:rsidR="005D295D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.10.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</w:t>
      </w:r>
      <w:r w:rsidR="00E77025">
        <w:rPr>
          <w:sz w:val="28"/>
          <w:szCs w:val="28"/>
        </w:rPr>
        <w:t xml:space="preserve"> </w:t>
      </w:r>
      <w:r w:rsidR="00E77025" w:rsidRPr="00C62BF2">
        <w:rPr>
          <w:sz w:val="28"/>
          <w:szCs w:val="28"/>
        </w:rPr>
        <w:t>(финал)</w:t>
      </w:r>
      <w:r w:rsidR="007735E3">
        <w:rPr>
          <w:sz w:val="28"/>
          <w:szCs w:val="28"/>
        </w:rPr>
        <w:t>:</w:t>
      </w:r>
    </w:p>
    <w:p w:rsidR="004C6028" w:rsidRDefault="00E77025" w:rsidP="005D295D">
      <w:pPr>
        <w:pStyle w:val="1b"/>
        <w:numPr>
          <w:ilvl w:val="0"/>
          <w:numId w:val="2"/>
        </w:numPr>
        <w:tabs>
          <w:tab w:val="clear" w:pos="0"/>
        </w:tabs>
        <w:ind w:left="0" w:right="55" w:firstLine="426"/>
        <w:rPr>
          <w:sz w:val="28"/>
          <w:szCs w:val="28"/>
        </w:rPr>
      </w:pPr>
      <w:r>
        <w:rPr>
          <w:sz w:val="28"/>
          <w:szCs w:val="28"/>
        </w:rPr>
        <w:t xml:space="preserve">1 день – </w:t>
      </w:r>
      <w:r w:rsidR="007735E3" w:rsidRPr="004C6028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="007735E3" w:rsidRPr="004C6028">
        <w:rPr>
          <w:sz w:val="28"/>
          <w:szCs w:val="28"/>
        </w:rPr>
        <w:t>приезда, комиссия по допуску участников, семинар судей</w:t>
      </w:r>
      <w:r w:rsidR="004C6028" w:rsidRPr="004C6028">
        <w:rPr>
          <w:sz w:val="28"/>
          <w:szCs w:val="28"/>
        </w:rPr>
        <w:t>,</w:t>
      </w:r>
    </w:p>
    <w:p w:rsidR="00CC6E86" w:rsidRDefault="004C6028" w:rsidP="005D295D">
      <w:pPr>
        <w:pStyle w:val="1b"/>
        <w:numPr>
          <w:ilvl w:val="8"/>
          <w:numId w:val="2"/>
        </w:numPr>
        <w:tabs>
          <w:tab w:val="clear" w:pos="0"/>
        </w:tabs>
        <w:ind w:right="55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C6028">
        <w:rPr>
          <w:sz w:val="28"/>
          <w:szCs w:val="28"/>
        </w:rPr>
        <w:t>собрание руководителей команд</w:t>
      </w:r>
      <w:r w:rsidR="007735E3" w:rsidRPr="004C6028">
        <w:rPr>
          <w:sz w:val="28"/>
          <w:szCs w:val="28"/>
        </w:rPr>
        <w:t xml:space="preserve"> и</w:t>
      </w:r>
      <w:r w:rsidRPr="004C6028">
        <w:rPr>
          <w:sz w:val="28"/>
          <w:szCs w:val="28"/>
        </w:rPr>
        <w:t xml:space="preserve"> </w:t>
      </w:r>
      <w:r w:rsidR="007735E3" w:rsidRPr="004C6028">
        <w:rPr>
          <w:sz w:val="28"/>
          <w:szCs w:val="28"/>
        </w:rPr>
        <w:t>тренеров</w:t>
      </w:r>
      <w:r>
        <w:rPr>
          <w:sz w:val="28"/>
          <w:szCs w:val="28"/>
        </w:rPr>
        <w:t>, жеребьевка</w:t>
      </w:r>
      <w:r w:rsidR="009F0B2F">
        <w:rPr>
          <w:sz w:val="28"/>
          <w:szCs w:val="28"/>
        </w:rPr>
        <w:t xml:space="preserve">, </w:t>
      </w:r>
    </w:p>
    <w:p w:rsidR="009F0B2F" w:rsidRPr="004C6028" w:rsidRDefault="009F0B2F" w:rsidP="005D295D">
      <w:pPr>
        <w:pStyle w:val="1b"/>
        <w:numPr>
          <w:ilvl w:val="8"/>
          <w:numId w:val="2"/>
        </w:numPr>
        <w:tabs>
          <w:tab w:val="clear" w:pos="0"/>
        </w:tabs>
        <w:ind w:right="55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тренировки команд</w:t>
      </w:r>
    </w:p>
    <w:p w:rsidR="00CC6E86" w:rsidRDefault="007735E3" w:rsidP="005D295D">
      <w:pPr>
        <w:pStyle w:val="1b"/>
        <w:numPr>
          <w:ilvl w:val="0"/>
          <w:numId w:val="2"/>
        </w:numPr>
        <w:tabs>
          <w:tab w:val="clear" w:pos="0"/>
        </w:tabs>
        <w:ind w:left="0" w:right="55" w:firstLine="426"/>
        <w:rPr>
          <w:sz w:val="28"/>
          <w:szCs w:val="28"/>
        </w:rPr>
      </w:pPr>
      <w:r>
        <w:rPr>
          <w:sz w:val="28"/>
          <w:szCs w:val="28"/>
        </w:rPr>
        <w:t xml:space="preserve">2 – </w:t>
      </w:r>
      <w:r w:rsidR="004C6028">
        <w:rPr>
          <w:sz w:val="28"/>
          <w:szCs w:val="28"/>
        </w:rPr>
        <w:t>4</w:t>
      </w:r>
      <w:r>
        <w:rPr>
          <w:sz w:val="28"/>
          <w:szCs w:val="28"/>
        </w:rPr>
        <w:t xml:space="preserve"> дни  </w:t>
      </w:r>
      <w:r w:rsidR="009F0B2F">
        <w:rPr>
          <w:sz w:val="28"/>
          <w:szCs w:val="28"/>
        </w:rPr>
        <w:t xml:space="preserve">   </w:t>
      </w:r>
      <w:r>
        <w:rPr>
          <w:sz w:val="28"/>
          <w:szCs w:val="28"/>
        </w:rPr>
        <w:t>предварительный этап</w:t>
      </w:r>
      <w:r w:rsidR="004C6028">
        <w:rPr>
          <w:sz w:val="28"/>
          <w:szCs w:val="28"/>
        </w:rPr>
        <w:t>, игры в группах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0130042811Я</w:t>
      </w:r>
    </w:p>
    <w:p w:rsidR="00CC6E86" w:rsidRDefault="004C6028" w:rsidP="005D295D">
      <w:pPr>
        <w:pStyle w:val="1b"/>
        <w:numPr>
          <w:ilvl w:val="0"/>
          <w:numId w:val="2"/>
        </w:numPr>
        <w:tabs>
          <w:tab w:val="clear" w:pos="0"/>
        </w:tabs>
        <w:ind w:left="0" w:right="55"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– 7 дни  </w:t>
      </w:r>
      <w:r w:rsidR="009F0B2F">
        <w:rPr>
          <w:sz w:val="28"/>
          <w:szCs w:val="28"/>
        </w:rPr>
        <w:t xml:space="preserve">   </w:t>
      </w:r>
      <w:r w:rsidR="007735E3">
        <w:rPr>
          <w:sz w:val="28"/>
          <w:szCs w:val="28"/>
        </w:rPr>
        <w:t>финальный этап</w:t>
      </w:r>
      <w:r>
        <w:rPr>
          <w:sz w:val="28"/>
          <w:szCs w:val="28"/>
        </w:rPr>
        <w:t>, стыковые игры за места</w:t>
      </w:r>
      <w:r w:rsidR="007735E3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0130042811Я</w:t>
      </w:r>
    </w:p>
    <w:p w:rsidR="00CC6E86" w:rsidRDefault="00E77025" w:rsidP="005D295D">
      <w:pPr>
        <w:pStyle w:val="1b"/>
        <w:numPr>
          <w:ilvl w:val="0"/>
          <w:numId w:val="2"/>
        </w:numPr>
        <w:tabs>
          <w:tab w:val="clear" w:pos="0"/>
        </w:tabs>
        <w:ind w:left="0" w:right="55" w:firstLine="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8 день – </w:t>
      </w:r>
      <w:r w:rsidR="007735E3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>отъезда</w:t>
      </w:r>
    </w:p>
    <w:p w:rsidR="00CC6E86" w:rsidRPr="00727424" w:rsidRDefault="00164650">
      <w:pPr>
        <w:pStyle w:val="1b"/>
        <w:widowControl/>
        <w:numPr>
          <w:ilvl w:val="0"/>
          <w:numId w:val="2"/>
        </w:numPr>
        <w:ind w:left="0" w:hanging="6"/>
      </w:pPr>
      <w:r>
        <w:rPr>
          <w:sz w:val="28"/>
          <w:szCs w:val="28"/>
        </w:rPr>
        <w:t>3</w:t>
      </w:r>
      <w:r w:rsidR="005D295D">
        <w:rPr>
          <w:sz w:val="28"/>
          <w:szCs w:val="28"/>
        </w:rPr>
        <w:t>4</w:t>
      </w:r>
      <w:r w:rsidR="007735E3">
        <w:rPr>
          <w:sz w:val="28"/>
          <w:szCs w:val="28"/>
        </w:rPr>
        <w:t>.11. Общекомандный зачет в первенстве среди субъектов Российской Федерации определяется</w:t>
      </w:r>
      <w:r w:rsidR="00727424">
        <w:rPr>
          <w:sz w:val="28"/>
          <w:szCs w:val="28"/>
        </w:rPr>
        <w:t xml:space="preserve"> по наименьшей сумме мест</w:t>
      </w:r>
      <w:r w:rsidR="00C954B8">
        <w:rPr>
          <w:sz w:val="28"/>
          <w:szCs w:val="28"/>
        </w:rPr>
        <w:t xml:space="preserve">, занятых </w:t>
      </w:r>
      <w:r w:rsidR="00DB3857">
        <w:rPr>
          <w:sz w:val="28"/>
          <w:szCs w:val="28"/>
        </w:rPr>
        <w:t xml:space="preserve">командами </w:t>
      </w:r>
      <w:r w:rsidR="00C954B8">
        <w:rPr>
          <w:sz w:val="28"/>
          <w:szCs w:val="28"/>
        </w:rPr>
        <w:t>данного субъекта во всех видах программы,</w:t>
      </w:r>
      <w:r w:rsidR="007735E3">
        <w:rPr>
          <w:sz w:val="28"/>
          <w:szCs w:val="28"/>
        </w:rPr>
        <w:t xml:space="preserve"> раздельно для команд </w:t>
      </w:r>
      <w:r w:rsidR="000221F7">
        <w:rPr>
          <w:sz w:val="28"/>
          <w:szCs w:val="28"/>
        </w:rPr>
        <w:t>юношей</w:t>
      </w:r>
      <w:r w:rsidR="007735E3">
        <w:rPr>
          <w:sz w:val="28"/>
          <w:szCs w:val="28"/>
        </w:rPr>
        <w:t xml:space="preserve"> и команд </w:t>
      </w:r>
      <w:r w:rsidR="000221F7">
        <w:rPr>
          <w:sz w:val="28"/>
          <w:szCs w:val="28"/>
        </w:rPr>
        <w:t>девушек</w:t>
      </w:r>
      <w:r w:rsidR="007735E3">
        <w:rPr>
          <w:sz w:val="28"/>
          <w:szCs w:val="28"/>
        </w:rPr>
        <w:t>.</w:t>
      </w:r>
    </w:p>
    <w:p w:rsidR="004750D4" w:rsidRDefault="004750D4" w:rsidP="004750D4">
      <w:pPr>
        <w:pStyle w:val="a0"/>
      </w:pPr>
    </w:p>
    <w:p w:rsidR="00F34CFE" w:rsidRPr="004750D4" w:rsidRDefault="00F34CFE" w:rsidP="004750D4">
      <w:pPr>
        <w:pStyle w:val="a0"/>
      </w:pPr>
    </w:p>
    <w:p w:rsidR="00CC6E86" w:rsidRDefault="00164650" w:rsidP="004750D4">
      <w:pPr>
        <w:pStyle w:val="5"/>
        <w:spacing w:after="120"/>
        <w:ind w:left="0" w:firstLine="0"/>
      </w:pPr>
      <w:r>
        <w:rPr>
          <w:caps w:val="0"/>
          <w:sz w:val="28"/>
          <w:szCs w:val="28"/>
        </w:rPr>
        <w:t>3</w:t>
      </w:r>
      <w:r w:rsidR="005D295D">
        <w:rPr>
          <w:caps w:val="0"/>
          <w:sz w:val="28"/>
          <w:szCs w:val="28"/>
        </w:rPr>
        <w:t>5</w:t>
      </w:r>
      <w:r w:rsidR="007735E3">
        <w:rPr>
          <w:caps w:val="0"/>
          <w:sz w:val="28"/>
          <w:szCs w:val="28"/>
        </w:rPr>
        <w:t>. ТРИАТЛОН (030000</w:t>
      </w:r>
      <w:r w:rsidR="002A6027">
        <w:rPr>
          <w:caps w:val="0"/>
          <w:sz w:val="28"/>
          <w:szCs w:val="28"/>
        </w:rPr>
        <w:t>5</w:t>
      </w:r>
      <w:r w:rsidR="007735E3">
        <w:rPr>
          <w:caps w:val="0"/>
          <w:sz w:val="28"/>
          <w:szCs w:val="28"/>
        </w:rPr>
        <w:t>611Я)</w:t>
      </w:r>
    </w:p>
    <w:p w:rsidR="000F6242" w:rsidRDefault="009048C3" w:rsidP="000F6242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D295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AD25BA">
        <w:rPr>
          <w:sz w:val="28"/>
          <w:szCs w:val="28"/>
        </w:rPr>
        <w:t>1.</w:t>
      </w:r>
      <w:r w:rsidRPr="00AD25BA">
        <w:tab/>
      </w:r>
      <w:r w:rsidR="00E431C1">
        <w:rPr>
          <w:sz w:val="28"/>
          <w:szCs w:val="28"/>
        </w:rPr>
        <w:t>Спортивные соревнования</w:t>
      </w:r>
      <w:r w:rsidRPr="00AD25BA">
        <w:rPr>
          <w:sz w:val="28"/>
          <w:szCs w:val="28"/>
        </w:rPr>
        <w:t xml:space="preserve"> проводятся среди </w:t>
      </w:r>
      <w:r w:rsidR="00E77025">
        <w:rPr>
          <w:sz w:val="28"/>
          <w:szCs w:val="28"/>
        </w:rPr>
        <w:t>спортсменов</w:t>
      </w:r>
      <w:r w:rsidRPr="00AD25BA">
        <w:rPr>
          <w:sz w:val="28"/>
          <w:szCs w:val="28"/>
        </w:rPr>
        <w:t xml:space="preserve"> </w:t>
      </w:r>
      <w:r w:rsidR="00387B48">
        <w:rPr>
          <w:sz w:val="28"/>
          <w:szCs w:val="28"/>
        </w:rPr>
        <w:t>возрастной категории «юноши, девушки (</w:t>
      </w:r>
      <w:r w:rsidRPr="00AD25BA">
        <w:rPr>
          <w:sz w:val="28"/>
          <w:szCs w:val="28"/>
        </w:rPr>
        <w:t>1</w:t>
      </w:r>
      <w:r w:rsidR="00EB44B5">
        <w:rPr>
          <w:sz w:val="28"/>
          <w:szCs w:val="28"/>
        </w:rPr>
        <w:t>5</w:t>
      </w:r>
      <w:r w:rsidRPr="00AD25BA">
        <w:rPr>
          <w:sz w:val="28"/>
          <w:szCs w:val="28"/>
        </w:rPr>
        <w:t>-1</w:t>
      </w:r>
      <w:r w:rsidR="00EB44B5">
        <w:rPr>
          <w:sz w:val="28"/>
          <w:szCs w:val="28"/>
        </w:rPr>
        <w:t>7</w:t>
      </w:r>
      <w:r w:rsidRPr="00AD25BA">
        <w:rPr>
          <w:sz w:val="28"/>
          <w:szCs w:val="28"/>
        </w:rPr>
        <w:t xml:space="preserve"> лет</w:t>
      </w:r>
      <w:r w:rsidR="00387B48">
        <w:rPr>
          <w:sz w:val="28"/>
          <w:szCs w:val="28"/>
        </w:rPr>
        <w:t xml:space="preserve">)», </w:t>
      </w:r>
      <w:r w:rsidRPr="00AD25BA">
        <w:rPr>
          <w:sz w:val="28"/>
          <w:szCs w:val="28"/>
        </w:rPr>
        <w:t>200</w:t>
      </w:r>
      <w:r w:rsidR="00EB44B5">
        <w:rPr>
          <w:sz w:val="28"/>
          <w:szCs w:val="28"/>
        </w:rPr>
        <w:t>2</w:t>
      </w:r>
      <w:r w:rsidRPr="00AD25BA">
        <w:rPr>
          <w:sz w:val="28"/>
          <w:szCs w:val="28"/>
        </w:rPr>
        <w:t>-200</w:t>
      </w:r>
      <w:r w:rsidR="00EB44B5">
        <w:rPr>
          <w:sz w:val="28"/>
          <w:szCs w:val="28"/>
        </w:rPr>
        <w:t>4</w:t>
      </w:r>
      <w:r w:rsidRPr="00AD25BA">
        <w:rPr>
          <w:sz w:val="28"/>
          <w:szCs w:val="28"/>
        </w:rPr>
        <w:t xml:space="preserve"> годов рождения</w:t>
      </w:r>
      <w:r w:rsidR="000F6242">
        <w:rPr>
          <w:sz w:val="28"/>
          <w:szCs w:val="28"/>
        </w:rPr>
        <w:t xml:space="preserve">, </w:t>
      </w:r>
      <w:bookmarkStart w:id="11" w:name="_Hlk524076246"/>
      <w:r w:rsidR="000F6242">
        <w:rPr>
          <w:sz w:val="28"/>
          <w:szCs w:val="28"/>
        </w:rPr>
        <w:t>имеющих</w:t>
      </w:r>
      <w:r w:rsidR="00387B48">
        <w:rPr>
          <w:sz w:val="28"/>
          <w:szCs w:val="28"/>
        </w:rPr>
        <w:t xml:space="preserve"> спортивную подготовку не ниже </w:t>
      </w:r>
      <w:r w:rsidR="000F6242">
        <w:rPr>
          <w:sz w:val="28"/>
          <w:szCs w:val="28"/>
        </w:rPr>
        <w:t xml:space="preserve">2 спортивного разряда. </w:t>
      </w:r>
    </w:p>
    <w:bookmarkEnd w:id="11"/>
    <w:p w:rsidR="009048C3" w:rsidRPr="00D452C0" w:rsidRDefault="009048C3" w:rsidP="009048C3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D295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AD25BA">
        <w:rPr>
          <w:sz w:val="28"/>
          <w:szCs w:val="28"/>
        </w:rPr>
        <w:t>2.</w:t>
      </w:r>
      <w:r w:rsidRPr="00AD25BA">
        <w:rPr>
          <w:sz w:val="28"/>
          <w:szCs w:val="28"/>
        </w:rPr>
        <w:tab/>
        <w:t xml:space="preserve">Максимальный состав сборной команды до </w:t>
      </w:r>
      <w:r w:rsidR="008E5077">
        <w:rPr>
          <w:sz w:val="28"/>
          <w:szCs w:val="28"/>
        </w:rPr>
        <w:t>8</w:t>
      </w:r>
      <w:r w:rsidRPr="00AD25BA">
        <w:rPr>
          <w:sz w:val="28"/>
          <w:szCs w:val="28"/>
        </w:rPr>
        <w:t xml:space="preserve"> человек, в том числе до </w:t>
      </w:r>
      <w:r w:rsidR="00651C33">
        <w:rPr>
          <w:sz w:val="28"/>
          <w:szCs w:val="28"/>
        </w:rPr>
        <w:t>6</w:t>
      </w:r>
      <w:r w:rsidRPr="00AD25BA">
        <w:rPr>
          <w:sz w:val="28"/>
          <w:szCs w:val="28"/>
        </w:rPr>
        <w:t xml:space="preserve"> спортсменов (</w:t>
      </w:r>
      <w:r w:rsidR="00651C33">
        <w:rPr>
          <w:sz w:val="28"/>
          <w:szCs w:val="28"/>
        </w:rPr>
        <w:t xml:space="preserve">до 3 </w:t>
      </w:r>
      <w:r w:rsidR="0082392F">
        <w:rPr>
          <w:sz w:val="28"/>
          <w:szCs w:val="28"/>
        </w:rPr>
        <w:t>юн</w:t>
      </w:r>
      <w:r w:rsidR="00822329">
        <w:rPr>
          <w:sz w:val="28"/>
          <w:szCs w:val="28"/>
        </w:rPr>
        <w:t>ошей</w:t>
      </w:r>
      <w:r w:rsidR="00651C33">
        <w:rPr>
          <w:sz w:val="28"/>
          <w:szCs w:val="28"/>
        </w:rPr>
        <w:t xml:space="preserve"> и </w:t>
      </w:r>
      <w:r w:rsidR="0082392F">
        <w:rPr>
          <w:sz w:val="28"/>
          <w:szCs w:val="28"/>
        </w:rPr>
        <w:t xml:space="preserve">до 3 </w:t>
      </w:r>
      <w:r w:rsidR="00822329">
        <w:rPr>
          <w:sz w:val="28"/>
          <w:szCs w:val="28"/>
        </w:rPr>
        <w:t>девушек</w:t>
      </w:r>
      <w:r w:rsidR="00651C33">
        <w:rPr>
          <w:sz w:val="28"/>
          <w:szCs w:val="28"/>
        </w:rPr>
        <w:t>)</w:t>
      </w:r>
      <w:r w:rsidRPr="00AD25BA">
        <w:rPr>
          <w:sz w:val="28"/>
          <w:szCs w:val="28"/>
        </w:rPr>
        <w:t>,</w:t>
      </w:r>
      <w:r w:rsidR="00651C33">
        <w:rPr>
          <w:sz w:val="28"/>
          <w:szCs w:val="28"/>
        </w:rPr>
        <w:t xml:space="preserve"> </w:t>
      </w:r>
      <w:r w:rsidR="008E5077">
        <w:rPr>
          <w:sz w:val="28"/>
          <w:szCs w:val="28"/>
        </w:rPr>
        <w:t xml:space="preserve">до 2 тренеров, в том числе </w:t>
      </w:r>
      <w:r w:rsidR="00651C33">
        <w:rPr>
          <w:sz w:val="28"/>
          <w:szCs w:val="28"/>
        </w:rPr>
        <w:t>о</w:t>
      </w:r>
      <w:r w:rsidRPr="00AD25BA">
        <w:rPr>
          <w:sz w:val="28"/>
          <w:szCs w:val="28"/>
        </w:rPr>
        <w:t>д</w:t>
      </w:r>
      <w:r w:rsidR="00651C33">
        <w:rPr>
          <w:sz w:val="28"/>
          <w:szCs w:val="28"/>
        </w:rPr>
        <w:t>ин</w:t>
      </w:r>
      <w:r w:rsidRPr="00AD25BA">
        <w:rPr>
          <w:sz w:val="28"/>
          <w:szCs w:val="28"/>
        </w:rPr>
        <w:t xml:space="preserve"> </w:t>
      </w:r>
      <w:r w:rsidRPr="00AD25BA">
        <w:rPr>
          <w:sz w:val="28"/>
          <w:szCs w:val="28"/>
        </w:rPr>
        <w:lastRenderedPageBreak/>
        <w:t>тренер</w:t>
      </w:r>
      <w:r w:rsidR="00651C33">
        <w:rPr>
          <w:sz w:val="28"/>
          <w:szCs w:val="28"/>
        </w:rPr>
        <w:t>-</w:t>
      </w:r>
      <w:r w:rsidRPr="00D452C0">
        <w:rPr>
          <w:sz w:val="28"/>
          <w:szCs w:val="28"/>
        </w:rPr>
        <w:t>руководитель команды.</w:t>
      </w:r>
      <w:r w:rsidRPr="00B13AB0">
        <w:rPr>
          <w:sz w:val="28"/>
          <w:szCs w:val="28"/>
        </w:rPr>
        <w:t xml:space="preserve"> </w:t>
      </w:r>
    </w:p>
    <w:p w:rsidR="009048C3" w:rsidRPr="0082392F" w:rsidRDefault="009048C3" w:rsidP="009048C3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D295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AD25BA">
        <w:rPr>
          <w:sz w:val="28"/>
          <w:szCs w:val="28"/>
        </w:rPr>
        <w:t>3.</w:t>
      </w:r>
      <w:r w:rsidRPr="00AD25BA">
        <w:rPr>
          <w:sz w:val="28"/>
          <w:szCs w:val="28"/>
        </w:rPr>
        <w:tab/>
        <w:t>Общее количество участнико</w:t>
      </w:r>
      <w:r w:rsidR="000221F7">
        <w:rPr>
          <w:sz w:val="28"/>
          <w:szCs w:val="28"/>
        </w:rPr>
        <w:t xml:space="preserve">в </w:t>
      </w:r>
      <w:r w:rsidR="00E77025" w:rsidRPr="00DD358A">
        <w:rPr>
          <w:sz w:val="28"/>
          <w:szCs w:val="28"/>
        </w:rPr>
        <w:t xml:space="preserve">на </w:t>
      </w:r>
      <w:r w:rsidR="00E77025" w:rsidRPr="00DD358A">
        <w:rPr>
          <w:sz w:val="28"/>
          <w:szCs w:val="28"/>
          <w:lang w:val="en-US"/>
        </w:rPr>
        <w:t>III</w:t>
      </w:r>
      <w:r w:rsidR="00E77025">
        <w:rPr>
          <w:sz w:val="28"/>
          <w:szCs w:val="28"/>
        </w:rPr>
        <w:t xml:space="preserve"> этапе </w:t>
      </w:r>
      <w:r w:rsidR="00E77025" w:rsidRPr="00C62BF2">
        <w:rPr>
          <w:sz w:val="28"/>
          <w:szCs w:val="28"/>
        </w:rPr>
        <w:t>(финал)</w:t>
      </w:r>
      <w:r w:rsidR="00E77025">
        <w:rPr>
          <w:sz w:val="28"/>
          <w:szCs w:val="28"/>
        </w:rPr>
        <w:t xml:space="preserve"> </w:t>
      </w:r>
      <w:r w:rsidR="000221F7">
        <w:rPr>
          <w:sz w:val="28"/>
          <w:szCs w:val="28"/>
        </w:rPr>
        <w:t xml:space="preserve">до </w:t>
      </w:r>
      <w:r w:rsidR="005A13DE">
        <w:rPr>
          <w:sz w:val="28"/>
          <w:szCs w:val="28"/>
        </w:rPr>
        <w:t>120</w:t>
      </w:r>
      <w:r w:rsidR="000221F7">
        <w:rPr>
          <w:sz w:val="28"/>
          <w:szCs w:val="28"/>
        </w:rPr>
        <w:t xml:space="preserve"> человек, в том числе</w:t>
      </w:r>
      <w:r w:rsidRPr="00AD25BA">
        <w:rPr>
          <w:sz w:val="28"/>
          <w:szCs w:val="28"/>
        </w:rPr>
        <w:t xml:space="preserve"> </w:t>
      </w:r>
      <w:r w:rsidR="000221F7">
        <w:rPr>
          <w:sz w:val="28"/>
          <w:szCs w:val="28"/>
        </w:rPr>
        <w:t>спортсмены и тренеры</w:t>
      </w:r>
      <w:r w:rsidRPr="0082392F">
        <w:rPr>
          <w:sz w:val="28"/>
          <w:szCs w:val="28"/>
        </w:rPr>
        <w:t>.</w:t>
      </w:r>
    </w:p>
    <w:p w:rsidR="002A6027" w:rsidRDefault="009048C3" w:rsidP="009048C3">
      <w:pPr>
        <w:ind w:firstLine="0"/>
        <w:rPr>
          <w:sz w:val="28"/>
          <w:szCs w:val="28"/>
        </w:rPr>
      </w:pPr>
      <w:r w:rsidRPr="0082392F">
        <w:rPr>
          <w:sz w:val="28"/>
          <w:szCs w:val="28"/>
        </w:rPr>
        <w:t>3</w:t>
      </w:r>
      <w:r w:rsidR="005D295D" w:rsidRPr="0082392F">
        <w:rPr>
          <w:sz w:val="28"/>
          <w:szCs w:val="28"/>
        </w:rPr>
        <w:t>5</w:t>
      </w:r>
      <w:r w:rsidRPr="0082392F">
        <w:rPr>
          <w:sz w:val="28"/>
          <w:szCs w:val="28"/>
        </w:rPr>
        <w:t>.4.</w:t>
      </w:r>
      <w:r w:rsidRPr="0082392F">
        <w:rPr>
          <w:sz w:val="28"/>
          <w:szCs w:val="28"/>
        </w:rPr>
        <w:tab/>
      </w:r>
      <w:r w:rsidR="008C363F" w:rsidRPr="0082392F">
        <w:rPr>
          <w:sz w:val="28"/>
          <w:szCs w:val="28"/>
        </w:rPr>
        <w:t>К с</w:t>
      </w:r>
      <w:r w:rsidR="00E431C1" w:rsidRPr="0082392F">
        <w:rPr>
          <w:sz w:val="28"/>
          <w:szCs w:val="28"/>
        </w:rPr>
        <w:t>портивны</w:t>
      </w:r>
      <w:r w:rsidR="008C363F" w:rsidRPr="0082392F">
        <w:rPr>
          <w:sz w:val="28"/>
          <w:szCs w:val="28"/>
        </w:rPr>
        <w:t>м</w:t>
      </w:r>
      <w:r w:rsidR="00E431C1" w:rsidRPr="0082392F">
        <w:rPr>
          <w:sz w:val="28"/>
          <w:szCs w:val="28"/>
        </w:rPr>
        <w:t xml:space="preserve"> соревнования</w:t>
      </w:r>
      <w:r w:rsidR="003E15EA" w:rsidRPr="0082392F">
        <w:rPr>
          <w:sz w:val="28"/>
          <w:szCs w:val="28"/>
        </w:rPr>
        <w:t xml:space="preserve">м </w:t>
      </w:r>
      <w:r w:rsidR="00E77025" w:rsidRPr="00DD358A">
        <w:rPr>
          <w:sz w:val="28"/>
          <w:szCs w:val="28"/>
        </w:rPr>
        <w:t xml:space="preserve">на </w:t>
      </w:r>
      <w:r w:rsidR="00E77025" w:rsidRPr="00DD358A">
        <w:rPr>
          <w:sz w:val="28"/>
          <w:szCs w:val="28"/>
          <w:lang w:val="en-US"/>
        </w:rPr>
        <w:t>III</w:t>
      </w:r>
      <w:r w:rsidR="00E77025">
        <w:rPr>
          <w:sz w:val="28"/>
          <w:szCs w:val="28"/>
        </w:rPr>
        <w:t xml:space="preserve"> этап </w:t>
      </w:r>
      <w:r w:rsidR="00E77025" w:rsidRPr="00C62BF2">
        <w:rPr>
          <w:sz w:val="28"/>
          <w:szCs w:val="28"/>
        </w:rPr>
        <w:t>(финал)</w:t>
      </w:r>
      <w:r w:rsidR="00E77025">
        <w:rPr>
          <w:sz w:val="28"/>
          <w:szCs w:val="28"/>
        </w:rPr>
        <w:t xml:space="preserve"> </w:t>
      </w:r>
      <w:r w:rsidRPr="0082392F">
        <w:rPr>
          <w:sz w:val="28"/>
          <w:szCs w:val="28"/>
        </w:rPr>
        <w:t>Спартакиады допускаются</w:t>
      </w:r>
      <w:r w:rsidR="002A6027">
        <w:rPr>
          <w:sz w:val="28"/>
          <w:szCs w:val="28"/>
        </w:rPr>
        <w:t xml:space="preserve"> спортивные</w:t>
      </w:r>
      <w:r w:rsidRPr="0082392F">
        <w:rPr>
          <w:sz w:val="28"/>
          <w:szCs w:val="28"/>
        </w:rPr>
        <w:t xml:space="preserve"> сборные команды субъектов </w:t>
      </w:r>
      <w:r w:rsidR="000221F7">
        <w:rPr>
          <w:sz w:val="28"/>
          <w:szCs w:val="28"/>
        </w:rPr>
        <w:t xml:space="preserve">Российской Федерации </w:t>
      </w:r>
      <w:r w:rsidR="002A6027">
        <w:rPr>
          <w:sz w:val="28"/>
          <w:szCs w:val="28"/>
        </w:rPr>
        <w:t>(не более 6 спортсменов от одного субъекта</w:t>
      </w:r>
      <w:r w:rsidR="00C30BA1">
        <w:rPr>
          <w:sz w:val="28"/>
          <w:szCs w:val="28"/>
        </w:rPr>
        <w:t xml:space="preserve"> </w:t>
      </w:r>
      <w:r w:rsidR="00E77025">
        <w:rPr>
          <w:sz w:val="28"/>
          <w:szCs w:val="28"/>
        </w:rPr>
        <w:t>Российской Федерации</w:t>
      </w:r>
      <w:r w:rsidR="002A6027">
        <w:rPr>
          <w:sz w:val="28"/>
          <w:szCs w:val="28"/>
        </w:rPr>
        <w:t>):</w:t>
      </w:r>
    </w:p>
    <w:p w:rsidR="00C30BA1" w:rsidRDefault="00C30BA1" w:rsidP="009048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спортсмены, </w:t>
      </w:r>
      <w:r w:rsidR="003E15EA" w:rsidRPr="0082392F">
        <w:rPr>
          <w:sz w:val="28"/>
          <w:szCs w:val="28"/>
        </w:rPr>
        <w:t>занявши</w:t>
      </w:r>
      <w:r>
        <w:rPr>
          <w:sz w:val="28"/>
          <w:szCs w:val="28"/>
        </w:rPr>
        <w:t>е</w:t>
      </w:r>
      <w:r w:rsidR="003E15EA" w:rsidRPr="0082392F">
        <w:rPr>
          <w:sz w:val="28"/>
          <w:szCs w:val="28"/>
        </w:rPr>
        <w:t xml:space="preserve"> первые 60 мест по </w:t>
      </w:r>
      <w:r w:rsidR="009048C3" w:rsidRPr="0082392F">
        <w:rPr>
          <w:sz w:val="28"/>
          <w:szCs w:val="28"/>
        </w:rPr>
        <w:t>результ</w:t>
      </w:r>
      <w:r w:rsidR="003E15EA" w:rsidRPr="0082392F">
        <w:rPr>
          <w:sz w:val="28"/>
          <w:szCs w:val="28"/>
        </w:rPr>
        <w:t>атам</w:t>
      </w:r>
      <w:r w:rsidR="00CE2DCE" w:rsidRPr="0082392F">
        <w:rPr>
          <w:sz w:val="28"/>
          <w:szCs w:val="28"/>
        </w:rPr>
        <w:t xml:space="preserve"> </w:t>
      </w:r>
      <w:r w:rsidR="0082392F" w:rsidRPr="0082392F">
        <w:rPr>
          <w:sz w:val="28"/>
          <w:szCs w:val="28"/>
        </w:rPr>
        <w:t>отборочных всероссийских соревнований</w:t>
      </w:r>
      <w:r w:rsidR="003E15EA" w:rsidRPr="0082392F">
        <w:rPr>
          <w:sz w:val="28"/>
          <w:szCs w:val="28"/>
        </w:rPr>
        <w:t xml:space="preserve"> </w:t>
      </w:r>
      <w:r w:rsidR="009764FB">
        <w:rPr>
          <w:sz w:val="28"/>
          <w:szCs w:val="28"/>
        </w:rPr>
        <w:t>2019</w:t>
      </w:r>
      <w:r w:rsidR="00D60270">
        <w:rPr>
          <w:sz w:val="28"/>
          <w:szCs w:val="28"/>
        </w:rPr>
        <w:t xml:space="preserve"> г.</w:t>
      </w:r>
      <w:r>
        <w:rPr>
          <w:sz w:val="28"/>
          <w:szCs w:val="28"/>
        </w:rPr>
        <w:t>;</w:t>
      </w:r>
    </w:p>
    <w:p w:rsidR="00C30BA1" w:rsidRDefault="00C30BA1" w:rsidP="009048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1D74">
        <w:rPr>
          <w:sz w:val="28"/>
          <w:szCs w:val="28"/>
        </w:rPr>
        <w:t>спортсмены, занявшие первые 10 мест среди юношей и девушек 15-17 лет по итогам первенства России 2018 г., соответствующие п. 35.1;</w:t>
      </w:r>
    </w:p>
    <w:p w:rsidR="00CB1D74" w:rsidRDefault="00CB1D74" w:rsidP="009048C3">
      <w:pPr>
        <w:ind w:firstLine="0"/>
        <w:rPr>
          <w:sz w:val="28"/>
          <w:szCs w:val="28"/>
        </w:rPr>
      </w:pPr>
      <w:r>
        <w:rPr>
          <w:sz w:val="28"/>
          <w:szCs w:val="28"/>
        </w:rPr>
        <w:t>- спортсмены, занявшие первые 3 места среди юношей и девушек 13-14 лет по итогам первенства России 2018 г., соответствующие п. 35.1;</w:t>
      </w:r>
    </w:p>
    <w:p w:rsidR="007577FC" w:rsidRDefault="00C30BA1" w:rsidP="009048C3">
      <w:pPr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9048C3" w:rsidRPr="0082392F">
        <w:rPr>
          <w:sz w:val="28"/>
          <w:szCs w:val="28"/>
        </w:rPr>
        <w:t xml:space="preserve"> </w:t>
      </w:r>
      <w:r w:rsidR="00BC43D3" w:rsidRPr="0082392F">
        <w:rPr>
          <w:sz w:val="28"/>
          <w:szCs w:val="28"/>
        </w:rPr>
        <w:t xml:space="preserve">спортивная </w:t>
      </w:r>
      <w:r w:rsidR="009048C3" w:rsidRPr="0082392F">
        <w:rPr>
          <w:sz w:val="28"/>
          <w:szCs w:val="28"/>
        </w:rPr>
        <w:t>сборная команда субъекта Российской Федерации, на терр</w:t>
      </w:r>
      <w:r w:rsidR="008C363F" w:rsidRPr="0082392F">
        <w:rPr>
          <w:sz w:val="28"/>
          <w:szCs w:val="28"/>
        </w:rPr>
        <w:t>итории которого будут проведены с</w:t>
      </w:r>
      <w:r w:rsidR="00E431C1" w:rsidRPr="0082392F">
        <w:rPr>
          <w:sz w:val="28"/>
          <w:szCs w:val="28"/>
        </w:rPr>
        <w:t>портивные соревнования</w:t>
      </w:r>
      <w:r w:rsidR="003E15EA" w:rsidRPr="0082392F">
        <w:rPr>
          <w:sz w:val="28"/>
          <w:szCs w:val="28"/>
        </w:rPr>
        <w:t xml:space="preserve"> </w:t>
      </w:r>
      <w:r w:rsidR="00E77025" w:rsidRPr="00DD358A">
        <w:rPr>
          <w:sz w:val="28"/>
          <w:szCs w:val="28"/>
          <w:lang w:val="en-US"/>
        </w:rPr>
        <w:t>III</w:t>
      </w:r>
      <w:r w:rsidR="00E77025">
        <w:rPr>
          <w:sz w:val="28"/>
          <w:szCs w:val="28"/>
        </w:rPr>
        <w:t xml:space="preserve"> этапа </w:t>
      </w:r>
      <w:r w:rsidR="00E77025" w:rsidRPr="00C62BF2">
        <w:rPr>
          <w:sz w:val="28"/>
          <w:szCs w:val="28"/>
        </w:rPr>
        <w:t>(финал)</w:t>
      </w:r>
      <w:r w:rsidR="00E77025">
        <w:rPr>
          <w:sz w:val="28"/>
          <w:szCs w:val="28"/>
        </w:rPr>
        <w:t xml:space="preserve"> </w:t>
      </w:r>
      <w:r w:rsidR="003E15EA" w:rsidRPr="0082392F">
        <w:rPr>
          <w:sz w:val="28"/>
          <w:szCs w:val="28"/>
        </w:rPr>
        <w:t>Спартакиады.</w:t>
      </w:r>
    </w:p>
    <w:p w:rsidR="009048C3" w:rsidRPr="00D452C0" w:rsidRDefault="007577FC" w:rsidP="007577FC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  <w:r w:rsidR="009048C3">
        <w:rPr>
          <w:sz w:val="28"/>
          <w:szCs w:val="28"/>
        </w:rPr>
        <w:t xml:space="preserve"> </w:t>
      </w:r>
    </w:p>
    <w:p w:rsidR="009048C3" w:rsidRPr="00D452C0" w:rsidRDefault="009048C3" w:rsidP="009048C3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D295D">
        <w:rPr>
          <w:sz w:val="28"/>
          <w:szCs w:val="28"/>
        </w:rPr>
        <w:t>5</w:t>
      </w:r>
      <w:r>
        <w:rPr>
          <w:sz w:val="28"/>
          <w:szCs w:val="28"/>
        </w:rPr>
        <w:t>.5</w:t>
      </w:r>
      <w:r w:rsidRPr="00D452C0">
        <w:rPr>
          <w:sz w:val="28"/>
          <w:szCs w:val="28"/>
        </w:rPr>
        <w:t>.</w:t>
      </w:r>
      <w:r w:rsidRPr="00D452C0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>
        <w:rPr>
          <w:sz w:val="28"/>
          <w:szCs w:val="28"/>
        </w:rPr>
        <w:t xml:space="preserve"> на</w:t>
      </w:r>
      <w:r w:rsidR="00CE2DCE">
        <w:rPr>
          <w:sz w:val="28"/>
          <w:szCs w:val="28"/>
        </w:rPr>
        <w:t xml:space="preserve"> </w:t>
      </w:r>
      <w:r w:rsidR="00CE2DCE">
        <w:rPr>
          <w:sz w:val="28"/>
          <w:szCs w:val="28"/>
          <w:lang w:val="en-US"/>
        </w:rPr>
        <w:t>III</w:t>
      </w:r>
      <w:r w:rsidR="00CE2DCE" w:rsidRPr="00CE2DCE">
        <w:rPr>
          <w:sz w:val="28"/>
          <w:szCs w:val="28"/>
        </w:rPr>
        <w:t xml:space="preserve"> </w:t>
      </w:r>
      <w:r w:rsidR="00CE2DCE">
        <w:rPr>
          <w:sz w:val="28"/>
          <w:szCs w:val="28"/>
        </w:rPr>
        <w:t>этапе</w:t>
      </w:r>
      <w:r w:rsidR="00E77025">
        <w:rPr>
          <w:sz w:val="28"/>
          <w:szCs w:val="28"/>
        </w:rPr>
        <w:t xml:space="preserve"> </w:t>
      </w:r>
      <w:r w:rsidR="00E77025" w:rsidRPr="00C62BF2">
        <w:rPr>
          <w:sz w:val="28"/>
          <w:szCs w:val="28"/>
        </w:rPr>
        <w:t>(финал)</w:t>
      </w:r>
      <w:r w:rsidRPr="00D452C0">
        <w:rPr>
          <w:sz w:val="28"/>
          <w:szCs w:val="28"/>
        </w:rPr>
        <w:t>:</w:t>
      </w:r>
    </w:p>
    <w:p w:rsidR="009048C3" w:rsidRDefault="009048C3" w:rsidP="009048C3">
      <w:pPr>
        <w:ind w:right="55" w:firstLine="426"/>
        <w:jc w:val="left"/>
        <w:rPr>
          <w:sz w:val="28"/>
          <w:szCs w:val="28"/>
        </w:rPr>
      </w:pPr>
      <w:r w:rsidRPr="00D452C0">
        <w:rPr>
          <w:sz w:val="28"/>
          <w:szCs w:val="28"/>
        </w:rPr>
        <w:t xml:space="preserve">1 день - </w:t>
      </w:r>
      <w:r w:rsidRPr="00D452C0">
        <w:rPr>
          <w:sz w:val="28"/>
          <w:szCs w:val="28"/>
        </w:rPr>
        <w:tab/>
        <w:t>день приезда, просмотр трассы, официальные тренировки</w:t>
      </w:r>
    </w:p>
    <w:p w:rsidR="009048C3" w:rsidRPr="00D452C0" w:rsidRDefault="009048C3" w:rsidP="009048C3">
      <w:pPr>
        <w:ind w:left="708" w:right="55" w:firstLine="708"/>
        <w:jc w:val="left"/>
        <w:rPr>
          <w:sz w:val="28"/>
          <w:szCs w:val="28"/>
        </w:rPr>
      </w:pPr>
      <w:r w:rsidRPr="00D452C0">
        <w:rPr>
          <w:sz w:val="28"/>
          <w:szCs w:val="28"/>
        </w:rPr>
        <w:t>комиссия по допуску участников, семинар судей и тренеров</w:t>
      </w:r>
    </w:p>
    <w:p w:rsidR="009048C3" w:rsidRPr="00D452C0" w:rsidRDefault="009048C3" w:rsidP="009048C3">
      <w:pPr>
        <w:ind w:firstLine="426"/>
        <w:jc w:val="left"/>
        <w:rPr>
          <w:sz w:val="28"/>
          <w:szCs w:val="28"/>
        </w:rPr>
      </w:pPr>
      <w:r w:rsidRPr="00D452C0">
        <w:rPr>
          <w:sz w:val="28"/>
          <w:szCs w:val="28"/>
        </w:rPr>
        <w:t>2 день -</w:t>
      </w:r>
      <w:r w:rsidRPr="00D452C0">
        <w:rPr>
          <w:sz w:val="28"/>
          <w:szCs w:val="28"/>
        </w:rPr>
        <w:tab/>
        <w:t>личные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 w:rsidRPr="00D452C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52C0">
        <w:rPr>
          <w:sz w:val="28"/>
          <w:szCs w:val="28"/>
        </w:rPr>
        <w:t>03000</w:t>
      </w:r>
      <w:r w:rsidR="00791B5D">
        <w:rPr>
          <w:sz w:val="28"/>
          <w:szCs w:val="28"/>
        </w:rPr>
        <w:t>218</w:t>
      </w:r>
      <w:r w:rsidRPr="00D452C0">
        <w:rPr>
          <w:sz w:val="28"/>
          <w:szCs w:val="28"/>
        </w:rPr>
        <w:t>11Я</w:t>
      </w:r>
    </w:p>
    <w:p w:rsidR="009048C3" w:rsidRPr="00D452C0" w:rsidRDefault="0082392F" w:rsidP="009048C3">
      <w:pPr>
        <w:ind w:firstLine="426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(триатлон-спринт 0,</w:t>
      </w:r>
      <w:r w:rsidR="00F6672E">
        <w:rPr>
          <w:sz w:val="28"/>
          <w:szCs w:val="28"/>
        </w:rPr>
        <w:t>5</w:t>
      </w:r>
      <w:r>
        <w:rPr>
          <w:sz w:val="28"/>
          <w:szCs w:val="28"/>
        </w:rPr>
        <w:t xml:space="preserve"> км + </w:t>
      </w:r>
      <w:r w:rsidR="00F6672E">
        <w:rPr>
          <w:sz w:val="28"/>
          <w:szCs w:val="28"/>
        </w:rPr>
        <w:t>13</w:t>
      </w:r>
      <w:r>
        <w:rPr>
          <w:sz w:val="28"/>
          <w:szCs w:val="28"/>
        </w:rPr>
        <w:t xml:space="preserve"> км + </w:t>
      </w:r>
      <w:r w:rsidR="00F6672E">
        <w:rPr>
          <w:sz w:val="28"/>
          <w:szCs w:val="28"/>
        </w:rPr>
        <w:t>3,5</w:t>
      </w:r>
      <w:r w:rsidR="009048C3" w:rsidRPr="00D452C0">
        <w:rPr>
          <w:sz w:val="28"/>
          <w:szCs w:val="28"/>
        </w:rPr>
        <w:t xml:space="preserve"> км)</w:t>
      </w:r>
    </w:p>
    <w:p w:rsidR="009048C3" w:rsidRPr="00D452C0" w:rsidRDefault="009048C3" w:rsidP="009048C3">
      <w:pPr>
        <w:ind w:firstLine="426"/>
        <w:jc w:val="left"/>
        <w:rPr>
          <w:sz w:val="28"/>
          <w:szCs w:val="28"/>
        </w:rPr>
      </w:pPr>
      <w:r w:rsidRPr="00D452C0">
        <w:rPr>
          <w:sz w:val="28"/>
          <w:szCs w:val="28"/>
        </w:rPr>
        <w:t>3 день -</w:t>
      </w:r>
      <w:r w:rsidRPr="00D452C0">
        <w:rPr>
          <w:sz w:val="28"/>
          <w:szCs w:val="28"/>
        </w:rPr>
        <w:tab/>
      </w:r>
      <w:r>
        <w:rPr>
          <w:sz w:val="28"/>
          <w:szCs w:val="28"/>
        </w:rPr>
        <w:t xml:space="preserve">эстафета (2 </w:t>
      </w:r>
      <w:r w:rsidR="0082392F">
        <w:rPr>
          <w:sz w:val="28"/>
          <w:szCs w:val="28"/>
        </w:rPr>
        <w:t>юн</w:t>
      </w:r>
      <w:r w:rsidR="00822329">
        <w:rPr>
          <w:sz w:val="28"/>
          <w:szCs w:val="28"/>
        </w:rPr>
        <w:t>ошей</w:t>
      </w:r>
      <w:r w:rsidR="0082392F">
        <w:rPr>
          <w:sz w:val="28"/>
          <w:szCs w:val="28"/>
        </w:rPr>
        <w:t xml:space="preserve"> + 2 </w:t>
      </w:r>
      <w:r w:rsidR="00822329">
        <w:rPr>
          <w:sz w:val="28"/>
          <w:szCs w:val="28"/>
        </w:rPr>
        <w:t>девушек</w:t>
      </w:r>
      <w:r>
        <w:rPr>
          <w:sz w:val="28"/>
          <w:szCs w:val="28"/>
        </w:rPr>
        <w:t>)</w:t>
      </w:r>
      <w:r w:rsidR="008C363F">
        <w:rPr>
          <w:sz w:val="28"/>
          <w:szCs w:val="28"/>
        </w:rPr>
        <w:tab/>
      </w:r>
      <w:r w:rsidR="008C363F">
        <w:rPr>
          <w:sz w:val="28"/>
          <w:szCs w:val="28"/>
        </w:rPr>
        <w:tab/>
      </w:r>
      <w:r w:rsidRPr="00D452C0">
        <w:rPr>
          <w:sz w:val="28"/>
          <w:szCs w:val="28"/>
        </w:rPr>
        <w:t>03000</w:t>
      </w:r>
      <w:r w:rsidR="00791B5D">
        <w:rPr>
          <w:sz w:val="28"/>
          <w:szCs w:val="28"/>
        </w:rPr>
        <w:t>4</w:t>
      </w:r>
      <w:r w:rsidRPr="00D452C0">
        <w:rPr>
          <w:sz w:val="28"/>
          <w:szCs w:val="28"/>
        </w:rPr>
        <w:t xml:space="preserve">1611Я 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="008C363F">
        <w:rPr>
          <w:sz w:val="28"/>
          <w:szCs w:val="28"/>
        </w:rPr>
        <w:t xml:space="preserve">          </w:t>
      </w:r>
      <w:r w:rsidRPr="00D452C0">
        <w:rPr>
          <w:sz w:val="28"/>
          <w:szCs w:val="28"/>
        </w:rPr>
        <w:t>дистанци</w:t>
      </w:r>
      <w:r>
        <w:rPr>
          <w:sz w:val="28"/>
          <w:szCs w:val="28"/>
        </w:rPr>
        <w:t>и</w:t>
      </w:r>
      <w:r w:rsidR="0082392F">
        <w:rPr>
          <w:sz w:val="28"/>
          <w:szCs w:val="28"/>
        </w:rPr>
        <w:t xml:space="preserve"> 4 х (0,25 км + </w:t>
      </w:r>
      <w:r w:rsidR="00F6672E">
        <w:rPr>
          <w:sz w:val="28"/>
          <w:szCs w:val="28"/>
        </w:rPr>
        <w:t>6,5</w:t>
      </w:r>
      <w:r w:rsidR="0082392F">
        <w:rPr>
          <w:sz w:val="28"/>
          <w:szCs w:val="28"/>
        </w:rPr>
        <w:t xml:space="preserve"> км + 1,</w:t>
      </w:r>
      <w:r w:rsidR="00F6672E">
        <w:rPr>
          <w:sz w:val="28"/>
          <w:szCs w:val="28"/>
        </w:rPr>
        <w:t>7</w:t>
      </w:r>
      <w:r w:rsidRPr="00D452C0">
        <w:rPr>
          <w:sz w:val="28"/>
          <w:szCs w:val="28"/>
        </w:rPr>
        <w:t xml:space="preserve"> км)</w:t>
      </w:r>
    </w:p>
    <w:p w:rsidR="009048C3" w:rsidRPr="00D452C0" w:rsidRDefault="009048C3" w:rsidP="009048C3">
      <w:pPr>
        <w:ind w:firstLine="426"/>
        <w:jc w:val="left"/>
        <w:rPr>
          <w:sz w:val="28"/>
          <w:szCs w:val="28"/>
        </w:rPr>
      </w:pPr>
      <w:r w:rsidRPr="00D452C0">
        <w:rPr>
          <w:sz w:val="28"/>
          <w:szCs w:val="28"/>
        </w:rPr>
        <w:t>4 день</w:t>
      </w:r>
      <w:r w:rsidR="00E77025">
        <w:rPr>
          <w:sz w:val="28"/>
          <w:szCs w:val="28"/>
        </w:rPr>
        <w:t xml:space="preserve"> </w:t>
      </w:r>
      <w:r w:rsidRPr="00D452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452C0">
        <w:rPr>
          <w:sz w:val="28"/>
          <w:szCs w:val="28"/>
        </w:rPr>
        <w:t>день отъезда</w:t>
      </w:r>
    </w:p>
    <w:p w:rsidR="009048C3" w:rsidRPr="00D452C0" w:rsidRDefault="009048C3" w:rsidP="009048C3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D295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94522">
        <w:rPr>
          <w:sz w:val="28"/>
          <w:szCs w:val="28"/>
        </w:rPr>
        <w:t xml:space="preserve">6. </w:t>
      </w:r>
      <w:r w:rsidR="008C363F">
        <w:rPr>
          <w:sz w:val="28"/>
          <w:szCs w:val="28"/>
        </w:rPr>
        <w:t>Личные с</w:t>
      </w:r>
      <w:r w:rsidR="00E431C1">
        <w:rPr>
          <w:sz w:val="28"/>
          <w:szCs w:val="28"/>
        </w:rPr>
        <w:t>портивные соревнования</w:t>
      </w:r>
      <w:r w:rsidR="0082392F">
        <w:rPr>
          <w:sz w:val="28"/>
          <w:szCs w:val="28"/>
        </w:rPr>
        <w:t xml:space="preserve"> проводятся для юн</w:t>
      </w:r>
      <w:r w:rsidR="00F65369">
        <w:rPr>
          <w:sz w:val="28"/>
          <w:szCs w:val="28"/>
        </w:rPr>
        <w:t>ошей</w:t>
      </w:r>
      <w:r w:rsidR="0082392F">
        <w:rPr>
          <w:sz w:val="28"/>
          <w:szCs w:val="28"/>
        </w:rPr>
        <w:t xml:space="preserve"> и </w:t>
      </w:r>
      <w:r w:rsidR="00F65369">
        <w:rPr>
          <w:sz w:val="28"/>
          <w:szCs w:val="28"/>
        </w:rPr>
        <w:t>девушек</w:t>
      </w:r>
      <w:r w:rsidRPr="00D452C0">
        <w:rPr>
          <w:sz w:val="28"/>
          <w:szCs w:val="28"/>
        </w:rPr>
        <w:t xml:space="preserve"> раздельно.</w:t>
      </w:r>
    </w:p>
    <w:p w:rsidR="009048C3" w:rsidRPr="00D452C0" w:rsidRDefault="009048C3" w:rsidP="009048C3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D295D">
        <w:rPr>
          <w:sz w:val="28"/>
          <w:szCs w:val="28"/>
        </w:rPr>
        <w:t>5</w:t>
      </w:r>
      <w:r w:rsidR="00094522">
        <w:rPr>
          <w:sz w:val="28"/>
          <w:szCs w:val="28"/>
        </w:rPr>
        <w:t>.7</w:t>
      </w:r>
      <w:r w:rsidRPr="00D452C0">
        <w:rPr>
          <w:sz w:val="28"/>
          <w:szCs w:val="28"/>
        </w:rPr>
        <w:t>.</w:t>
      </w:r>
      <w:r w:rsidR="00094522">
        <w:rPr>
          <w:sz w:val="28"/>
          <w:szCs w:val="28"/>
        </w:rPr>
        <w:t xml:space="preserve"> </w:t>
      </w:r>
      <w:r w:rsidR="008C363F">
        <w:rPr>
          <w:sz w:val="28"/>
          <w:szCs w:val="28"/>
        </w:rPr>
        <w:t>Все с</w:t>
      </w:r>
      <w:r w:rsidR="00E431C1">
        <w:rPr>
          <w:sz w:val="28"/>
          <w:szCs w:val="28"/>
        </w:rPr>
        <w:t>портивные соревнования</w:t>
      </w:r>
      <w:r w:rsidRPr="00D452C0">
        <w:rPr>
          <w:sz w:val="28"/>
          <w:szCs w:val="28"/>
        </w:rPr>
        <w:t xml:space="preserve"> проводятся с общего старта.</w:t>
      </w:r>
    </w:p>
    <w:p w:rsidR="009048C3" w:rsidRPr="00D452C0" w:rsidRDefault="009048C3" w:rsidP="009048C3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D295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94522">
        <w:rPr>
          <w:sz w:val="28"/>
          <w:szCs w:val="28"/>
        </w:rPr>
        <w:t xml:space="preserve">8. </w:t>
      </w:r>
      <w:r>
        <w:rPr>
          <w:sz w:val="28"/>
          <w:szCs w:val="28"/>
        </w:rPr>
        <w:t>Общек</w:t>
      </w:r>
      <w:r w:rsidRPr="00D452C0">
        <w:rPr>
          <w:sz w:val="28"/>
          <w:szCs w:val="28"/>
        </w:rPr>
        <w:t xml:space="preserve">омандный зачет в первенстве среди субъектов Российской Федерации определяется по наибольшей сумме очков, полученных за места, занятые всеми участниками данного субъекта в личном первенстве </w:t>
      </w:r>
      <w:r>
        <w:rPr>
          <w:sz w:val="28"/>
          <w:szCs w:val="28"/>
        </w:rPr>
        <w:t>по</w:t>
      </w:r>
      <w:r w:rsidRPr="00D452C0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е, в эстафете – по той же таблице с коэффициентом 2.</w:t>
      </w:r>
    </w:p>
    <w:p w:rsidR="009048C3" w:rsidRDefault="007735E3" w:rsidP="00D6027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случае равенства очков преимущество получает команда субъекта </w:t>
      </w:r>
      <w:r w:rsidR="00D60270">
        <w:rPr>
          <w:sz w:val="28"/>
          <w:szCs w:val="28"/>
        </w:rPr>
        <w:t>Российской Федерации, занявшая</w:t>
      </w:r>
      <w:r w:rsidR="00E77025">
        <w:rPr>
          <w:sz w:val="28"/>
          <w:szCs w:val="28"/>
        </w:rPr>
        <w:t xml:space="preserve"> </w:t>
      </w:r>
      <w:r>
        <w:rPr>
          <w:sz w:val="28"/>
          <w:szCs w:val="28"/>
        </w:rPr>
        <w:t>более высокое место в эстафете.</w:t>
      </w:r>
    </w:p>
    <w:p w:rsidR="00CA03CB" w:rsidRDefault="00CA03CB" w:rsidP="00CA03CB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индивидуальных дисциплинах в зачет идут результаты, равные или превышающие норматив 2 спортивного разряда.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757"/>
        <w:gridCol w:w="756"/>
        <w:gridCol w:w="757"/>
        <w:gridCol w:w="756"/>
        <w:gridCol w:w="756"/>
        <w:gridCol w:w="757"/>
        <w:gridCol w:w="756"/>
        <w:gridCol w:w="756"/>
        <w:gridCol w:w="757"/>
        <w:gridCol w:w="762"/>
      </w:tblGrid>
      <w:tr w:rsidR="00CC6E86" w:rsidTr="00387B48">
        <w:trPr>
          <w:trHeight w:val="315"/>
        </w:trPr>
        <w:tc>
          <w:tcPr>
            <w:tcW w:w="1563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1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C6E86" w:rsidRDefault="007735E3">
            <w:pPr>
              <w:ind w:firstLine="14"/>
              <w:jc w:val="center"/>
            </w:pPr>
            <w:r>
              <w:rPr>
                <w:b/>
              </w:rPr>
              <w:t>10</w:t>
            </w:r>
          </w:p>
        </w:tc>
      </w:tr>
      <w:tr w:rsidR="00CC6E86" w:rsidTr="00387B48">
        <w:trPr>
          <w:trHeight w:val="315"/>
        </w:trPr>
        <w:tc>
          <w:tcPr>
            <w:tcW w:w="1563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Очки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D449C5">
            <w:pPr>
              <w:ind w:firstLine="0"/>
              <w:jc w:val="center"/>
            </w:pPr>
            <w:r>
              <w:t>60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D449C5">
            <w:pPr>
              <w:ind w:firstLine="0"/>
              <w:jc w:val="center"/>
            </w:pPr>
            <w:r>
              <w:t>50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D449C5">
            <w:pPr>
              <w:ind w:firstLine="0"/>
              <w:jc w:val="center"/>
            </w:pPr>
            <w:r>
              <w:t>45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39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36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9"/>
              <w:jc w:val="center"/>
            </w:pPr>
            <w:r>
              <w:t>33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30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27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12"/>
              <w:jc w:val="center"/>
            </w:pPr>
            <w:r>
              <w:t>25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C6E86" w:rsidRDefault="007735E3">
            <w:pPr>
              <w:ind w:firstLine="14"/>
              <w:jc w:val="center"/>
            </w:pPr>
            <w:r>
              <w:t>23</w:t>
            </w:r>
          </w:p>
        </w:tc>
      </w:tr>
      <w:tr w:rsidR="00CC6E86" w:rsidTr="00387B48">
        <w:trPr>
          <w:trHeight w:val="315"/>
        </w:trPr>
        <w:tc>
          <w:tcPr>
            <w:tcW w:w="1563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9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12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C6E86" w:rsidRDefault="007735E3">
            <w:pPr>
              <w:ind w:firstLine="14"/>
              <w:jc w:val="center"/>
            </w:pPr>
            <w:r>
              <w:rPr>
                <w:b/>
              </w:rPr>
              <w:t>20</w:t>
            </w:r>
          </w:p>
        </w:tc>
      </w:tr>
      <w:tr w:rsidR="00CC6E86" w:rsidTr="00387B48">
        <w:trPr>
          <w:trHeight w:val="315"/>
        </w:trPr>
        <w:tc>
          <w:tcPr>
            <w:tcW w:w="1563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Очки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21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9"/>
              <w:jc w:val="center"/>
            </w:pPr>
            <w:r>
              <w:t>15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12"/>
              <w:jc w:val="center"/>
            </w:pPr>
            <w:r>
              <w:t>12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C6E86" w:rsidRDefault="007735E3">
            <w:pPr>
              <w:ind w:firstLine="14"/>
              <w:jc w:val="center"/>
            </w:pPr>
            <w:r>
              <w:t>11</w:t>
            </w:r>
          </w:p>
        </w:tc>
      </w:tr>
      <w:tr w:rsidR="00CC6E86" w:rsidTr="00387B48">
        <w:trPr>
          <w:trHeight w:val="315"/>
        </w:trPr>
        <w:tc>
          <w:tcPr>
            <w:tcW w:w="1563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9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12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C6E86" w:rsidRDefault="007735E3">
            <w:pPr>
              <w:ind w:firstLine="14"/>
              <w:jc w:val="center"/>
            </w:pPr>
            <w:r>
              <w:rPr>
                <w:b/>
              </w:rPr>
              <w:t>30</w:t>
            </w:r>
          </w:p>
        </w:tc>
      </w:tr>
      <w:tr w:rsidR="00CC6E86" w:rsidTr="00387B48">
        <w:trPr>
          <w:trHeight w:val="315"/>
        </w:trPr>
        <w:tc>
          <w:tcPr>
            <w:tcW w:w="1563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Очки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9"/>
              <w:jc w:val="center"/>
            </w:pPr>
            <w: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12"/>
              <w:jc w:val="center"/>
            </w:pPr>
            <w:r>
              <w:t>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C6E86" w:rsidRDefault="007735E3">
            <w:pPr>
              <w:ind w:firstLine="14"/>
              <w:jc w:val="center"/>
              <w:rPr>
                <w:sz w:val="28"/>
                <w:szCs w:val="28"/>
              </w:rPr>
            </w:pPr>
            <w:r>
              <w:t>1*</w:t>
            </w:r>
          </w:p>
        </w:tc>
      </w:tr>
    </w:tbl>
    <w:p w:rsidR="00CC6E86" w:rsidRDefault="00FC6CE2" w:rsidP="00CE2DCE">
      <w:pPr>
        <w:ind w:left="1080" w:firstLine="0"/>
        <w:rPr>
          <w:sz w:val="28"/>
          <w:szCs w:val="28"/>
        </w:rPr>
      </w:pPr>
      <w:r>
        <w:rPr>
          <w:sz w:val="28"/>
          <w:szCs w:val="28"/>
        </w:rPr>
        <w:t>*</w:t>
      </w:r>
      <w:r w:rsidR="00F34CFE">
        <w:rPr>
          <w:sz w:val="28"/>
          <w:szCs w:val="28"/>
        </w:rPr>
        <w:t>с</w:t>
      </w:r>
      <w:r w:rsidR="007735E3">
        <w:rPr>
          <w:sz w:val="28"/>
          <w:szCs w:val="28"/>
        </w:rPr>
        <w:t>портсмены, занявшие места ниже 30-го, получают по одному очку.</w:t>
      </w:r>
      <w:r w:rsidR="00CE2DCE">
        <w:rPr>
          <w:sz w:val="28"/>
          <w:szCs w:val="28"/>
        </w:rPr>
        <w:t xml:space="preserve"> </w:t>
      </w:r>
    </w:p>
    <w:p w:rsidR="00EC4F98" w:rsidRPr="00EC4F98" w:rsidRDefault="00EC4F98" w:rsidP="00EC4F98">
      <w:pPr>
        <w:pStyle w:val="a0"/>
      </w:pPr>
    </w:p>
    <w:p w:rsidR="00CC6E86" w:rsidRPr="00AA1B15" w:rsidRDefault="00164650" w:rsidP="004750D4">
      <w:pPr>
        <w:pStyle w:val="2"/>
        <w:spacing w:before="0" w:after="120"/>
        <w:rPr>
          <w:sz w:val="28"/>
          <w:szCs w:val="28"/>
        </w:rPr>
      </w:pPr>
      <w:r w:rsidRPr="00AA1B15">
        <w:rPr>
          <w:sz w:val="28"/>
          <w:szCs w:val="28"/>
        </w:rPr>
        <w:lastRenderedPageBreak/>
        <w:t>3</w:t>
      </w:r>
      <w:r w:rsidR="00FE2B3A" w:rsidRPr="00AA1B15">
        <w:rPr>
          <w:sz w:val="28"/>
          <w:szCs w:val="28"/>
        </w:rPr>
        <w:t>6</w:t>
      </w:r>
      <w:r w:rsidR="007735E3" w:rsidRPr="00AA1B15">
        <w:rPr>
          <w:sz w:val="28"/>
          <w:szCs w:val="28"/>
        </w:rPr>
        <w:t>. ТХЭКВОНДО (ВТФ) (0470001611Я)</w:t>
      </w:r>
    </w:p>
    <w:p w:rsidR="00A61AB7" w:rsidRDefault="00164650" w:rsidP="00A61AB7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FE2B3A">
        <w:rPr>
          <w:sz w:val="28"/>
          <w:szCs w:val="28"/>
        </w:rPr>
        <w:t>6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</w:t>
      </w:r>
      <w:r w:rsidR="00E77025">
        <w:rPr>
          <w:sz w:val="28"/>
          <w:szCs w:val="28"/>
        </w:rPr>
        <w:t>спортсменов</w:t>
      </w:r>
      <w:r w:rsidR="00387B48">
        <w:rPr>
          <w:sz w:val="28"/>
          <w:szCs w:val="28"/>
        </w:rPr>
        <w:t xml:space="preserve"> возрастной категории «юниоры, юниорки</w:t>
      </w:r>
      <w:r w:rsidR="007735E3">
        <w:rPr>
          <w:sz w:val="28"/>
          <w:szCs w:val="28"/>
        </w:rPr>
        <w:t xml:space="preserve"> </w:t>
      </w:r>
      <w:r w:rsidR="00387B48">
        <w:rPr>
          <w:sz w:val="28"/>
          <w:szCs w:val="28"/>
        </w:rPr>
        <w:t>(</w:t>
      </w:r>
      <w:r w:rsidR="00FE2B3A">
        <w:rPr>
          <w:sz w:val="28"/>
          <w:szCs w:val="28"/>
        </w:rPr>
        <w:t>1</w:t>
      </w:r>
      <w:r w:rsidR="00126DA9">
        <w:rPr>
          <w:sz w:val="28"/>
          <w:szCs w:val="28"/>
        </w:rPr>
        <w:t>5</w:t>
      </w:r>
      <w:r w:rsidR="00FE2B3A">
        <w:rPr>
          <w:sz w:val="28"/>
          <w:szCs w:val="28"/>
        </w:rPr>
        <w:t>-17</w:t>
      </w:r>
      <w:r w:rsidR="007735E3">
        <w:rPr>
          <w:sz w:val="28"/>
          <w:szCs w:val="28"/>
        </w:rPr>
        <w:t xml:space="preserve"> лет</w:t>
      </w:r>
      <w:r w:rsidR="00387B48">
        <w:rPr>
          <w:sz w:val="28"/>
          <w:szCs w:val="28"/>
        </w:rPr>
        <w:t>)»</w:t>
      </w:r>
      <w:r w:rsidR="007735E3">
        <w:rPr>
          <w:sz w:val="28"/>
          <w:szCs w:val="28"/>
        </w:rPr>
        <w:t xml:space="preserve"> (200</w:t>
      </w:r>
      <w:r w:rsidR="00FE2B3A">
        <w:rPr>
          <w:sz w:val="28"/>
          <w:szCs w:val="28"/>
        </w:rPr>
        <w:t>2</w:t>
      </w:r>
      <w:r w:rsidR="007735E3">
        <w:rPr>
          <w:sz w:val="28"/>
          <w:szCs w:val="28"/>
        </w:rPr>
        <w:t>-200</w:t>
      </w:r>
      <w:r w:rsidR="00126DA9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 годов рождения)</w:t>
      </w:r>
      <w:r w:rsidR="00A61AB7">
        <w:rPr>
          <w:sz w:val="28"/>
          <w:szCs w:val="28"/>
        </w:rPr>
        <w:t>, имеющих</w:t>
      </w:r>
      <w:r w:rsidR="00387B48">
        <w:rPr>
          <w:sz w:val="28"/>
          <w:szCs w:val="28"/>
        </w:rPr>
        <w:t xml:space="preserve"> спортивную подготовку не ниже </w:t>
      </w:r>
      <w:r w:rsidR="00A61AB7">
        <w:rPr>
          <w:sz w:val="28"/>
          <w:szCs w:val="28"/>
        </w:rPr>
        <w:t xml:space="preserve">2 спортивного разряда. </w:t>
      </w:r>
    </w:p>
    <w:p w:rsidR="00CC6E86" w:rsidRDefault="00164650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FE2B3A">
        <w:rPr>
          <w:sz w:val="28"/>
          <w:szCs w:val="28"/>
        </w:rPr>
        <w:t>6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 xml:space="preserve">Максимальный состав спортивной сборной команды на III этапе </w:t>
      </w:r>
      <w:r w:rsidR="00E77025" w:rsidRPr="00C62BF2">
        <w:rPr>
          <w:sz w:val="28"/>
          <w:szCs w:val="28"/>
        </w:rPr>
        <w:t>(финал)</w:t>
      </w:r>
      <w:r w:rsidR="00E77025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 xml:space="preserve">до </w:t>
      </w:r>
      <w:r w:rsidR="00CB4903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3 человек, в том числе до </w:t>
      </w:r>
      <w:r w:rsidR="00CB4903">
        <w:rPr>
          <w:sz w:val="28"/>
          <w:szCs w:val="28"/>
        </w:rPr>
        <w:t>20</w:t>
      </w:r>
      <w:r w:rsidR="007735E3">
        <w:rPr>
          <w:sz w:val="28"/>
          <w:szCs w:val="28"/>
        </w:rPr>
        <w:t xml:space="preserve"> спортсменов (до </w:t>
      </w:r>
      <w:r w:rsidR="00CB4903">
        <w:rPr>
          <w:sz w:val="28"/>
          <w:szCs w:val="28"/>
        </w:rPr>
        <w:t>10</w:t>
      </w:r>
      <w:r w:rsidR="007735E3">
        <w:rPr>
          <w:sz w:val="28"/>
          <w:szCs w:val="28"/>
        </w:rPr>
        <w:t xml:space="preserve"> юн</w:t>
      </w:r>
      <w:r w:rsidR="0025558F">
        <w:rPr>
          <w:sz w:val="28"/>
          <w:szCs w:val="28"/>
        </w:rPr>
        <w:t>иоров</w:t>
      </w:r>
      <w:r w:rsidR="007735E3">
        <w:rPr>
          <w:sz w:val="28"/>
          <w:szCs w:val="28"/>
        </w:rPr>
        <w:t xml:space="preserve"> и до </w:t>
      </w:r>
      <w:r w:rsidR="00CB4903">
        <w:rPr>
          <w:sz w:val="28"/>
          <w:szCs w:val="28"/>
        </w:rPr>
        <w:t>10</w:t>
      </w:r>
      <w:r w:rsidR="007735E3">
        <w:rPr>
          <w:sz w:val="28"/>
          <w:szCs w:val="28"/>
        </w:rPr>
        <w:t xml:space="preserve"> </w:t>
      </w:r>
      <w:r w:rsidR="0025558F">
        <w:rPr>
          <w:sz w:val="28"/>
          <w:szCs w:val="28"/>
        </w:rPr>
        <w:t>юниорок</w:t>
      </w:r>
      <w:r w:rsidR="007735E3">
        <w:rPr>
          <w:sz w:val="28"/>
          <w:szCs w:val="28"/>
        </w:rPr>
        <w:t>), до 3 тренеров (в том числе 1 руководитель команды).</w:t>
      </w:r>
      <w:r w:rsidR="00DC2201">
        <w:rPr>
          <w:sz w:val="28"/>
          <w:szCs w:val="28"/>
        </w:rPr>
        <w:t xml:space="preserve">  </w:t>
      </w:r>
    </w:p>
    <w:p w:rsidR="00CC6E86" w:rsidRDefault="00164650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FE2B3A">
        <w:rPr>
          <w:sz w:val="28"/>
          <w:szCs w:val="28"/>
        </w:rPr>
        <w:t>6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 xml:space="preserve">Общее количество участников на III этапе </w:t>
      </w:r>
      <w:r w:rsidR="00E77025" w:rsidRPr="00C62BF2">
        <w:rPr>
          <w:sz w:val="28"/>
          <w:szCs w:val="28"/>
        </w:rPr>
        <w:t>(финал)</w:t>
      </w:r>
      <w:r w:rsidR="00E77025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>до</w:t>
      </w:r>
      <w:r w:rsidR="00767C8A">
        <w:rPr>
          <w:sz w:val="28"/>
          <w:szCs w:val="28"/>
        </w:rPr>
        <w:t xml:space="preserve"> </w:t>
      </w:r>
      <w:r w:rsidR="00DC2201" w:rsidRPr="00FB7A83">
        <w:rPr>
          <w:sz w:val="28"/>
          <w:szCs w:val="28"/>
        </w:rPr>
        <w:t>260</w:t>
      </w:r>
      <w:r w:rsidR="000221F7">
        <w:rPr>
          <w:sz w:val="28"/>
          <w:szCs w:val="28"/>
        </w:rPr>
        <w:t xml:space="preserve"> человек, в том числе  спортсмены, тренеры и другие специалисты</w:t>
      </w:r>
      <w:r w:rsidR="007735E3">
        <w:rPr>
          <w:sz w:val="28"/>
          <w:szCs w:val="28"/>
        </w:rPr>
        <w:t>.</w:t>
      </w:r>
    </w:p>
    <w:p w:rsidR="00CC6E86" w:rsidRDefault="00164650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FE2B3A">
        <w:rPr>
          <w:sz w:val="28"/>
          <w:szCs w:val="28"/>
        </w:rPr>
        <w:t>6</w:t>
      </w:r>
      <w:r w:rsidR="007735E3">
        <w:rPr>
          <w:sz w:val="28"/>
          <w:szCs w:val="28"/>
        </w:rPr>
        <w:t>.4.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по спортивному спаррингу кёруги по системе с выбыванием после первого поражения. </w:t>
      </w:r>
    </w:p>
    <w:p w:rsidR="00CC6E86" w:rsidRDefault="007735E3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Регламент проведения поединка – три раунда по две минуты и перерыв между раундами – одна минута.</w:t>
      </w:r>
    </w:p>
    <w:p w:rsidR="00CC6E86" w:rsidRDefault="00164650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FE2B3A">
        <w:rPr>
          <w:sz w:val="28"/>
          <w:szCs w:val="28"/>
        </w:rPr>
        <w:t>6</w:t>
      </w:r>
      <w:r w:rsidR="007735E3">
        <w:rPr>
          <w:sz w:val="28"/>
          <w:szCs w:val="28"/>
        </w:rPr>
        <w:t xml:space="preserve">.4.1.  На III этапе </w:t>
      </w:r>
      <w:r w:rsidR="00E77025" w:rsidRPr="00C62BF2">
        <w:rPr>
          <w:sz w:val="28"/>
          <w:szCs w:val="28"/>
        </w:rPr>
        <w:t>(финал)</w:t>
      </w:r>
      <w:r w:rsidR="00E77025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>сдваивание весовых категориях не разрешается.</w:t>
      </w:r>
    </w:p>
    <w:p w:rsidR="00CB4903" w:rsidRDefault="00164650" w:rsidP="00586166">
      <w:pPr>
        <w:ind w:firstLine="0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FE2B3A">
        <w:rPr>
          <w:sz w:val="28"/>
          <w:szCs w:val="28"/>
        </w:rPr>
        <w:t>6</w:t>
      </w:r>
      <w:r w:rsidR="007735E3">
        <w:rPr>
          <w:sz w:val="28"/>
          <w:szCs w:val="28"/>
        </w:rPr>
        <w:t xml:space="preserve">.5. </w:t>
      </w:r>
      <w:r w:rsidR="007735E3" w:rsidRPr="00A61AB7">
        <w:rPr>
          <w:sz w:val="28"/>
          <w:szCs w:val="28"/>
        </w:rPr>
        <w:t>Отбор участников финальных</w:t>
      </w:r>
      <w:r w:rsidR="008C363F" w:rsidRPr="00A61AB7">
        <w:rPr>
          <w:sz w:val="28"/>
          <w:szCs w:val="28"/>
        </w:rPr>
        <w:t xml:space="preserve"> спортивных</w:t>
      </w:r>
      <w:r w:rsidR="007735E3" w:rsidRPr="00A61AB7">
        <w:rPr>
          <w:sz w:val="28"/>
          <w:szCs w:val="28"/>
        </w:rPr>
        <w:t xml:space="preserve"> соревнований </w:t>
      </w:r>
      <w:r w:rsidR="006906B0" w:rsidRPr="00A61AB7">
        <w:rPr>
          <w:sz w:val="28"/>
          <w:szCs w:val="28"/>
        </w:rPr>
        <w:t>б</w:t>
      </w:r>
      <w:r w:rsidR="00CE2DCE" w:rsidRPr="00A61AB7">
        <w:rPr>
          <w:sz w:val="28"/>
          <w:szCs w:val="28"/>
        </w:rPr>
        <w:t>удет п</w:t>
      </w:r>
      <w:r w:rsidR="00F72DEC">
        <w:rPr>
          <w:sz w:val="28"/>
          <w:szCs w:val="28"/>
        </w:rPr>
        <w:t xml:space="preserve">роизведен по результатам </w:t>
      </w:r>
      <w:r w:rsidR="00F72DEC">
        <w:rPr>
          <w:sz w:val="28"/>
          <w:szCs w:val="28"/>
          <w:lang w:val="en-US"/>
        </w:rPr>
        <w:t>II</w:t>
      </w:r>
      <w:r w:rsidR="00F72DEC" w:rsidRPr="00F72DEC">
        <w:rPr>
          <w:sz w:val="28"/>
          <w:szCs w:val="28"/>
        </w:rPr>
        <w:t xml:space="preserve"> </w:t>
      </w:r>
      <w:r w:rsidR="00F72DEC">
        <w:rPr>
          <w:sz w:val="28"/>
          <w:szCs w:val="28"/>
        </w:rPr>
        <w:t>этапа Спартакиады</w:t>
      </w:r>
      <w:r w:rsidR="00CE2DCE" w:rsidRPr="00A61AB7">
        <w:rPr>
          <w:sz w:val="28"/>
          <w:szCs w:val="28"/>
        </w:rPr>
        <w:t>, а также п</w:t>
      </w:r>
      <w:r w:rsidR="006906B0" w:rsidRPr="00A61AB7">
        <w:rPr>
          <w:sz w:val="28"/>
          <w:szCs w:val="28"/>
        </w:rPr>
        <w:t>ервенств городов Москвы и Санкт-Петербурга</w:t>
      </w:r>
      <w:r w:rsidR="002746F3" w:rsidRPr="00A61AB7">
        <w:rPr>
          <w:sz w:val="28"/>
          <w:szCs w:val="28"/>
        </w:rPr>
        <w:t>.</w:t>
      </w:r>
    </w:p>
    <w:p w:rsidR="006906B0" w:rsidRDefault="006906B0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Места проведения и сроки указаны в Приложении № 1.</w:t>
      </w:r>
    </w:p>
    <w:p w:rsidR="00CC6E86" w:rsidRDefault="00164650" w:rsidP="00586166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FE2B3A">
        <w:rPr>
          <w:sz w:val="28"/>
          <w:szCs w:val="28"/>
        </w:rPr>
        <w:t>6</w:t>
      </w:r>
      <w:r w:rsidR="007735E3">
        <w:rPr>
          <w:sz w:val="28"/>
          <w:szCs w:val="28"/>
        </w:rPr>
        <w:t>.5.1. К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 xml:space="preserve">м III этапа </w:t>
      </w:r>
      <w:r w:rsidR="00E77025" w:rsidRPr="00C62BF2">
        <w:rPr>
          <w:sz w:val="28"/>
          <w:szCs w:val="28"/>
        </w:rPr>
        <w:t>(финал)</w:t>
      </w:r>
      <w:r w:rsidR="00E77025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 xml:space="preserve">Спартакиады допускаются победители </w:t>
      </w:r>
      <w:r w:rsidR="00F72DEC">
        <w:rPr>
          <w:sz w:val="28"/>
          <w:szCs w:val="28"/>
          <w:lang w:val="en-US"/>
        </w:rPr>
        <w:t>II</w:t>
      </w:r>
      <w:r w:rsidR="00F72DEC" w:rsidRPr="00F72DEC">
        <w:rPr>
          <w:sz w:val="28"/>
          <w:szCs w:val="28"/>
        </w:rPr>
        <w:t xml:space="preserve"> </w:t>
      </w:r>
      <w:r w:rsidR="00F72DEC">
        <w:rPr>
          <w:sz w:val="28"/>
          <w:szCs w:val="28"/>
        </w:rPr>
        <w:t xml:space="preserve">этапа Спартакиады </w:t>
      </w:r>
      <w:r w:rsidR="007735E3">
        <w:rPr>
          <w:sz w:val="28"/>
          <w:szCs w:val="28"/>
        </w:rPr>
        <w:t>во всех весовых категориях</w:t>
      </w:r>
      <w:r w:rsidR="002746F3">
        <w:rPr>
          <w:sz w:val="28"/>
          <w:szCs w:val="28"/>
        </w:rPr>
        <w:t>.</w:t>
      </w:r>
    </w:p>
    <w:p w:rsidR="00B80B93" w:rsidRDefault="00094522" w:rsidP="00B80B93">
      <w:pPr>
        <w:suppressAutoHyphens w:val="0"/>
        <w:spacing w:after="1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36.5.2. </w:t>
      </w:r>
      <w:r w:rsidR="00B80B93">
        <w:rPr>
          <w:sz w:val="28"/>
          <w:szCs w:val="28"/>
        </w:rPr>
        <w:t xml:space="preserve">Командное первенство среди субъектов Российской Федерации на </w:t>
      </w:r>
      <w:r w:rsidR="00B80B93">
        <w:rPr>
          <w:sz w:val="28"/>
          <w:szCs w:val="28"/>
          <w:lang w:val="en-US"/>
        </w:rPr>
        <w:t>II</w:t>
      </w:r>
      <w:r w:rsidR="00E77025">
        <w:rPr>
          <w:sz w:val="28"/>
          <w:szCs w:val="28"/>
        </w:rPr>
        <w:t xml:space="preserve"> этапе определяе</w:t>
      </w:r>
      <w:r w:rsidR="00B80B93">
        <w:rPr>
          <w:sz w:val="28"/>
          <w:szCs w:val="28"/>
        </w:rPr>
        <w:t>тся по наибольшей сумме очков, набранных всеми спортсменами в каждой весовой категории по таблице: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91"/>
        <w:gridCol w:w="888"/>
        <w:gridCol w:w="888"/>
        <w:gridCol w:w="888"/>
        <w:gridCol w:w="888"/>
        <w:gridCol w:w="888"/>
        <w:gridCol w:w="888"/>
        <w:gridCol w:w="888"/>
        <w:gridCol w:w="888"/>
        <w:gridCol w:w="889"/>
        <w:gridCol w:w="889"/>
      </w:tblGrid>
      <w:tr w:rsidR="00B80B93" w:rsidRPr="003A50CD" w:rsidTr="00F81BB8">
        <w:trPr>
          <w:trHeight w:val="172"/>
        </w:trPr>
        <w:tc>
          <w:tcPr>
            <w:tcW w:w="889" w:type="dxa"/>
            <w:vAlign w:val="center"/>
          </w:tcPr>
          <w:p w:rsidR="00B80B93" w:rsidRPr="007047B1" w:rsidRDefault="00B80B93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047B1">
              <w:rPr>
                <w:rFonts w:ascii="Times New Roman" w:hAnsi="Times New Roman" w:cs="Times New Roman"/>
                <w:b/>
                <w:szCs w:val="28"/>
              </w:rPr>
              <w:t>Место</w:t>
            </w:r>
          </w:p>
        </w:tc>
        <w:tc>
          <w:tcPr>
            <w:tcW w:w="888" w:type="dxa"/>
            <w:vAlign w:val="center"/>
          </w:tcPr>
          <w:p w:rsidR="00B80B93" w:rsidRPr="007047B1" w:rsidRDefault="00B80B93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047B1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888" w:type="dxa"/>
            <w:vAlign w:val="center"/>
          </w:tcPr>
          <w:p w:rsidR="00B80B93" w:rsidRPr="007047B1" w:rsidRDefault="00B80B93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047B1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888" w:type="dxa"/>
            <w:vAlign w:val="center"/>
          </w:tcPr>
          <w:p w:rsidR="00B80B93" w:rsidRPr="007047B1" w:rsidRDefault="00B80B93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047B1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888" w:type="dxa"/>
            <w:vAlign w:val="center"/>
          </w:tcPr>
          <w:p w:rsidR="00B80B93" w:rsidRPr="007047B1" w:rsidRDefault="00B80B93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047B1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888" w:type="dxa"/>
            <w:vAlign w:val="center"/>
          </w:tcPr>
          <w:p w:rsidR="00B80B93" w:rsidRPr="007047B1" w:rsidRDefault="00B80B93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047B1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888" w:type="dxa"/>
            <w:vAlign w:val="center"/>
          </w:tcPr>
          <w:p w:rsidR="00B80B93" w:rsidRPr="007047B1" w:rsidRDefault="00B80B93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047B1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888" w:type="dxa"/>
            <w:vAlign w:val="center"/>
          </w:tcPr>
          <w:p w:rsidR="00B80B93" w:rsidRPr="007047B1" w:rsidRDefault="00B80B93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047B1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888" w:type="dxa"/>
            <w:vAlign w:val="center"/>
          </w:tcPr>
          <w:p w:rsidR="00B80B93" w:rsidRPr="007047B1" w:rsidRDefault="00B80B93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047B1"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889" w:type="dxa"/>
            <w:vAlign w:val="center"/>
          </w:tcPr>
          <w:p w:rsidR="00B80B93" w:rsidRPr="007047B1" w:rsidRDefault="00B80B93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047B1">
              <w:rPr>
                <w:rFonts w:ascii="Times New Roman" w:hAnsi="Times New Roman" w:cs="Times New Roman"/>
                <w:b/>
                <w:szCs w:val="28"/>
              </w:rPr>
              <w:t>9</w:t>
            </w:r>
          </w:p>
        </w:tc>
        <w:tc>
          <w:tcPr>
            <w:tcW w:w="889" w:type="dxa"/>
            <w:vAlign w:val="center"/>
          </w:tcPr>
          <w:p w:rsidR="00B80B93" w:rsidRPr="007047B1" w:rsidRDefault="00B80B93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047B1">
              <w:rPr>
                <w:rFonts w:ascii="Times New Roman" w:hAnsi="Times New Roman" w:cs="Times New Roman"/>
                <w:b/>
                <w:szCs w:val="28"/>
              </w:rPr>
              <w:t>10</w:t>
            </w:r>
          </w:p>
        </w:tc>
      </w:tr>
      <w:tr w:rsidR="00B80B93" w:rsidRPr="003A50CD" w:rsidTr="00F81BB8">
        <w:tc>
          <w:tcPr>
            <w:tcW w:w="889" w:type="dxa"/>
            <w:vAlign w:val="center"/>
          </w:tcPr>
          <w:p w:rsidR="00B80B93" w:rsidRPr="003A50CD" w:rsidRDefault="00B80B93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A50CD">
              <w:rPr>
                <w:rFonts w:ascii="Times New Roman" w:hAnsi="Times New Roman" w:cs="Times New Roman"/>
                <w:szCs w:val="28"/>
              </w:rPr>
              <w:t>Очки</w:t>
            </w:r>
          </w:p>
        </w:tc>
        <w:tc>
          <w:tcPr>
            <w:tcW w:w="888" w:type="dxa"/>
            <w:vAlign w:val="center"/>
          </w:tcPr>
          <w:p w:rsidR="00B80B93" w:rsidRPr="003A50CD" w:rsidRDefault="00B80B93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888" w:type="dxa"/>
            <w:vAlign w:val="center"/>
          </w:tcPr>
          <w:p w:rsidR="00B80B93" w:rsidRPr="003A50CD" w:rsidRDefault="00B80B93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888" w:type="dxa"/>
            <w:vAlign w:val="center"/>
          </w:tcPr>
          <w:p w:rsidR="00B80B93" w:rsidRPr="003A50CD" w:rsidRDefault="00B80B93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888" w:type="dxa"/>
            <w:vAlign w:val="center"/>
          </w:tcPr>
          <w:p w:rsidR="00B80B93" w:rsidRPr="003A50CD" w:rsidRDefault="00B80B93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888" w:type="dxa"/>
            <w:vAlign w:val="center"/>
          </w:tcPr>
          <w:p w:rsidR="00B80B93" w:rsidRPr="003A50CD" w:rsidRDefault="00B80B93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888" w:type="dxa"/>
            <w:vAlign w:val="center"/>
          </w:tcPr>
          <w:p w:rsidR="00B80B93" w:rsidRPr="003A50CD" w:rsidRDefault="00B80B93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888" w:type="dxa"/>
            <w:vAlign w:val="center"/>
          </w:tcPr>
          <w:p w:rsidR="00B80B93" w:rsidRPr="003A50CD" w:rsidRDefault="00B80B93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88" w:type="dxa"/>
            <w:vAlign w:val="center"/>
          </w:tcPr>
          <w:p w:rsidR="00B80B93" w:rsidRPr="003A50CD" w:rsidRDefault="00B80B93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89" w:type="dxa"/>
            <w:vAlign w:val="center"/>
          </w:tcPr>
          <w:p w:rsidR="00B80B93" w:rsidRPr="003A50CD" w:rsidRDefault="00B80B93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89" w:type="dxa"/>
            <w:vAlign w:val="center"/>
          </w:tcPr>
          <w:p w:rsidR="00B80B93" w:rsidRPr="003A50CD" w:rsidRDefault="00B80B93" w:rsidP="00F81BB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1*</w:t>
            </w:r>
          </w:p>
        </w:tc>
      </w:tr>
    </w:tbl>
    <w:p w:rsidR="00B80B93" w:rsidRPr="002C01A4" w:rsidRDefault="00B80B93" w:rsidP="00B80B93">
      <w:pPr>
        <w:pStyle w:val="1b"/>
        <w:ind w:left="426" w:firstLine="0"/>
        <w:rPr>
          <w:szCs w:val="28"/>
        </w:rPr>
      </w:pPr>
      <w:r w:rsidRPr="002C01A4">
        <w:rPr>
          <w:szCs w:val="28"/>
        </w:rPr>
        <w:t xml:space="preserve">* </w:t>
      </w:r>
      <w:r>
        <w:rPr>
          <w:szCs w:val="28"/>
        </w:rPr>
        <w:t>з</w:t>
      </w:r>
      <w:r w:rsidRPr="002C01A4">
        <w:rPr>
          <w:szCs w:val="28"/>
        </w:rPr>
        <w:t xml:space="preserve">а места с </w:t>
      </w:r>
      <w:r>
        <w:rPr>
          <w:szCs w:val="28"/>
        </w:rPr>
        <w:t>1</w:t>
      </w:r>
      <w:r w:rsidRPr="002C01A4">
        <w:rPr>
          <w:szCs w:val="28"/>
        </w:rPr>
        <w:t>1 и ниже начисляется по одному очку</w:t>
      </w:r>
    </w:p>
    <w:p w:rsidR="00B70C83" w:rsidRDefault="00164650" w:rsidP="00B80B93">
      <w:pPr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FE2B3A">
        <w:rPr>
          <w:sz w:val="28"/>
          <w:szCs w:val="28"/>
        </w:rPr>
        <w:t>6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  <w:t>Каждый участник должен иметь полную экипировку установленного образца: накладки на предплечья и голени, защитный жилет, шлем, капу, паховую раковину.</w:t>
      </w:r>
    </w:p>
    <w:p w:rsidR="00CC6E86" w:rsidRPr="0030320D" w:rsidRDefault="00164650" w:rsidP="00586166">
      <w:pPr>
        <w:ind w:firstLine="0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FE2B3A">
        <w:rPr>
          <w:sz w:val="28"/>
          <w:szCs w:val="28"/>
        </w:rPr>
        <w:t>6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</w:t>
      </w:r>
      <w:r w:rsidR="00B70C83">
        <w:rPr>
          <w:sz w:val="28"/>
          <w:szCs w:val="28"/>
        </w:rPr>
        <w:t xml:space="preserve">II </w:t>
      </w:r>
      <w:r w:rsidR="00E77025">
        <w:rPr>
          <w:sz w:val="28"/>
          <w:szCs w:val="28"/>
        </w:rPr>
        <w:t xml:space="preserve">этапе </w:t>
      </w:r>
      <w:r w:rsidR="00B70C83">
        <w:rPr>
          <w:sz w:val="28"/>
          <w:szCs w:val="28"/>
        </w:rPr>
        <w:t xml:space="preserve">и </w:t>
      </w:r>
      <w:r w:rsidR="007735E3">
        <w:rPr>
          <w:sz w:val="28"/>
          <w:szCs w:val="28"/>
        </w:rPr>
        <w:t>III этапе</w:t>
      </w:r>
      <w:r w:rsidR="00E77025">
        <w:rPr>
          <w:sz w:val="28"/>
          <w:szCs w:val="28"/>
        </w:rPr>
        <w:t xml:space="preserve"> </w:t>
      </w:r>
      <w:r w:rsidR="00E77025" w:rsidRPr="00C62BF2">
        <w:rPr>
          <w:sz w:val="28"/>
          <w:szCs w:val="28"/>
        </w:rPr>
        <w:t>(финал)</w:t>
      </w:r>
      <w:r w:rsidR="007735E3">
        <w:rPr>
          <w:sz w:val="28"/>
          <w:szCs w:val="28"/>
        </w:rPr>
        <w:t>:</w:t>
      </w:r>
      <w:r w:rsidR="0030320D">
        <w:rPr>
          <w:sz w:val="28"/>
          <w:szCs w:val="28"/>
        </w:rPr>
        <w:t xml:space="preserve"> </w:t>
      </w:r>
    </w:p>
    <w:p w:rsidR="00586166" w:rsidRDefault="007735E3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1 день -</w:t>
      </w:r>
      <w:r>
        <w:rPr>
          <w:sz w:val="28"/>
          <w:szCs w:val="28"/>
        </w:rPr>
        <w:tab/>
        <w:t>день приезда, комиссия по допуску участников, семинар судей</w:t>
      </w:r>
    </w:p>
    <w:p w:rsidR="00CC6E86" w:rsidRDefault="007735E3" w:rsidP="00586166">
      <w:pPr>
        <w:ind w:left="2149" w:firstLine="11"/>
        <w:rPr>
          <w:sz w:val="28"/>
          <w:szCs w:val="28"/>
        </w:rPr>
      </w:pPr>
      <w:r>
        <w:rPr>
          <w:sz w:val="28"/>
          <w:szCs w:val="28"/>
        </w:rPr>
        <w:t>и тренеров, жеребьевка</w:t>
      </w:r>
      <w:r w:rsidR="00586166">
        <w:rPr>
          <w:sz w:val="28"/>
          <w:szCs w:val="28"/>
        </w:rPr>
        <w:t xml:space="preserve">, </w:t>
      </w:r>
      <w:r w:rsidR="00CB4903">
        <w:rPr>
          <w:sz w:val="28"/>
          <w:szCs w:val="28"/>
        </w:rPr>
        <w:t xml:space="preserve">совещание представителей, </w:t>
      </w:r>
      <w:r>
        <w:rPr>
          <w:sz w:val="28"/>
          <w:szCs w:val="28"/>
        </w:rPr>
        <w:t>взвешивание участников</w:t>
      </w:r>
    </w:p>
    <w:p w:rsidR="00CC6E86" w:rsidRDefault="007735E3" w:rsidP="00586166">
      <w:pPr>
        <w:ind w:left="2138" w:firstLine="11"/>
        <w:rPr>
          <w:sz w:val="28"/>
          <w:szCs w:val="28"/>
        </w:rPr>
      </w:pPr>
      <w:r>
        <w:rPr>
          <w:sz w:val="28"/>
          <w:szCs w:val="28"/>
        </w:rPr>
        <w:t>юн</w:t>
      </w:r>
      <w:r w:rsidR="0025558F">
        <w:rPr>
          <w:sz w:val="28"/>
          <w:szCs w:val="28"/>
        </w:rPr>
        <w:t>иоры</w:t>
      </w:r>
      <w:r w:rsidR="00F72DEC">
        <w:rPr>
          <w:sz w:val="28"/>
          <w:szCs w:val="28"/>
        </w:rPr>
        <w:t>:</w:t>
      </w:r>
      <w:r w:rsidR="00B70C83">
        <w:rPr>
          <w:sz w:val="28"/>
          <w:szCs w:val="28"/>
        </w:rPr>
        <w:t xml:space="preserve"> </w:t>
      </w:r>
    </w:p>
    <w:p w:rsidR="00B70C83" w:rsidRDefault="00F72DEC" w:rsidP="00586166">
      <w:pPr>
        <w:ind w:left="2847" w:firstLine="33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B70C83">
        <w:rPr>
          <w:sz w:val="28"/>
          <w:szCs w:val="28"/>
        </w:rPr>
        <w:t xml:space="preserve"> 45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0470091811Ю</w:t>
      </w:r>
    </w:p>
    <w:p w:rsidR="00B70C83" w:rsidRDefault="00F72DEC" w:rsidP="00586166">
      <w:pPr>
        <w:ind w:left="2847" w:firstLine="33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B70C83">
        <w:rPr>
          <w:sz w:val="28"/>
          <w:szCs w:val="28"/>
        </w:rPr>
        <w:t xml:space="preserve"> 68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0470321611Ф</w:t>
      </w:r>
    </w:p>
    <w:p w:rsidR="00CC6E86" w:rsidRPr="0001390B" w:rsidRDefault="00F72DEC" w:rsidP="00586166">
      <w:pPr>
        <w:ind w:left="2847" w:firstLine="33"/>
        <w:rPr>
          <w:color w:val="FF0000"/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7735E3">
        <w:rPr>
          <w:sz w:val="28"/>
          <w:szCs w:val="28"/>
        </w:rPr>
        <w:t xml:space="preserve"> </w:t>
      </w:r>
      <w:r w:rsidR="00CB4903">
        <w:rPr>
          <w:sz w:val="28"/>
          <w:szCs w:val="28"/>
        </w:rPr>
        <w:t>73</w:t>
      </w:r>
      <w:r w:rsidR="007735E3">
        <w:rPr>
          <w:sz w:val="28"/>
          <w:szCs w:val="28"/>
        </w:rPr>
        <w:t xml:space="preserve"> кг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>
        <w:rPr>
          <w:sz w:val="28"/>
          <w:szCs w:val="28"/>
        </w:rPr>
        <w:t>0470361811С</w:t>
      </w:r>
    </w:p>
    <w:p w:rsidR="00CB4903" w:rsidRDefault="00F72DEC" w:rsidP="00586166">
      <w:pPr>
        <w:ind w:left="2847" w:firstLine="33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CB4903">
        <w:rPr>
          <w:sz w:val="28"/>
          <w:szCs w:val="28"/>
        </w:rPr>
        <w:t xml:space="preserve"> 78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0470391811Ю</w:t>
      </w:r>
    </w:p>
    <w:p w:rsidR="00CB4903" w:rsidRDefault="00F72DEC" w:rsidP="00586166">
      <w:pPr>
        <w:ind w:left="2847" w:firstLine="33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CB4903">
        <w:rPr>
          <w:sz w:val="28"/>
          <w:szCs w:val="28"/>
        </w:rPr>
        <w:t xml:space="preserve"> 78</w:t>
      </w:r>
      <w:r>
        <w:rPr>
          <w:sz w:val="28"/>
          <w:szCs w:val="28"/>
        </w:rPr>
        <w:t>+</w:t>
      </w:r>
      <w:r w:rsidR="00CB4903">
        <w:rPr>
          <w:sz w:val="28"/>
          <w:szCs w:val="28"/>
        </w:rPr>
        <w:t xml:space="preserve"> кг</w:t>
      </w:r>
      <w:r>
        <w:rPr>
          <w:sz w:val="28"/>
          <w:szCs w:val="28"/>
        </w:rPr>
        <w:tab/>
        <w:t>0470401811Ю</w:t>
      </w:r>
    </w:p>
    <w:p w:rsidR="00CC6E86" w:rsidRDefault="0025558F" w:rsidP="00586166">
      <w:pPr>
        <w:ind w:left="2149" w:firstLine="11"/>
        <w:rPr>
          <w:sz w:val="28"/>
          <w:szCs w:val="28"/>
        </w:rPr>
      </w:pPr>
      <w:r>
        <w:rPr>
          <w:sz w:val="28"/>
          <w:szCs w:val="28"/>
        </w:rPr>
        <w:t>юниорки</w:t>
      </w:r>
      <w:r w:rsidR="00F72DEC">
        <w:rPr>
          <w:sz w:val="28"/>
          <w:szCs w:val="28"/>
        </w:rPr>
        <w:t>:</w:t>
      </w:r>
      <w:r w:rsidR="00B70C83">
        <w:rPr>
          <w:sz w:val="28"/>
          <w:szCs w:val="28"/>
        </w:rPr>
        <w:t xml:space="preserve"> </w:t>
      </w:r>
    </w:p>
    <w:p w:rsidR="00B70C83" w:rsidRDefault="00F72DEC" w:rsidP="00CB4903">
      <w:pPr>
        <w:ind w:left="2847" w:firstLine="11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</w:t>
      </w:r>
      <w:r w:rsidR="00B70C83">
        <w:rPr>
          <w:sz w:val="28"/>
          <w:szCs w:val="28"/>
        </w:rPr>
        <w:t>42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0470061811Д</w:t>
      </w:r>
    </w:p>
    <w:p w:rsidR="00B70C83" w:rsidRDefault="00F72DEC" w:rsidP="00CB4903">
      <w:pPr>
        <w:ind w:left="2847" w:firstLine="11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B70C83">
        <w:rPr>
          <w:sz w:val="28"/>
          <w:szCs w:val="28"/>
        </w:rPr>
        <w:t xml:space="preserve"> 49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0470131611С</w:t>
      </w:r>
    </w:p>
    <w:p w:rsidR="00B70C83" w:rsidRDefault="00F72DEC" w:rsidP="00CB4903">
      <w:pPr>
        <w:ind w:left="2847" w:firstLine="11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B70C83">
        <w:rPr>
          <w:sz w:val="28"/>
          <w:szCs w:val="28"/>
        </w:rPr>
        <w:t xml:space="preserve"> 59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0470221811Н</w:t>
      </w:r>
    </w:p>
    <w:p w:rsidR="00CB4903" w:rsidRDefault="00F72DEC" w:rsidP="00CB4903">
      <w:pPr>
        <w:ind w:left="2847" w:firstLine="11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CB4903">
        <w:rPr>
          <w:sz w:val="28"/>
          <w:szCs w:val="28"/>
        </w:rPr>
        <w:t xml:space="preserve"> 63 кг</w:t>
      </w:r>
      <w:r w:rsidR="00CB4903">
        <w:rPr>
          <w:sz w:val="28"/>
          <w:szCs w:val="28"/>
        </w:rPr>
        <w:tab/>
      </w:r>
      <w:r w:rsidR="00CB4903">
        <w:rPr>
          <w:sz w:val="28"/>
          <w:szCs w:val="28"/>
        </w:rPr>
        <w:tab/>
      </w:r>
      <w:r>
        <w:rPr>
          <w:sz w:val="28"/>
          <w:szCs w:val="28"/>
        </w:rPr>
        <w:t>0470261811Ф</w:t>
      </w:r>
    </w:p>
    <w:p w:rsidR="00CC6E86" w:rsidRDefault="00586166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F72DEC">
        <w:rPr>
          <w:sz w:val="28"/>
          <w:szCs w:val="28"/>
        </w:rPr>
        <w:t xml:space="preserve">весовая категория </w:t>
      </w:r>
      <w:r w:rsidR="00CB4903">
        <w:rPr>
          <w:sz w:val="28"/>
          <w:szCs w:val="28"/>
        </w:rPr>
        <w:t>68</w:t>
      </w:r>
      <w:r w:rsidR="007735E3">
        <w:rPr>
          <w:sz w:val="28"/>
          <w:szCs w:val="28"/>
        </w:rPr>
        <w:t xml:space="preserve"> кг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F72DEC">
        <w:rPr>
          <w:sz w:val="28"/>
          <w:szCs w:val="28"/>
        </w:rPr>
        <w:t>0470321611Ф</w:t>
      </w:r>
    </w:p>
    <w:p w:rsidR="00CC6E86" w:rsidRDefault="007735E3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2 день -</w:t>
      </w:r>
      <w:r>
        <w:rPr>
          <w:sz w:val="28"/>
          <w:szCs w:val="28"/>
        </w:rPr>
        <w:tab/>
        <w:t>предварительные, полуфинальные и финальные поединки</w:t>
      </w:r>
    </w:p>
    <w:p w:rsidR="00B70C83" w:rsidRDefault="00CB4903" w:rsidP="00B70C83">
      <w:pPr>
        <w:ind w:left="2138" w:firstLine="11"/>
        <w:rPr>
          <w:sz w:val="28"/>
          <w:szCs w:val="28"/>
        </w:rPr>
      </w:pPr>
      <w:r>
        <w:rPr>
          <w:sz w:val="28"/>
          <w:szCs w:val="28"/>
        </w:rPr>
        <w:tab/>
      </w:r>
      <w:r w:rsidR="00F72DEC">
        <w:rPr>
          <w:sz w:val="28"/>
          <w:szCs w:val="28"/>
        </w:rPr>
        <w:t>ю</w:t>
      </w:r>
      <w:r w:rsidR="00B70C83">
        <w:rPr>
          <w:sz w:val="28"/>
          <w:szCs w:val="28"/>
        </w:rPr>
        <w:t>ниоры</w:t>
      </w:r>
      <w:r w:rsidR="00F72DEC">
        <w:rPr>
          <w:sz w:val="28"/>
          <w:szCs w:val="28"/>
        </w:rPr>
        <w:t>:</w:t>
      </w:r>
    </w:p>
    <w:p w:rsidR="00F72DEC" w:rsidRDefault="00F72DEC" w:rsidP="00F72DEC">
      <w:pPr>
        <w:ind w:left="2847" w:firstLine="33"/>
        <w:rPr>
          <w:sz w:val="28"/>
          <w:szCs w:val="28"/>
        </w:rPr>
      </w:pPr>
      <w:r>
        <w:rPr>
          <w:sz w:val="28"/>
          <w:szCs w:val="28"/>
        </w:rPr>
        <w:t>весовая категория 45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0470091811Ю</w:t>
      </w:r>
    </w:p>
    <w:p w:rsidR="00F72DEC" w:rsidRDefault="00F72DEC" w:rsidP="00F72DEC">
      <w:pPr>
        <w:ind w:left="2847" w:firstLine="33"/>
        <w:rPr>
          <w:sz w:val="28"/>
          <w:szCs w:val="28"/>
        </w:rPr>
      </w:pPr>
      <w:r>
        <w:rPr>
          <w:sz w:val="28"/>
          <w:szCs w:val="28"/>
        </w:rPr>
        <w:t>весовая категория 68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0470321611Ф</w:t>
      </w:r>
    </w:p>
    <w:p w:rsidR="00F72DEC" w:rsidRPr="0001390B" w:rsidRDefault="00F72DEC" w:rsidP="00F72DEC">
      <w:pPr>
        <w:ind w:left="2847" w:firstLine="33"/>
        <w:rPr>
          <w:color w:val="FF0000"/>
          <w:sz w:val="28"/>
          <w:szCs w:val="28"/>
        </w:rPr>
      </w:pPr>
      <w:r>
        <w:rPr>
          <w:sz w:val="28"/>
          <w:szCs w:val="28"/>
        </w:rPr>
        <w:t>весовая категория 73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0470361811С</w:t>
      </w:r>
    </w:p>
    <w:p w:rsidR="00F72DEC" w:rsidRDefault="00F72DEC" w:rsidP="00F72DEC">
      <w:pPr>
        <w:ind w:left="2847" w:firstLine="33"/>
        <w:rPr>
          <w:sz w:val="28"/>
          <w:szCs w:val="28"/>
        </w:rPr>
      </w:pPr>
      <w:r>
        <w:rPr>
          <w:sz w:val="28"/>
          <w:szCs w:val="28"/>
        </w:rPr>
        <w:t>весовая категория 78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0470391811Ю</w:t>
      </w:r>
    </w:p>
    <w:p w:rsidR="00F72DEC" w:rsidRDefault="00F72DEC" w:rsidP="00F72DEC">
      <w:pPr>
        <w:ind w:left="2847" w:firstLine="33"/>
        <w:rPr>
          <w:sz w:val="28"/>
          <w:szCs w:val="28"/>
        </w:rPr>
      </w:pPr>
      <w:r>
        <w:rPr>
          <w:sz w:val="28"/>
          <w:szCs w:val="28"/>
        </w:rPr>
        <w:t>весовая категория 78+ кг</w:t>
      </w:r>
      <w:r>
        <w:rPr>
          <w:sz w:val="28"/>
          <w:szCs w:val="28"/>
        </w:rPr>
        <w:tab/>
        <w:t>0470401811Ю</w:t>
      </w:r>
    </w:p>
    <w:p w:rsidR="00B70C83" w:rsidRDefault="00F72DEC" w:rsidP="00B70C83">
      <w:pPr>
        <w:ind w:left="2149" w:firstLine="11"/>
        <w:rPr>
          <w:sz w:val="28"/>
          <w:szCs w:val="28"/>
        </w:rPr>
      </w:pPr>
      <w:r>
        <w:rPr>
          <w:sz w:val="28"/>
          <w:szCs w:val="28"/>
        </w:rPr>
        <w:t>юниорки:</w:t>
      </w:r>
      <w:r w:rsidR="00B70C83">
        <w:rPr>
          <w:sz w:val="28"/>
          <w:szCs w:val="28"/>
        </w:rPr>
        <w:t xml:space="preserve"> </w:t>
      </w:r>
    </w:p>
    <w:p w:rsidR="00F72DEC" w:rsidRDefault="00F72DEC" w:rsidP="00F72DEC">
      <w:pPr>
        <w:ind w:left="2847" w:firstLine="11"/>
        <w:rPr>
          <w:sz w:val="28"/>
          <w:szCs w:val="28"/>
        </w:rPr>
      </w:pPr>
      <w:r>
        <w:rPr>
          <w:sz w:val="28"/>
          <w:szCs w:val="28"/>
        </w:rPr>
        <w:t>весовая категория 42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0470061811Д</w:t>
      </w:r>
    </w:p>
    <w:p w:rsidR="00F72DEC" w:rsidRDefault="00F72DEC" w:rsidP="00F72DEC">
      <w:pPr>
        <w:ind w:left="2847" w:firstLine="11"/>
        <w:rPr>
          <w:sz w:val="28"/>
          <w:szCs w:val="28"/>
        </w:rPr>
      </w:pPr>
      <w:r>
        <w:rPr>
          <w:sz w:val="28"/>
          <w:szCs w:val="28"/>
        </w:rPr>
        <w:t>весовая категория 49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0470131611С</w:t>
      </w:r>
    </w:p>
    <w:p w:rsidR="00F72DEC" w:rsidRDefault="00F72DEC" w:rsidP="00F72DEC">
      <w:pPr>
        <w:ind w:left="2847" w:firstLine="11"/>
        <w:rPr>
          <w:sz w:val="28"/>
          <w:szCs w:val="28"/>
        </w:rPr>
      </w:pPr>
      <w:r>
        <w:rPr>
          <w:sz w:val="28"/>
          <w:szCs w:val="28"/>
        </w:rPr>
        <w:t>весовая категория 59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0470221811Н</w:t>
      </w:r>
    </w:p>
    <w:p w:rsidR="00F72DEC" w:rsidRDefault="00F72DEC" w:rsidP="00F72DEC">
      <w:pPr>
        <w:ind w:left="2847" w:firstLine="11"/>
        <w:rPr>
          <w:sz w:val="28"/>
          <w:szCs w:val="28"/>
        </w:rPr>
      </w:pPr>
      <w:r>
        <w:rPr>
          <w:sz w:val="28"/>
          <w:szCs w:val="28"/>
        </w:rPr>
        <w:t>весовая категория 63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0470261811Ф</w:t>
      </w:r>
    </w:p>
    <w:p w:rsidR="00F72DEC" w:rsidRDefault="00F72DEC" w:rsidP="00F72DEC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весовая категория 68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0470321611Ф</w:t>
      </w:r>
    </w:p>
    <w:p w:rsidR="00CC6E86" w:rsidRDefault="00586166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взвешивание участников</w:t>
      </w:r>
    </w:p>
    <w:p w:rsidR="00B70C83" w:rsidRDefault="00B70C83" w:rsidP="00B70C83">
      <w:pPr>
        <w:ind w:left="2138" w:firstLine="11"/>
        <w:rPr>
          <w:sz w:val="28"/>
          <w:szCs w:val="28"/>
        </w:rPr>
      </w:pPr>
      <w:r>
        <w:rPr>
          <w:sz w:val="28"/>
          <w:szCs w:val="28"/>
        </w:rPr>
        <w:tab/>
        <w:t>юниоры</w:t>
      </w:r>
      <w:r w:rsidR="00F72DEC">
        <w:rPr>
          <w:sz w:val="28"/>
          <w:szCs w:val="28"/>
        </w:rPr>
        <w:t>:</w:t>
      </w:r>
    </w:p>
    <w:p w:rsidR="00B70C83" w:rsidRDefault="00F72DEC" w:rsidP="00B70C83">
      <w:pPr>
        <w:ind w:left="2847" w:firstLine="33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B70C83">
        <w:rPr>
          <w:sz w:val="28"/>
          <w:szCs w:val="28"/>
        </w:rPr>
        <w:t xml:space="preserve"> 48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0470121811Ю</w:t>
      </w:r>
    </w:p>
    <w:p w:rsidR="00B70C83" w:rsidRDefault="00F72DEC" w:rsidP="00B70C83">
      <w:pPr>
        <w:ind w:left="2847" w:firstLine="33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B70C83">
        <w:rPr>
          <w:sz w:val="28"/>
          <w:szCs w:val="28"/>
        </w:rPr>
        <w:t xml:space="preserve"> 51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0470151811Н</w:t>
      </w:r>
    </w:p>
    <w:p w:rsidR="00B70C83" w:rsidRPr="0001390B" w:rsidRDefault="00F72DEC" w:rsidP="00B70C83">
      <w:pPr>
        <w:ind w:left="2847" w:firstLine="33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весовая категория </w:t>
      </w:r>
      <w:r w:rsidR="00B70C83">
        <w:rPr>
          <w:sz w:val="28"/>
          <w:szCs w:val="28"/>
        </w:rPr>
        <w:t>55 кг</w:t>
      </w:r>
      <w:r w:rsidR="00B70C83">
        <w:rPr>
          <w:sz w:val="28"/>
          <w:szCs w:val="28"/>
        </w:rPr>
        <w:tab/>
      </w:r>
      <w:r w:rsidR="00B70C83">
        <w:rPr>
          <w:sz w:val="28"/>
          <w:szCs w:val="28"/>
        </w:rPr>
        <w:tab/>
      </w:r>
      <w:r>
        <w:rPr>
          <w:sz w:val="28"/>
          <w:szCs w:val="28"/>
        </w:rPr>
        <w:t>0470191811Н</w:t>
      </w:r>
    </w:p>
    <w:p w:rsidR="00B70C83" w:rsidRDefault="00F72DEC" w:rsidP="00B70C83">
      <w:pPr>
        <w:ind w:left="2847" w:firstLine="33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B70C83">
        <w:rPr>
          <w:sz w:val="28"/>
          <w:szCs w:val="28"/>
        </w:rPr>
        <w:t xml:space="preserve"> 59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0470221811Н</w:t>
      </w:r>
    </w:p>
    <w:p w:rsidR="00B70C83" w:rsidRDefault="00F72DEC" w:rsidP="00B70C83">
      <w:pPr>
        <w:ind w:left="2847" w:firstLine="33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B70C83">
        <w:rPr>
          <w:sz w:val="28"/>
          <w:szCs w:val="28"/>
        </w:rPr>
        <w:t xml:space="preserve"> 63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0470261811Ф</w:t>
      </w:r>
    </w:p>
    <w:p w:rsidR="00B70C83" w:rsidRDefault="00B70C83" w:rsidP="00B70C83">
      <w:pPr>
        <w:ind w:left="2149" w:firstLine="11"/>
        <w:rPr>
          <w:sz w:val="28"/>
          <w:szCs w:val="28"/>
        </w:rPr>
      </w:pPr>
      <w:r>
        <w:rPr>
          <w:sz w:val="28"/>
          <w:szCs w:val="28"/>
        </w:rPr>
        <w:t>юниорки</w:t>
      </w:r>
      <w:r w:rsidR="00F72DEC">
        <w:rPr>
          <w:sz w:val="28"/>
          <w:szCs w:val="28"/>
        </w:rPr>
        <w:t>:</w:t>
      </w:r>
    </w:p>
    <w:p w:rsidR="00B70C83" w:rsidRDefault="00F72DEC" w:rsidP="00B70C83">
      <w:pPr>
        <w:ind w:left="2847" w:firstLine="11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B70C83">
        <w:rPr>
          <w:sz w:val="28"/>
          <w:szCs w:val="28"/>
        </w:rPr>
        <w:t xml:space="preserve"> 44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0470081811Д</w:t>
      </w:r>
    </w:p>
    <w:p w:rsidR="00B70C83" w:rsidRDefault="00F72DEC" w:rsidP="00B70C83">
      <w:pPr>
        <w:ind w:left="2847" w:firstLine="11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B70C83">
        <w:rPr>
          <w:sz w:val="28"/>
          <w:szCs w:val="28"/>
        </w:rPr>
        <w:t xml:space="preserve"> 46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0470101811Б</w:t>
      </w:r>
    </w:p>
    <w:p w:rsidR="00B70C83" w:rsidRDefault="00F72DEC" w:rsidP="00B70C83">
      <w:pPr>
        <w:ind w:left="2847" w:firstLine="11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B70C83">
        <w:rPr>
          <w:sz w:val="28"/>
          <w:szCs w:val="28"/>
        </w:rPr>
        <w:t xml:space="preserve"> 52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0470161811Д</w:t>
      </w:r>
    </w:p>
    <w:p w:rsidR="00B70C83" w:rsidRDefault="00F72DEC" w:rsidP="00B70C83">
      <w:pPr>
        <w:ind w:left="2847" w:firstLine="11"/>
        <w:rPr>
          <w:sz w:val="28"/>
          <w:szCs w:val="28"/>
        </w:rPr>
      </w:pPr>
      <w:r>
        <w:rPr>
          <w:sz w:val="28"/>
          <w:szCs w:val="28"/>
        </w:rPr>
        <w:t>весовая категория</w:t>
      </w:r>
      <w:r w:rsidR="00B70C83">
        <w:rPr>
          <w:sz w:val="28"/>
          <w:szCs w:val="28"/>
        </w:rPr>
        <w:t xml:space="preserve"> 55 кг</w:t>
      </w:r>
      <w:r w:rsidR="00B70C83">
        <w:rPr>
          <w:sz w:val="28"/>
          <w:szCs w:val="28"/>
        </w:rPr>
        <w:tab/>
      </w:r>
      <w:r w:rsidR="00B70C83">
        <w:rPr>
          <w:sz w:val="28"/>
          <w:szCs w:val="28"/>
        </w:rPr>
        <w:tab/>
      </w:r>
      <w:r>
        <w:rPr>
          <w:sz w:val="28"/>
          <w:szCs w:val="28"/>
        </w:rPr>
        <w:t>0470191811Н</w:t>
      </w:r>
    </w:p>
    <w:p w:rsidR="00CC6E86" w:rsidRDefault="00B70C83" w:rsidP="00B70C83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2DEC">
        <w:rPr>
          <w:sz w:val="28"/>
          <w:szCs w:val="28"/>
        </w:rPr>
        <w:t xml:space="preserve">весовая категория </w:t>
      </w:r>
      <w:r>
        <w:rPr>
          <w:sz w:val="28"/>
          <w:szCs w:val="28"/>
        </w:rPr>
        <w:t>68</w:t>
      </w:r>
      <w:r w:rsidR="00F72DEC">
        <w:rPr>
          <w:sz w:val="28"/>
          <w:szCs w:val="28"/>
        </w:rPr>
        <w:t>+</w:t>
      </w:r>
      <w:r>
        <w:rPr>
          <w:sz w:val="28"/>
          <w:szCs w:val="28"/>
        </w:rPr>
        <w:t xml:space="preserve"> кг</w:t>
      </w:r>
      <w:r w:rsidR="00F72DEC">
        <w:rPr>
          <w:sz w:val="28"/>
          <w:szCs w:val="28"/>
        </w:rPr>
        <w:tab/>
        <w:t>0470331811Д</w:t>
      </w:r>
    </w:p>
    <w:p w:rsidR="00CC6E86" w:rsidRDefault="007735E3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3 день -</w:t>
      </w:r>
      <w:r>
        <w:rPr>
          <w:sz w:val="28"/>
          <w:szCs w:val="28"/>
        </w:rPr>
        <w:tab/>
        <w:t>предварительные, полуфинальные и финальные поединки</w:t>
      </w:r>
    </w:p>
    <w:p w:rsidR="00B70C83" w:rsidRDefault="00F72DEC" w:rsidP="00B70C83">
      <w:pPr>
        <w:ind w:left="2138" w:firstLine="11"/>
        <w:rPr>
          <w:sz w:val="28"/>
          <w:szCs w:val="28"/>
        </w:rPr>
      </w:pPr>
      <w:r>
        <w:rPr>
          <w:sz w:val="28"/>
          <w:szCs w:val="28"/>
        </w:rPr>
        <w:tab/>
        <w:t>юниоры:</w:t>
      </w:r>
    </w:p>
    <w:p w:rsidR="00F72DEC" w:rsidRDefault="00F72DEC" w:rsidP="00F72DEC">
      <w:pPr>
        <w:ind w:left="2847" w:firstLine="33"/>
        <w:rPr>
          <w:sz w:val="28"/>
          <w:szCs w:val="28"/>
        </w:rPr>
      </w:pPr>
      <w:r>
        <w:rPr>
          <w:sz w:val="28"/>
          <w:szCs w:val="28"/>
        </w:rPr>
        <w:t>весовая категория 48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0470121811Ю</w:t>
      </w:r>
    </w:p>
    <w:p w:rsidR="00F72DEC" w:rsidRDefault="00F72DEC" w:rsidP="00F72DEC">
      <w:pPr>
        <w:ind w:left="2847" w:firstLine="33"/>
        <w:rPr>
          <w:sz w:val="28"/>
          <w:szCs w:val="28"/>
        </w:rPr>
      </w:pPr>
      <w:r>
        <w:rPr>
          <w:sz w:val="28"/>
          <w:szCs w:val="28"/>
        </w:rPr>
        <w:t>весовая категория 51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0470151811Н</w:t>
      </w:r>
    </w:p>
    <w:p w:rsidR="00F72DEC" w:rsidRPr="0001390B" w:rsidRDefault="00F72DEC" w:rsidP="00F72DEC">
      <w:pPr>
        <w:ind w:left="2847" w:firstLine="33"/>
        <w:rPr>
          <w:color w:val="FF0000"/>
          <w:sz w:val="28"/>
          <w:szCs w:val="28"/>
        </w:rPr>
      </w:pPr>
      <w:r>
        <w:rPr>
          <w:sz w:val="28"/>
          <w:szCs w:val="28"/>
        </w:rPr>
        <w:t>весовая категория 55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0470191811Н</w:t>
      </w:r>
    </w:p>
    <w:p w:rsidR="00F72DEC" w:rsidRDefault="00F72DEC" w:rsidP="00F72DEC">
      <w:pPr>
        <w:ind w:left="2847" w:firstLine="33"/>
        <w:rPr>
          <w:sz w:val="28"/>
          <w:szCs w:val="28"/>
        </w:rPr>
      </w:pPr>
      <w:r>
        <w:rPr>
          <w:sz w:val="28"/>
          <w:szCs w:val="28"/>
        </w:rPr>
        <w:t>весовая категория 59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0470221811Н</w:t>
      </w:r>
    </w:p>
    <w:p w:rsidR="00F72DEC" w:rsidRDefault="00F72DEC" w:rsidP="00F72DEC">
      <w:pPr>
        <w:ind w:left="2847" w:firstLine="33"/>
        <w:rPr>
          <w:sz w:val="28"/>
          <w:szCs w:val="28"/>
        </w:rPr>
      </w:pPr>
      <w:r>
        <w:rPr>
          <w:sz w:val="28"/>
          <w:szCs w:val="28"/>
        </w:rPr>
        <w:t>весовая категория 63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0470261811Ф</w:t>
      </w:r>
    </w:p>
    <w:p w:rsidR="00B70C83" w:rsidRDefault="00F72DEC" w:rsidP="00B70C83">
      <w:pPr>
        <w:ind w:left="2149" w:firstLine="11"/>
        <w:rPr>
          <w:sz w:val="28"/>
          <w:szCs w:val="28"/>
        </w:rPr>
      </w:pPr>
      <w:r>
        <w:rPr>
          <w:sz w:val="28"/>
          <w:szCs w:val="28"/>
        </w:rPr>
        <w:t>юниорки:</w:t>
      </w:r>
    </w:p>
    <w:p w:rsidR="00F72DEC" w:rsidRDefault="00F72DEC" w:rsidP="00F72DEC">
      <w:pPr>
        <w:ind w:left="2847" w:firstLine="11"/>
        <w:rPr>
          <w:sz w:val="28"/>
          <w:szCs w:val="28"/>
        </w:rPr>
      </w:pPr>
      <w:r>
        <w:rPr>
          <w:sz w:val="28"/>
          <w:szCs w:val="28"/>
        </w:rPr>
        <w:t>весовая категория 44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0470081811Д</w:t>
      </w:r>
    </w:p>
    <w:p w:rsidR="00F72DEC" w:rsidRDefault="00F72DEC" w:rsidP="00F72DEC">
      <w:pPr>
        <w:ind w:left="2847" w:firstLine="11"/>
        <w:rPr>
          <w:sz w:val="28"/>
          <w:szCs w:val="28"/>
        </w:rPr>
      </w:pPr>
      <w:r>
        <w:rPr>
          <w:sz w:val="28"/>
          <w:szCs w:val="28"/>
        </w:rPr>
        <w:t>весовая категория 46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0470101811Б</w:t>
      </w:r>
    </w:p>
    <w:p w:rsidR="00F72DEC" w:rsidRDefault="00F72DEC" w:rsidP="00F72DEC">
      <w:pPr>
        <w:ind w:left="2847" w:firstLine="11"/>
        <w:rPr>
          <w:sz w:val="28"/>
          <w:szCs w:val="28"/>
        </w:rPr>
      </w:pPr>
      <w:r>
        <w:rPr>
          <w:sz w:val="28"/>
          <w:szCs w:val="28"/>
        </w:rPr>
        <w:t>весовая категория 52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0470161811Д</w:t>
      </w:r>
    </w:p>
    <w:p w:rsidR="00F72DEC" w:rsidRDefault="00F72DEC" w:rsidP="00F72DEC">
      <w:pPr>
        <w:ind w:left="2847" w:firstLine="11"/>
        <w:rPr>
          <w:sz w:val="28"/>
          <w:szCs w:val="28"/>
        </w:rPr>
      </w:pPr>
      <w:r>
        <w:rPr>
          <w:sz w:val="28"/>
          <w:szCs w:val="28"/>
        </w:rPr>
        <w:t>весовая категория 55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0470191811Н</w:t>
      </w:r>
    </w:p>
    <w:p w:rsidR="00F72DEC" w:rsidRDefault="00F72DEC" w:rsidP="00F72DEC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весовая категория 68+ кг</w:t>
      </w:r>
      <w:r>
        <w:rPr>
          <w:sz w:val="28"/>
          <w:szCs w:val="28"/>
        </w:rPr>
        <w:tab/>
        <w:t>0470331811Д</w:t>
      </w:r>
    </w:p>
    <w:p w:rsidR="00CC6E86" w:rsidRDefault="007735E3" w:rsidP="00B70C83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4 день - </w:t>
      </w:r>
      <w:r>
        <w:rPr>
          <w:sz w:val="28"/>
          <w:szCs w:val="28"/>
        </w:rPr>
        <w:tab/>
      </w:r>
      <w:r w:rsidR="00B70C83">
        <w:rPr>
          <w:sz w:val="28"/>
          <w:szCs w:val="28"/>
        </w:rPr>
        <w:t>день отъезда</w:t>
      </w:r>
    </w:p>
    <w:p w:rsidR="007A46C1" w:rsidRPr="0056613B" w:rsidRDefault="00164650" w:rsidP="007A46C1">
      <w:pPr>
        <w:pStyle w:val="1b"/>
        <w:numPr>
          <w:ilvl w:val="0"/>
          <w:numId w:val="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FE2B3A">
        <w:rPr>
          <w:sz w:val="28"/>
          <w:szCs w:val="28"/>
        </w:rPr>
        <w:t>6</w:t>
      </w:r>
      <w:r w:rsidR="007735E3">
        <w:rPr>
          <w:sz w:val="28"/>
          <w:szCs w:val="28"/>
        </w:rPr>
        <w:t xml:space="preserve">.8. </w:t>
      </w:r>
      <w:r w:rsidR="007A46C1" w:rsidRPr="0056613B">
        <w:rPr>
          <w:sz w:val="28"/>
          <w:szCs w:val="28"/>
        </w:rPr>
        <w:t>Командное первенство определяется по наибольшей сумме очков, начисленных по таблице:</w:t>
      </w:r>
    </w:p>
    <w:tbl>
      <w:tblPr>
        <w:tblW w:w="7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</w:tblGrid>
      <w:tr w:rsidR="007A46C1" w:rsidRPr="00CD3CD6" w:rsidTr="002C18CC">
        <w:trPr>
          <w:trHeight w:val="185"/>
          <w:jc w:val="center"/>
        </w:trPr>
        <w:tc>
          <w:tcPr>
            <w:tcW w:w="1129" w:type="dxa"/>
            <w:shd w:val="clear" w:color="auto" w:fill="auto"/>
          </w:tcPr>
          <w:p w:rsidR="007A46C1" w:rsidRPr="00CD3CD6" w:rsidRDefault="007A46C1" w:rsidP="002C18CC">
            <w:pPr>
              <w:ind w:firstLine="0"/>
              <w:jc w:val="center"/>
              <w:rPr>
                <w:rFonts w:eastAsia="DengXian"/>
                <w:b/>
                <w:bCs/>
                <w:szCs w:val="24"/>
              </w:rPr>
            </w:pPr>
            <w:r w:rsidRPr="00CD3CD6">
              <w:rPr>
                <w:rFonts w:eastAsia="DengXian"/>
                <w:b/>
                <w:bCs/>
                <w:szCs w:val="24"/>
              </w:rPr>
              <w:t>Место</w:t>
            </w:r>
          </w:p>
        </w:tc>
        <w:tc>
          <w:tcPr>
            <w:tcW w:w="709" w:type="dxa"/>
            <w:shd w:val="clear" w:color="auto" w:fill="auto"/>
          </w:tcPr>
          <w:p w:rsidR="007A46C1" w:rsidRPr="00CD3CD6" w:rsidRDefault="007A46C1" w:rsidP="002C18CC">
            <w:pPr>
              <w:ind w:firstLine="0"/>
              <w:jc w:val="center"/>
              <w:rPr>
                <w:rFonts w:eastAsia="DengXian"/>
                <w:b/>
                <w:bCs/>
                <w:szCs w:val="24"/>
              </w:rPr>
            </w:pPr>
            <w:r w:rsidRPr="00CD3CD6">
              <w:rPr>
                <w:rFonts w:eastAsia="DengXian"/>
                <w:b/>
                <w:bCs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46C1" w:rsidRPr="00CD3CD6" w:rsidRDefault="007A46C1" w:rsidP="002C18CC">
            <w:pPr>
              <w:ind w:firstLine="0"/>
              <w:jc w:val="center"/>
              <w:rPr>
                <w:rFonts w:eastAsia="DengXian"/>
                <w:b/>
                <w:bCs/>
                <w:szCs w:val="24"/>
              </w:rPr>
            </w:pPr>
            <w:r w:rsidRPr="00CD3CD6">
              <w:rPr>
                <w:rFonts w:eastAsia="DengXian"/>
                <w:b/>
                <w:bCs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A46C1" w:rsidRPr="00CD3CD6" w:rsidRDefault="007A46C1" w:rsidP="002C18CC">
            <w:pPr>
              <w:ind w:hanging="2"/>
              <w:jc w:val="center"/>
              <w:rPr>
                <w:rFonts w:eastAsia="DengXian"/>
                <w:b/>
                <w:bCs/>
                <w:szCs w:val="24"/>
              </w:rPr>
            </w:pPr>
            <w:r w:rsidRPr="00CD3CD6">
              <w:rPr>
                <w:rFonts w:eastAsia="DengXian"/>
                <w:b/>
                <w:bCs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A46C1" w:rsidRPr="00CD3CD6" w:rsidRDefault="007A46C1" w:rsidP="002C18CC">
            <w:pPr>
              <w:ind w:firstLine="0"/>
              <w:jc w:val="center"/>
              <w:rPr>
                <w:rFonts w:eastAsia="DengXian"/>
                <w:b/>
                <w:bCs/>
                <w:szCs w:val="24"/>
              </w:rPr>
            </w:pPr>
            <w:r w:rsidRPr="00CD3CD6">
              <w:rPr>
                <w:rFonts w:eastAsia="DengXian"/>
                <w:b/>
                <w:bCs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A46C1" w:rsidRPr="00CD3CD6" w:rsidRDefault="007A46C1" w:rsidP="002C18CC">
            <w:pPr>
              <w:ind w:firstLine="0"/>
              <w:jc w:val="center"/>
              <w:rPr>
                <w:rFonts w:eastAsia="DengXian"/>
                <w:b/>
                <w:bCs/>
                <w:szCs w:val="24"/>
              </w:rPr>
            </w:pPr>
            <w:r w:rsidRPr="00CD3CD6">
              <w:rPr>
                <w:rFonts w:eastAsia="DengXian"/>
                <w:b/>
                <w:bCs/>
                <w:szCs w:val="24"/>
              </w:rPr>
              <w:t>6</w:t>
            </w:r>
          </w:p>
        </w:tc>
        <w:tc>
          <w:tcPr>
            <w:tcW w:w="709" w:type="dxa"/>
          </w:tcPr>
          <w:p w:rsidR="007A46C1" w:rsidRPr="00CD3CD6" w:rsidRDefault="007A46C1" w:rsidP="002C18CC">
            <w:pPr>
              <w:ind w:firstLine="0"/>
              <w:jc w:val="center"/>
              <w:rPr>
                <w:rFonts w:eastAsia="DengXian"/>
                <w:b/>
                <w:bCs/>
                <w:szCs w:val="24"/>
              </w:rPr>
            </w:pPr>
            <w:r w:rsidRPr="00CD3CD6">
              <w:rPr>
                <w:rFonts w:eastAsia="DengXian"/>
                <w:b/>
                <w:bCs/>
                <w:szCs w:val="24"/>
              </w:rPr>
              <w:t>7</w:t>
            </w:r>
          </w:p>
        </w:tc>
        <w:tc>
          <w:tcPr>
            <w:tcW w:w="709" w:type="dxa"/>
          </w:tcPr>
          <w:p w:rsidR="007A46C1" w:rsidRPr="00CD3CD6" w:rsidRDefault="007A46C1" w:rsidP="002C18CC">
            <w:pPr>
              <w:ind w:firstLine="0"/>
              <w:jc w:val="center"/>
              <w:rPr>
                <w:rFonts w:eastAsia="DengXian"/>
                <w:b/>
                <w:bCs/>
                <w:szCs w:val="24"/>
              </w:rPr>
            </w:pPr>
            <w:r w:rsidRPr="00CD3CD6">
              <w:rPr>
                <w:rFonts w:eastAsia="DengXian"/>
                <w:b/>
                <w:bCs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7A46C1" w:rsidRPr="00CD3CD6" w:rsidRDefault="007A46C1" w:rsidP="002C18CC">
            <w:pPr>
              <w:ind w:firstLine="0"/>
              <w:jc w:val="center"/>
              <w:rPr>
                <w:rFonts w:eastAsia="DengXian"/>
                <w:b/>
                <w:bCs/>
                <w:szCs w:val="24"/>
              </w:rPr>
            </w:pPr>
            <w:r w:rsidRPr="00CD3CD6">
              <w:rPr>
                <w:rFonts w:eastAsia="DengXian"/>
                <w:b/>
                <w:bCs/>
                <w:szCs w:val="24"/>
              </w:rPr>
              <w:t>9</w:t>
            </w:r>
          </w:p>
        </w:tc>
        <w:tc>
          <w:tcPr>
            <w:tcW w:w="708" w:type="dxa"/>
          </w:tcPr>
          <w:p w:rsidR="007A46C1" w:rsidRPr="00CD3CD6" w:rsidRDefault="007A46C1" w:rsidP="002C18CC">
            <w:pPr>
              <w:ind w:firstLine="0"/>
              <w:jc w:val="center"/>
              <w:rPr>
                <w:rFonts w:eastAsia="DengXian"/>
                <w:b/>
                <w:bCs/>
                <w:szCs w:val="24"/>
              </w:rPr>
            </w:pPr>
            <w:r w:rsidRPr="00CD3CD6">
              <w:rPr>
                <w:rFonts w:eastAsia="DengXian"/>
                <w:b/>
                <w:bCs/>
                <w:szCs w:val="24"/>
              </w:rPr>
              <w:t>10</w:t>
            </w:r>
          </w:p>
        </w:tc>
      </w:tr>
      <w:tr w:rsidR="007A46C1" w:rsidRPr="00CD3CD6" w:rsidTr="002C18CC">
        <w:trPr>
          <w:trHeight w:val="206"/>
          <w:jc w:val="center"/>
        </w:trPr>
        <w:tc>
          <w:tcPr>
            <w:tcW w:w="1129" w:type="dxa"/>
            <w:shd w:val="clear" w:color="auto" w:fill="auto"/>
          </w:tcPr>
          <w:p w:rsidR="007A46C1" w:rsidRPr="00CD3CD6" w:rsidRDefault="007A46C1" w:rsidP="002C18CC">
            <w:pPr>
              <w:ind w:firstLine="0"/>
              <w:jc w:val="center"/>
              <w:rPr>
                <w:rFonts w:eastAsia="DengXian"/>
                <w:bCs/>
                <w:szCs w:val="24"/>
              </w:rPr>
            </w:pPr>
            <w:r w:rsidRPr="00CD3CD6">
              <w:rPr>
                <w:rFonts w:eastAsia="DengXian"/>
                <w:bCs/>
                <w:szCs w:val="24"/>
              </w:rPr>
              <w:t>Очки</w:t>
            </w:r>
          </w:p>
        </w:tc>
        <w:tc>
          <w:tcPr>
            <w:tcW w:w="709" w:type="dxa"/>
            <w:shd w:val="clear" w:color="auto" w:fill="auto"/>
          </w:tcPr>
          <w:p w:rsidR="007A46C1" w:rsidRPr="00CD3CD6" w:rsidRDefault="007A46C1" w:rsidP="002C18CC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CD3CD6">
              <w:rPr>
                <w:rFonts w:eastAsia="DengXian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7A46C1" w:rsidRPr="00CD3CD6" w:rsidRDefault="007A46C1" w:rsidP="002C18CC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CD3CD6">
              <w:rPr>
                <w:rFonts w:eastAsia="DengXian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7A46C1" w:rsidRPr="00CD3CD6" w:rsidRDefault="007A46C1" w:rsidP="002C18CC">
            <w:pPr>
              <w:ind w:hanging="2"/>
              <w:jc w:val="center"/>
              <w:rPr>
                <w:rFonts w:eastAsia="DengXian"/>
                <w:szCs w:val="24"/>
              </w:rPr>
            </w:pPr>
            <w:r w:rsidRPr="00CD3CD6">
              <w:rPr>
                <w:rFonts w:eastAsia="DengXian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7A46C1" w:rsidRPr="00CD3CD6" w:rsidRDefault="007A46C1" w:rsidP="002C18CC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CD3CD6">
              <w:rPr>
                <w:rFonts w:eastAsia="DengXian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A46C1" w:rsidRPr="00CD3CD6" w:rsidRDefault="007A46C1" w:rsidP="002C18CC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CD3CD6">
              <w:rPr>
                <w:rFonts w:eastAsia="DengXian"/>
                <w:szCs w:val="24"/>
              </w:rPr>
              <w:t>7</w:t>
            </w:r>
          </w:p>
        </w:tc>
        <w:tc>
          <w:tcPr>
            <w:tcW w:w="709" w:type="dxa"/>
          </w:tcPr>
          <w:p w:rsidR="007A46C1" w:rsidRPr="00CD3CD6" w:rsidRDefault="007A46C1" w:rsidP="002C18CC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CD3CD6">
              <w:rPr>
                <w:rFonts w:eastAsia="DengXian"/>
                <w:szCs w:val="24"/>
              </w:rPr>
              <w:t>6</w:t>
            </w:r>
          </w:p>
        </w:tc>
        <w:tc>
          <w:tcPr>
            <w:tcW w:w="709" w:type="dxa"/>
          </w:tcPr>
          <w:p w:rsidR="007A46C1" w:rsidRPr="00CD3CD6" w:rsidRDefault="007A46C1" w:rsidP="002C18CC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CD3CD6">
              <w:rPr>
                <w:rFonts w:eastAsia="DengXian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7A46C1" w:rsidRPr="00CD3CD6" w:rsidRDefault="007A46C1" w:rsidP="002C18CC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CD3CD6">
              <w:rPr>
                <w:rFonts w:eastAsia="DengXian"/>
                <w:szCs w:val="24"/>
              </w:rPr>
              <w:t>4</w:t>
            </w:r>
          </w:p>
        </w:tc>
        <w:tc>
          <w:tcPr>
            <w:tcW w:w="708" w:type="dxa"/>
          </w:tcPr>
          <w:p w:rsidR="007A46C1" w:rsidRPr="00CD3CD6" w:rsidRDefault="007A46C1" w:rsidP="002C18CC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CD3CD6">
              <w:rPr>
                <w:rFonts w:eastAsia="DengXian"/>
                <w:szCs w:val="24"/>
              </w:rPr>
              <w:t>2</w:t>
            </w:r>
          </w:p>
        </w:tc>
      </w:tr>
    </w:tbl>
    <w:p w:rsidR="00CC6E86" w:rsidRPr="00CE2DCE" w:rsidRDefault="007735E3" w:rsidP="007A46C1">
      <w:pPr>
        <w:pStyle w:val="1b"/>
        <w:numPr>
          <w:ilvl w:val="0"/>
          <w:numId w:val="2"/>
        </w:numPr>
        <w:suppressAutoHyphens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4750D4" w:rsidRDefault="004750D4" w:rsidP="00586166">
      <w:pPr>
        <w:shd w:val="clear" w:color="auto" w:fill="FFFFFF"/>
        <w:spacing w:line="322" w:lineRule="exact"/>
        <w:ind w:right="10" w:firstLine="0"/>
        <w:jc w:val="center"/>
        <w:rPr>
          <w:b/>
          <w:bCs/>
          <w:color w:val="000000"/>
          <w:sz w:val="28"/>
          <w:szCs w:val="28"/>
        </w:rPr>
      </w:pPr>
    </w:p>
    <w:p w:rsidR="00AA626E" w:rsidRDefault="00AA626E" w:rsidP="004750D4">
      <w:pPr>
        <w:shd w:val="clear" w:color="auto" w:fill="FFFFFF"/>
        <w:spacing w:after="120" w:line="322" w:lineRule="exact"/>
        <w:ind w:right="10" w:firstLine="0"/>
        <w:jc w:val="center"/>
      </w:pPr>
      <w:r w:rsidRPr="00A71E06">
        <w:rPr>
          <w:b/>
          <w:bCs/>
          <w:color w:val="000000"/>
          <w:sz w:val="28"/>
          <w:szCs w:val="28"/>
        </w:rPr>
        <w:t>3</w:t>
      </w:r>
      <w:r w:rsidR="00FE2B3A" w:rsidRPr="00A71E06">
        <w:rPr>
          <w:b/>
          <w:bCs/>
          <w:color w:val="000000"/>
          <w:sz w:val="28"/>
          <w:szCs w:val="28"/>
        </w:rPr>
        <w:t>7</w:t>
      </w:r>
      <w:r w:rsidRPr="00A71E06">
        <w:rPr>
          <w:b/>
          <w:bCs/>
          <w:color w:val="000000"/>
          <w:sz w:val="28"/>
          <w:szCs w:val="28"/>
        </w:rPr>
        <w:t>. ТЯЖЕЛАЯ АТЛЕТИКА (0480001610Я)</w:t>
      </w:r>
    </w:p>
    <w:p w:rsidR="007A0C25" w:rsidRPr="00167E85" w:rsidRDefault="00FE2B3A" w:rsidP="00167E85">
      <w:pPr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37.1</w:t>
      </w:r>
      <w:r w:rsidR="000F338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63BE2">
        <w:rPr>
          <w:color w:val="000000"/>
          <w:sz w:val="28"/>
          <w:szCs w:val="28"/>
        </w:rPr>
        <w:t xml:space="preserve">  </w:t>
      </w:r>
      <w:r w:rsidR="00E431C1" w:rsidRPr="00F00C5A">
        <w:rPr>
          <w:color w:val="000000"/>
          <w:sz w:val="28"/>
          <w:szCs w:val="28"/>
        </w:rPr>
        <w:t>Спортивные соревнования</w:t>
      </w:r>
      <w:r w:rsidR="00AA626E" w:rsidRPr="00F00C5A">
        <w:rPr>
          <w:color w:val="000000"/>
          <w:sz w:val="28"/>
          <w:szCs w:val="28"/>
        </w:rPr>
        <w:t xml:space="preserve"> проводятся среди </w:t>
      </w:r>
      <w:r w:rsidR="00167E85">
        <w:rPr>
          <w:color w:val="000000"/>
          <w:sz w:val="28"/>
          <w:szCs w:val="28"/>
        </w:rPr>
        <w:t>спортсменов</w:t>
      </w:r>
      <w:r w:rsidR="00A71E06">
        <w:rPr>
          <w:color w:val="000000"/>
          <w:sz w:val="28"/>
          <w:szCs w:val="28"/>
        </w:rPr>
        <w:t xml:space="preserve"> </w:t>
      </w:r>
      <w:r w:rsidR="00014FE3">
        <w:rPr>
          <w:color w:val="000000"/>
          <w:sz w:val="28"/>
          <w:szCs w:val="28"/>
        </w:rPr>
        <w:t>возрастной категории «юноши, девушки (</w:t>
      </w:r>
      <w:r w:rsidR="00A71E06">
        <w:rPr>
          <w:color w:val="000000"/>
          <w:sz w:val="28"/>
          <w:szCs w:val="28"/>
        </w:rPr>
        <w:t>до 1</w:t>
      </w:r>
      <w:r>
        <w:rPr>
          <w:color w:val="000000"/>
          <w:sz w:val="28"/>
          <w:szCs w:val="28"/>
        </w:rPr>
        <w:t>8</w:t>
      </w:r>
      <w:r w:rsidR="007A0C25">
        <w:rPr>
          <w:color w:val="000000"/>
          <w:sz w:val="28"/>
          <w:szCs w:val="28"/>
        </w:rPr>
        <w:t xml:space="preserve"> лет</w:t>
      </w:r>
      <w:r w:rsidR="00014FE3">
        <w:rPr>
          <w:color w:val="000000"/>
          <w:sz w:val="28"/>
          <w:szCs w:val="28"/>
        </w:rPr>
        <w:t xml:space="preserve">)» </w:t>
      </w:r>
      <w:r w:rsidR="007A0C25">
        <w:rPr>
          <w:color w:val="000000"/>
          <w:sz w:val="28"/>
          <w:szCs w:val="28"/>
        </w:rPr>
        <w:t>2002-200</w:t>
      </w:r>
      <w:r w:rsidR="00C86659">
        <w:rPr>
          <w:color w:val="000000"/>
          <w:sz w:val="28"/>
          <w:szCs w:val="28"/>
        </w:rPr>
        <w:t>4</w:t>
      </w:r>
      <w:r w:rsidR="007A0C25">
        <w:rPr>
          <w:color w:val="000000"/>
          <w:sz w:val="28"/>
          <w:szCs w:val="28"/>
        </w:rPr>
        <w:t xml:space="preserve"> годов рождения, </w:t>
      </w:r>
      <w:r w:rsidR="00163BE2">
        <w:rPr>
          <w:color w:val="000000"/>
          <w:sz w:val="28"/>
          <w:szCs w:val="28"/>
        </w:rPr>
        <w:t xml:space="preserve">имеющие спортивную квалификацию </w:t>
      </w:r>
      <w:r w:rsidR="007A0C25" w:rsidRPr="00F00C5A">
        <w:rPr>
          <w:color w:val="000000"/>
          <w:sz w:val="28"/>
          <w:szCs w:val="28"/>
        </w:rPr>
        <w:t xml:space="preserve">не ниже </w:t>
      </w:r>
      <w:r w:rsidR="0011007F">
        <w:rPr>
          <w:color w:val="000000"/>
          <w:sz w:val="28"/>
          <w:szCs w:val="28"/>
        </w:rPr>
        <w:t>2</w:t>
      </w:r>
      <w:r w:rsidR="007A0C25" w:rsidRPr="006C0EBD">
        <w:rPr>
          <w:color w:val="000000"/>
          <w:sz w:val="28"/>
          <w:szCs w:val="28"/>
        </w:rPr>
        <w:t xml:space="preserve"> спортивного разряда.</w:t>
      </w:r>
    </w:p>
    <w:p w:rsidR="007A0C25" w:rsidRPr="00CE0FB9" w:rsidRDefault="007A0C25" w:rsidP="007A0C25">
      <w:pPr>
        <w:spacing w:line="240" w:lineRule="auto"/>
        <w:ind w:firstLine="720"/>
        <w:rPr>
          <w:sz w:val="28"/>
          <w:szCs w:val="28"/>
        </w:rPr>
      </w:pPr>
      <w:r w:rsidRPr="00CE0FB9">
        <w:rPr>
          <w:sz w:val="28"/>
          <w:szCs w:val="28"/>
        </w:rPr>
        <w:t>Спортсмены младших возрастных групп к спортивным соревнованиям Спартакиады не допускаются.</w:t>
      </w:r>
    </w:p>
    <w:p w:rsidR="00163BE2" w:rsidRDefault="00FE2B3A" w:rsidP="00514146">
      <w:pPr>
        <w:shd w:val="clear" w:color="auto" w:fill="FFFFFF"/>
        <w:tabs>
          <w:tab w:val="left" w:pos="715"/>
        </w:tabs>
        <w:spacing w:line="322" w:lineRule="exact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37.2</w:t>
      </w:r>
      <w:r w:rsidR="000F338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7A0C25">
        <w:rPr>
          <w:color w:val="000000"/>
          <w:sz w:val="28"/>
          <w:szCs w:val="28"/>
        </w:rPr>
        <w:t>Состав спортивной сборной команды субъекта Р</w:t>
      </w:r>
      <w:r w:rsidR="00163BE2">
        <w:rPr>
          <w:color w:val="000000"/>
          <w:sz w:val="28"/>
          <w:szCs w:val="28"/>
        </w:rPr>
        <w:t xml:space="preserve">оссийской </w:t>
      </w:r>
      <w:r w:rsidR="007A0C25">
        <w:rPr>
          <w:color w:val="000000"/>
          <w:sz w:val="28"/>
          <w:szCs w:val="28"/>
        </w:rPr>
        <w:t>Ф</w:t>
      </w:r>
      <w:r w:rsidR="00163BE2">
        <w:rPr>
          <w:color w:val="000000"/>
          <w:sz w:val="28"/>
          <w:szCs w:val="28"/>
        </w:rPr>
        <w:t>едерации</w:t>
      </w:r>
      <w:r w:rsidR="007A0C25">
        <w:rPr>
          <w:color w:val="000000"/>
          <w:sz w:val="28"/>
          <w:szCs w:val="28"/>
        </w:rPr>
        <w:t xml:space="preserve"> до </w:t>
      </w:r>
      <w:r w:rsidR="00163BE2">
        <w:rPr>
          <w:color w:val="000000"/>
          <w:sz w:val="28"/>
          <w:szCs w:val="28"/>
        </w:rPr>
        <w:br/>
        <w:t>23</w:t>
      </w:r>
      <w:r w:rsidR="007A0C25">
        <w:rPr>
          <w:color w:val="000000"/>
          <w:sz w:val="28"/>
          <w:szCs w:val="28"/>
        </w:rPr>
        <w:t xml:space="preserve"> человек, в том</w:t>
      </w:r>
      <w:r w:rsidR="007A0C25">
        <w:rPr>
          <w:color w:val="000000"/>
          <w:spacing w:val="-9"/>
          <w:sz w:val="28"/>
          <w:szCs w:val="28"/>
        </w:rPr>
        <w:t xml:space="preserve"> </w:t>
      </w:r>
      <w:r w:rsidR="007A0C25" w:rsidRPr="00831A50">
        <w:rPr>
          <w:color w:val="000000"/>
          <w:sz w:val="28"/>
          <w:szCs w:val="28"/>
        </w:rPr>
        <w:t xml:space="preserve">числе до </w:t>
      </w:r>
      <w:r w:rsidR="00163BE2">
        <w:rPr>
          <w:bCs/>
          <w:color w:val="000000"/>
          <w:sz w:val="28"/>
          <w:szCs w:val="28"/>
        </w:rPr>
        <w:t>20</w:t>
      </w:r>
      <w:r w:rsidR="007A0C25" w:rsidRPr="00831A50">
        <w:rPr>
          <w:b/>
          <w:bCs/>
          <w:color w:val="000000"/>
          <w:sz w:val="28"/>
          <w:szCs w:val="28"/>
        </w:rPr>
        <w:t xml:space="preserve"> </w:t>
      </w:r>
      <w:r w:rsidR="007A0C25" w:rsidRPr="00831A50">
        <w:rPr>
          <w:color w:val="000000"/>
          <w:sz w:val="28"/>
          <w:szCs w:val="28"/>
        </w:rPr>
        <w:t>с</w:t>
      </w:r>
      <w:r w:rsidR="00514146">
        <w:rPr>
          <w:color w:val="000000"/>
          <w:sz w:val="28"/>
          <w:szCs w:val="28"/>
        </w:rPr>
        <w:t xml:space="preserve">портсменов (до </w:t>
      </w:r>
      <w:r w:rsidR="00163BE2">
        <w:rPr>
          <w:color w:val="000000"/>
          <w:sz w:val="28"/>
          <w:szCs w:val="28"/>
        </w:rPr>
        <w:t>10</w:t>
      </w:r>
      <w:r w:rsidR="007A0C25" w:rsidRPr="00831A50">
        <w:rPr>
          <w:color w:val="000000"/>
          <w:sz w:val="28"/>
          <w:szCs w:val="28"/>
        </w:rPr>
        <w:t xml:space="preserve"> юношей и до </w:t>
      </w:r>
      <w:r w:rsidR="00163BE2">
        <w:rPr>
          <w:color w:val="000000"/>
          <w:sz w:val="28"/>
          <w:szCs w:val="28"/>
        </w:rPr>
        <w:t>10</w:t>
      </w:r>
      <w:r w:rsidR="007A0C25" w:rsidRPr="00831A50">
        <w:rPr>
          <w:color w:val="000000"/>
          <w:sz w:val="28"/>
          <w:szCs w:val="28"/>
        </w:rPr>
        <w:t xml:space="preserve"> девушек), до </w:t>
      </w:r>
      <w:r w:rsidR="00163BE2">
        <w:rPr>
          <w:color w:val="000000"/>
          <w:sz w:val="28"/>
          <w:szCs w:val="28"/>
        </w:rPr>
        <w:br/>
      </w:r>
      <w:r w:rsidR="007A0C25" w:rsidRPr="00831A50">
        <w:rPr>
          <w:color w:val="000000"/>
          <w:sz w:val="28"/>
          <w:szCs w:val="28"/>
        </w:rPr>
        <w:t>3 трене</w:t>
      </w:r>
      <w:r w:rsidR="00514146">
        <w:rPr>
          <w:color w:val="000000"/>
          <w:sz w:val="28"/>
          <w:szCs w:val="28"/>
        </w:rPr>
        <w:t xml:space="preserve">ров (в том </w:t>
      </w:r>
      <w:r w:rsidR="00163BE2">
        <w:rPr>
          <w:color w:val="000000"/>
          <w:sz w:val="28"/>
          <w:szCs w:val="28"/>
        </w:rPr>
        <w:t xml:space="preserve">числе 1 руководитель команды). </w:t>
      </w:r>
    </w:p>
    <w:p w:rsidR="00514146" w:rsidRPr="00163BE2" w:rsidRDefault="007A0C25" w:rsidP="00514146">
      <w:pPr>
        <w:shd w:val="clear" w:color="auto" w:fill="FFFFFF"/>
        <w:tabs>
          <w:tab w:val="left" w:pos="715"/>
        </w:tabs>
        <w:spacing w:line="322" w:lineRule="exact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37.3. </w:t>
      </w:r>
      <w:r w:rsidRPr="009D2EB5">
        <w:rPr>
          <w:color w:val="000000"/>
          <w:sz w:val="28"/>
          <w:szCs w:val="28"/>
        </w:rPr>
        <w:t xml:space="preserve">Общее количество участников </w:t>
      </w:r>
      <w:r w:rsidR="00167E85">
        <w:rPr>
          <w:sz w:val="28"/>
          <w:szCs w:val="28"/>
        </w:rPr>
        <w:t xml:space="preserve">на III этапе </w:t>
      </w:r>
      <w:r w:rsidR="00167E85" w:rsidRPr="00C62BF2">
        <w:rPr>
          <w:sz w:val="28"/>
          <w:szCs w:val="28"/>
        </w:rPr>
        <w:t>(финал)</w:t>
      </w:r>
      <w:r w:rsidR="00167E85">
        <w:rPr>
          <w:sz w:val="28"/>
          <w:szCs w:val="28"/>
        </w:rPr>
        <w:t xml:space="preserve"> </w:t>
      </w:r>
      <w:r w:rsidRPr="009D2EB5">
        <w:rPr>
          <w:color w:val="000000"/>
          <w:sz w:val="28"/>
          <w:szCs w:val="28"/>
        </w:rPr>
        <w:t>до</w:t>
      </w:r>
      <w:r w:rsidR="000221F7">
        <w:rPr>
          <w:color w:val="000000"/>
          <w:sz w:val="28"/>
          <w:szCs w:val="28"/>
        </w:rPr>
        <w:t xml:space="preserve"> </w:t>
      </w:r>
      <w:r w:rsidR="00163BE2" w:rsidRPr="0011007F">
        <w:rPr>
          <w:sz w:val="28"/>
          <w:szCs w:val="28"/>
        </w:rPr>
        <w:t>23</w:t>
      </w:r>
      <w:r w:rsidR="000221F7" w:rsidRPr="0011007F">
        <w:rPr>
          <w:sz w:val="28"/>
          <w:szCs w:val="28"/>
        </w:rPr>
        <w:t>0</w:t>
      </w:r>
      <w:r w:rsidR="000221F7">
        <w:rPr>
          <w:color w:val="000000"/>
          <w:sz w:val="28"/>
          <w:szCs w:val="28"/>
        </w:rPr>
        <w:t xml:space="preserve"> человек, </w:t>
      </w:r>
      <w:r w:rsidR="00167E85">
        <w:rPr>
          <w:color w:val="000000"/>
          <w:sz w:val="28"/>
          <w:szCs w:val="28"/>
        </w:rPr>
        <w:t>в том числе спортсмены, тренеры</w:t>
      </w:r>
      <w:r w:rsidR="000221F7">
        <w:rPr>
          <w:color w:val="000000"/>
          <w:sz w:val="28"/>
          <w:szCs w:val="28"/>
        </w:rPr>
        <w:t xml:space="preserve"> и другие специалисты</w:t>
      </w:r>
      <w:r w:rsidRPr="009D2EB5">
        <w:rPr>
          <w:color w:val="000000"/>
          <w:sz w:val="28"/>
          <w:szCs w:val="28"/>
        </w:rPr>
        <w:t>.</w:t>
      </w:r>
      <w:r w:rsidR="00514146">
        <w:rPr>
          <w:color w:val="000000"/>
          <w:sz w:val="28"/>
          <w:szCs w:val="28"/>
        </w:rPr>
        <w:t xml:space="preserve"> </w:t>
      </w:r>
    </w:p>
    <w:p w:rsidR="00163BE2" w:rsidRDefault="00FE2B3A" w:rsidP="008D61E1">
      <w:pPr>
        <w:widowControl/>
        <w:shd w:val="clear" w:color="auto" w:fill="FFFFFF"/>
        <w:suppressAutoHyphens w:val="0"/>
        <w:autoSpaceDE w:val="0"/>
        <w:autoSpaceDN w:val="0"/>
        <w:adjustRightInd w:val="0"/>
        <w:spacing w:after="200" w:line="322" w:lineRule="exact"/>
        <w:ind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37.4</w:t>
      </w:r>
      <w:r w:rsidR="000F338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67E85">
        <w:rPr>
          <w:sz w:val="28"/>
          <w:szCs w:val="28"/>
        </w:rPr>
        <w:t xml:space="preserve">К спортивным соревнованиям III этапа </w:t>
      </w:r>
      <w:r w:rsidR="00167E85" w:rsidRPr="00C62BF2">
        <w:rPr>
          <w:sz w:val="28"/>
          <w:szCs w:val="28"/>
        </w:rPr>
        <w:t>(финал)</w:t>
      </w:r>
      <w:r w:rsidR="00167E85">
        <w:rPr>
          <w:sz w:val="28"/>
          <w:szCs w:val="28"/>
        </w:rPr>
        <w:t xml:space="preserve"> Спартакиады</w:t>
      </w:r>
      <w:r w:rsidR="00167E85" w:rsidRPr="009E0870">
        <w:rPr>
          <w:color w:val="000000"/>
          <w:sz w:val="28"/>
          <w:szCs w:val="28"/>
        </w:rPr>
        <w:t xml:space="preserve"> </w:t>
      </w:r>
      <w:r w:rsidR="008D61E1">
        <w:rPr>
          <w:color w:val="000000"/>
          <w:sz w:val="28"/>
          <w:szCs w:val="28"/>
        </w:rPr>
        <w:t>допускаются спортсмены – победители в каждой весовой категории</w:t>
      </w:r>
      <w:r w:rsidR="007A0C25" w:rsidRPr="009E0870">
        <w:rPr>
          <w:color w:val="000000"/>
          <w:sz w:val="28"/>
          <w:szCs w:val="28"/>
        </w:rPr>
        <w:t xml:space="preserve"> по результатам</w:t>
      </w:r>
      <w:r w:rsidR="00163BE2" w:rsidRPr="00163BE2">
        <w:rPr>
          <w:color w:val="000000"/>
          <w:sz w:val="28"/>
          <w:szCs w:val="28"/>
        </w:rPr>
        <w:t xml:space="preserve"> </w:t>
      </w:r>
      <w:r w:rsidR="00163BE2">
        <w:rPr>
          <w:color w:val="000000"/>
          <w:sz w:val="28"/>
          <w:szCs w:val="28"/>
          <w:lang w:val="en-US"/>
        </w:rPr>
        <w:t>II</w:t>
      </w:r>
      <w:r w:rsidR="00163BE2" w:rsidRPr="00163BE2">
        <w:rPr>
          <w:color w:val="000000"/>
          <w:sz w:val="28"/>
          <w:szCs w:val="28"/>
        </w:rPr>
        <w:t xml:space="preserve"> </w:t>
      </w:r>
      <w:r w:rsidR="00163BE2">
        <w:rPr>
          <w:color w:val="000000"/>
          <w:sz w:val="28"/>
          <w:szCs w:val="28"/>
        </w:rPr>
        <w:t>этапа Спартакиады</w:t>
      </w:r>
      <w:r w:rsidR="008D61E1">
        <w:rPr>
          <w:color w:val="000000"/>
          <w:sz w:val="28"/>
          <w:szCs w:val="28"/>
        </w:rPr>
        <w:t xml:space="preserve"> в каждом федеральном округе. </w:t>
      </w:r>
    </w:p>
    <w:p w:rsidR="00163BE2" w:rsidRPr="000C5293" w:rsidRDefault="00163BE2" w:rsidP="00163BE2">
      <w:pPr>
        <w:widowControl/>
        <w:numPr>
          <w:ilvl w:val="0"/>
          <w:numId w:val="1"/>
        </w:numPr>
        <w:suppressAutoHyphens w:val="0"/>
        <w:spacing w:after="200" w:line="240" w:lineRule="auto"/>
        <w:ind w:left="0" w:firstLine="567"/>
        <w:contextualSpacing/>
        <w:rPr>
          <w:rFonts w:eastAsia="Calibri"/>
          <w:kern w:val="0"/>
          <w:sz w:val="28"/>
          <w:szCs w:val="28"/>
          <w:lang w:eastAsia="en-US"/>
        </w:rPr>
      </w:pPr>
      <w:r w:rsidRPr="000C5293">
        <w:rPr>
          <w:rFonts w:eastAsia="Calibri"/>
          <w:kern w:val="0"/>
          <w:sz w:val="28"/>
          <w:szCs w:val="28"/>
          <w:lang w:eastAsia="en-US"/>
        </w:rPr>
        <w:t>Программа и регламент проведения соревнований II этапа Спартакиады определяется главной судейской коллегией по виду спорта в зависимости от количества заявившихся команд субъектов Российской Федерации.</w:t>
      </w:r>
    </w:p>
    <w:p w:rsidR="007A0C25" w:rsidRDefault="007A0C25" w:rsidP="007A0C25">
      <w:p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firstLine="720"/>
        <w:rPr>
          <w:sz w:val="28"/>
          <w:szCs w:val="28"/>
        </w:rPr>
      </w:pPr>
      <w:r w:rsidRPr="009E0870">
        <w:rPr>
          <w:sz w:val="28"/>
          <w:szCs w:val="28"/>
        </w:rPr>
        <w:t>Места и сроки проведения указаны в Приложении № 1.</w:t>
      </w:r>
      <w:r w:rsidR="0015452B">
        <w:rPr>
          <w:sz w:val="28"/>
          <w:szCs w:val="28"/>
        </w:rPr>
        <w:t xml:space="preserve"> </w:t>
      </w:r>
    </w:p>
    <w:p w:rsidR="001701EE" w:rsidRDefault="001701EE" w:rsidP="001701EE">
      <w:p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spacing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37.4.1</w:t>
      </w:r>
      <w:r w:rsidR="000F3382">
        <w:rPr>
          <w:sz w:val="28"/>
          <w:szCs w:val="28"/>
        </w:rPr>
        <w:t>.</w:t>
      </w:r>
      <w:r>
        <w:rPr>
          <w:sz w:val="28"/>
          <w:szCs w:val="28"/>
        </w:rPr>
        <w:t xml:space="preserve"> Командное первенство </w:t>
      </w:r>
      <w:r w:rsidR="0011007F">
        <w:rPr>
          <w:sz w:val="28"/>
          <w:szCs w:val="28"/>
        </w:rPr>
        <w:t xml:space="preserve">на </w:t>
      </w:r>
      <w:r w:rsidR="0011007F">
        <w:rPr>
          <w:sz w:val="28"/>
          <w:szCs w:val="28"/>
          <w:lang w:val="en-US"/>
        </w:rPr>
        <w:t>II</w:t>
      </w:r>
      <w:r w:rsidR="0011007F" w:rsidRPr="0011007F">
        <w:rPr>
          <w:sz w:val="28"/>
          <w:szCs w:val="28"/>
        </w:rPr>
        <w:t xml:space="preserve"> </w:t>
      </w:r>
      <w:r w:rsidR="0011007F">
        <w:rPr>
          <w:sz w:val="28"/>
          <w:szCs w:val="28"/>
        </w:rPr>
        <w:t xml:space="preserve">этапе Спартакиады </w:t>
      </w:r>
      <w:r>
        <w:rPr>
          <w:sz w:val="28"/>
          <w:szCs w:val="28"/>
        </w:rPr>
        <w:t>среди субъектов Российской Федерации определяется по наибольшей сумме очков, набранных всеми</w:t>
      </w:r>
      <w:r w:rsidR="00167E85">
        <w:rPr>
          <w:sz w:val="28"/>
          <w:szCs w:val="28"/>
        </w:rPr>
        <w:t xml:space="preserve"> спортсменами команды согласно Т</w:t>
      </w:r>
      <w:r>
        <w:rPr>
          <w:sz w:val="28"/>
          <w:szCs w:val="28"/>
        </w:rPr>
        <w:t>аблице 1.</w:t>
      </w:r>
      <w:r w:rsidRPr="001701EE">
        <w:rPr>
          <w:sz w:val="28"/>
          <w:szCs w:val="28"/>
        </w:rPr>
        <w:t xml:space="preserve"> </w:t>
      </w:r>
      <w:r>
        <w:rPr>
          <w:sz w:val="28"/>
          <w:szCs w:val="28"/>
        </w:rPr>
        <w:t>В командный зачет засчитываются результаты, равные или превышающие норматив 1 спортивного разряда</w:t>
      </w:r>
      <w:r w:rsidRPr="00B52AF4">
        <w:rPr>
          <w:sz w:val="28"/>
          <w:szCs w:val="28"/>
        </w:rPr>
        <w:t>. Очки начисляются только за сумму двоеборья</w:t>
      </w:r>
      <w:r>
        <w:rPr>
          <w:sz w:val="28"/>
          <w:szCs w:val="28"/>
        </w:rPr>
        <w:t>.</w:t>
      </w:r>
    </w:p>
    <w:p w:rsidR="001701EE" w:rsidRPr="001701EE" w:rsidRDefault="001701EE" w:rsidP="001701EE">
      <w:p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spacing w:line="322" w:lineRule="exact"/>
        <w:ind w:right="142" w:firstLine="0"/>
        <w:jc w:val="right"/>
        <w:rPr>
          <w:color w:val="000000"/>
          <w:spacing w:val="-9"/>
          <w:szCs w:val="28"/>
        </w:rPr>
      </w:pPr>
      <w:r w:rsidRPr="001701EE">
        <w:rPr>
          <w:szCs w:val="28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8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1144"/>
      </w:tblGrid>
      <w:tr w:rsidR="001701EE" w:rsidRPr="007047B1" w:rsidTr="001D63A6">
        <w:trPr>
          <w:trHeight w:val="27"/>
          <w:jc w:val="center"/>
        </w:trPr>
        <w:tc>
          <w:tcPr>
            <w:tcW w:w="1208" w:type="dxa"/>
            <w:shd w:val="clear" w:color="auto" w:fill="FFFFFF"/>
          </w:tcPr>
          <w:p w:rsidR="001701EE" w:rsidRPr="007047B1" w:rsidRDefault="001701EE" w:rsidP="001D63A6">
            <w:pPr>
              <w:ind w:hanging="45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Место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701EE" w:rsidRPr="007047B1" w:rsidRDefault="001701EE" w:rsidP="001D63A6">
            <w:pPr>
              <w:ind w:hanging="30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701EE" w:rsidRPr="007047B1" w:rsidRDefault="001701EE" w:rsidP="001D63A6">
            <w:pPr>
              <w:ind w:firstLine="0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701EE" w:rsidRPr="007047B1" w:rsidRDefault="001701EE" w:rsidP="001D63A6">
            <w:pPr>
              <w:ind w:hanging="15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701EE" w:rsidRPr="007047B1" w:rsidRDefault="001701EE" w:rsidP="001D63A6">
            <w:pPr>
              <w:ind w:firstLine="0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701EE" w:rsidRPr="007047B1" w:rsidRDefault="001701EE" w:rsidP="001D63A6">
            <w:pPr>
              <w:ind w:hanging="30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701EE" w:rsidRPr="007047B1" w:rsidRDefault="001701EE" w:rsidP="001D63A6">
            <w:pPr>
              <w:ind w:firstLine="0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701EE" w:rsidRPr="007047B1" w:rsidRDefault="001701EE" w:rsidP="001D63A6">
            <w:pPr>
              <w:ind w:hanging="30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7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701EE" w:rsidRPr="007047B1" w:rsidRDefault="001701EE" w:rsidP="001D63A6">
            <w:pPr>
              <w:ind w:hanging="15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701EE" w:rsidRPr="007047B1" w:rsidRDefault="001701EE" w:rsidP="001D63A6">
            <w:pPr>
              <w:ind w:hanging="15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9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1701EE" w:rsidRPr="007047B1" w:rsidRDefault="001701EE" w:rsidP="001D63A6">
            <w:pPr>
              <w:ind w:hanging="30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10</w:t>
            </w:r>
          </w:p>
        </w:tc>
      </w:tr>
      <w:tr w:rsidR="001701EE" w:rsidRPr="00DF6A88" w:rsidTr="001D63A6">
        <w:trPr>
          <w:trHeight w:val="27"/>
          <w:jc w:val="center"/>
        </w:trPr>
        <w:tc>
          <w:tcPr>
            <w:tcW w:w="1208" w:type="dxa"/>
            <w:shd w:val="clear" w:color="auto" w:fill="FFFFFF"/>
          </w:tcPr>
          <w:p w:rsidR="001701EE" w:rsidRPr="00DF6A88" w:rsidRDefault="001701EE" w:rsidP="001D63A6">
            <w:pPr>
              <w:ind w:hanging="45"/>
              <w:jc w:val="center"/>
              <w:rPr>
                <w:szCs w:val="24"/>
              </w:rPr>
            </w:pPr>
            <w:r w:rsidRPr="00DF6A88">
              <w:rPr>
                <w:szCs w:val="24"/>
              </w:rPr>
              <w:t>Очки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701EE" w:rsidRPr="00DF6A88" w:rsidRDefault="001701EE" w:rsidP="001D63A6">
            <w:pPr>
              <w:ind w:hanging="30"/>
              <w:jc w:val="center"/>
              <w:rPr>
                <w:szCs w:val="24"/>
              </w:rPr>
            </w:pPr>
            <w:r w:rsidRPr="00DF6A88">
              <w:rPr>
                <w:szCs w:val="24"/>
              </w:rPr>
              <w:t>33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701EE" w:rsidRPr="00DF6A88" w:rsidRDefault="001701EE" w:rsidP="001D63A6">
            <w:pPr>
              <w:ind w:firstLine="0"/>
              <w:jc w:val="center"/>
              <w:rPr>
                <w:szCs w:val="24"/>
              </w:rPr>
            </w:pPr>
            <w:r w:rsidRPr="00DF6A88">
              <w:rPr>
                <w:szCs w:val="24"/>
              </w:rPr>
              <w:t>30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701EE" w:rsidRPr="00DF6A88" w:rsidRDefault="001701EE" w:rsidP="001D63A6">
            <w:pPr>
              <w:ind w:hanging="15"/>
              <w:jc w:val="center"/>
              <w:rPr>
                <w:szCs w:val="24"/>
              </w:rPr>
            </w:pPr>
            <w:r w:rsidRPr="00DF6A88">
              <w:rPr>
                <w:szCs w:val="24"/>
              </w:rPr>
              <w:t>28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701EE" w:rsidRPr="00DF6A88" w:rsidRDefault="001701EE" w:rsidP="001D63A6">
            <w:pPr>
              <w:ind w:hanging="15"/>
              <w:jc w:val="center"/>
              <w:rPr>
                <w:szCs w:val="24"/>
              </w:rPr>
            </w:pPr>
            <w:r w:rsidRPr="00DF6A88">
              <w:rPr>
                <w:szCs w:val="24"/>
              </w:rPr>
              <w:t>22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701EE" w:rsidRPr="00DF6A88" w:rsidRDefault="001701EE" w:rsidP="001D63A6">
            <w:pPr>
              <w:ind w:hanging="30"/>
              <w:jc w:val="center"/>
              <w:rPr>
                <w:szCs w:val="24"/>
              </w:rPr>
            </w:pPr>
            <w:r w:rsidRPr="00DF6A88">
              <w:rPr>
                <w:szCs w:val="24"/>
              </w:rPr>
              <w:t>21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701EE" w:rsidRPr="00DF6A88" w:rsidRDefault="001701EE" w:rsidP="001D63A6">
            <w:pPr>
              <w:ind w:firstLine="0"/>
              <w:jc w:val="center"/>
              <w:rPr>
                <w:szCs w:val="24"/>
              </w:rPr>
            </w:pPr>
            <w:r w:rsidRPr="00DF6A88">
              <w:rPr>
                <w:szCs w:val="24"/>
              </w:rPr>
              <w:t>20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701EE" w:rsidRPr="00DF6A88" w:rsidRDefault="001701EE" w:rsidP="001D63A6">
            <w:pPr>
              <w:ind w:hanging="30"/>
              <w:jc w:val="center"/>
              <w:rPr>
                <w:szCs w:val="24"/>
              </w:rPr>
            </w:pPr>
            <w:r w:rsidRPr="00DF6A88">
              <w:rPr>
                <w:szCs w:val="24"/>
              </w:rPr>
              <w:t>19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701EE" w:rsidRPr="00DF6A88" w:rsidRDefault="001701EE" w:rsidP="001D63A6">
            <w:pPr>
              <w:ind w:hanging="15"/>
              <w:jc w:val="center"/>
              <w:rPr>
                <w:szCs w:val="24"/>
              </w:rPr>
            </w:pPr>
            <w:r w:rsidRPr="00DF6A88">
              <w:rPr>
                <w:szCs w:val="24"/>
              </w:rPr>
              <w:t>18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701EE" w:rsidRPr="00DF6A88" w:rsidRDefault="001701EE" w:rsidP="001D63A6">
            <w:pPr>
              <w:ind w:hanging="15"/>
              <w:jc w:val="center"/>
              <w:rPr>
                <w:szCs w:val="24"/>
              </w:rPr>
            </w:pPr>
            <w:r w:rsidRPr="00DF6A88">
              <w:rPr>
                <w:szCs w:val="24"/>
              </w:rPr>
              <w:t>17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1701EE" w:rsidRPr="00DF6A88" w:rsidRDefault="001701EE" w:rsidP="001D63A6">
            <w:pPr>
              <w:ind w:hanging="30"/>
              <w:jc w:val="center"/>
              <w:rPr>
                <w:szCs w:val="24"/>
              </w:rPr>
            </w:pPr>
            <w:r w:rsidRPr="00DF6A88">
              <w:rPr>
                <w:szCs w:val="24"/>
              </w:rPr>
              <w:t>16</w:t>
            </w:r>
          </w:p>
        </w:tc>
      </w:tr>
      <w:tr w:rsidR="001701EE" w:rsidRPr="00DF6A88" w:rsidTr="001D63A6">
        <w:trPr>
          <w:trHeight w:val="70"/>
          <w:jc w:val="center"/>
        </w:trPr>
        <w:tc>
          <w:tcPr>
            <w:tcW w:w="1208" w:type="dxa"/>
            <w:shd w:val="clear" w:color="auto" w:fill="FFFFFF"/>
          </w:tcPr>
          <w:p w:rsidR="001701EE" w:rsidRPr="00163BE2" w:rsidRDefault="001701EE" w:rsidP="001D63A6">
            <w:pPr>
              <w:ind w:hanging="45"/>
              <w:jc w:val="center"/>
              <w:rPr>
                <w:sz w:val="1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701EE" w:rsidRPr="00163BE2" w:rsidRDefault="001701EE" w:rsidP="001D63A6">
            <w:pPr>
              <w:ind w:hanging="30"/>
              <w:jc w:val="center"/>
              <w:rPr>
                <w:sz w:val="1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701EE" w:rsidRPr="00163BE2" w:rsidRDefault="001701EE" w:rsidP="001D63A6">
            <w:pPr>
              <w:ind w:firstLine="0"/>
              <w:jc w:val="center"/>
              <w:rPr>
                <w:sz w:val="1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701EE" w:rsidRPr="00163BE2" w:rsidRDefault="001701EE" w:rsidP="001D63A6">
            <w:pPr>
              <w:ind w:hanging="15"/>
              <w:jc w:val="center"/>
              <w:rPr>
                <w:sz w:val="1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701EE" w:rsidRPr="00163BE2" w:rsidRDefault="001701EE" w:rsidP="001D63A6">
            <w:pPr>
              <w:ind w:hanging="15"/>
              <w:jc w:val="center"/>
              <w:rPr>
                <w:sz w:val="1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701EE" w:rsidRPr="00163BE2" w:rsidRDefault="001701EE" w:rsidP="001D63A6">
            <w:pPr>
              <w:ind w:hanging="30"/>
              <w:jc w:val="center"/>
              <w:rPr>
                <w:sz w:val="1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701EE" w:rsidRPr="00163BE2" w:rsidRDefault="001701EE" w:rsidP="001D63A6">
            <w:pPr>
              <w:ind w:firstLine="0"/>
              <w:jc w:val="center"/>
              <w:rPr>
                <w:sz w:val="1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701EE" w:rsidRPr="00163BE2" w:rsidRDefault="001701EE" w:rsidP="001D63A6">
            <w:pPr>
              <w:ind w:hanging="30"/>
              <w:jc w:val="center"/>
              <w:rPr>
                <w:sz w:val="1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701EE" w:rsidRPr="00163BE2" w:rsidRDefault="001701EE" w:rsidP="001D63A6">
            <w:pPr>
              <w:ind w:hanging="15"/>
              <w:jc w:val="center"/>
              <w:rPr>
                <w:sz w:val="1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701EE" w:rsidRPr="00163BE2" w:rsidRDefault="001701EE" w:rsidP="001D63A6">
            <w:pPr>
              <w:ind w:hanging="15"/>
              <w:jc w:val="center"/>
              <w:rPr>
                <w:sz w:val="14"/>
                <w:szCs w:val="24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1701EE" w:rsidRPr="00163BE2" w:rsidRDefault="001701EE" w:rsidP="001D63A6">
            <w:pPr>
              <w:ind w:hanging="30"/>
              <w:jc w:val="center"/>
              <w:rPr>
                <w:sz w:val="14"/>
                <w:szCs w:val="24"/>
              </w:rPr>
            </w:pPr>
          </w:p>
        </w:tc>
      </w:tr>
      <w:tr w:rsidR="001701EE" w:rsidRPr="00DF6A88" w:rsidTr="001D63A6">
        <w:trPr>
          <w:trHeight w:val="27"/>
          <w:jc w:val="center"/>
        </w:trPr>
        <w:tc>
          <w:tcPr>
            <w:tcW w:w="1208" w:type="dxa"/>
            <w:shd w:val="clear" w:color="auto" w:fill="FFFFFF"/>
          </w:tcPr>
          <w:p w:rsidR="001701EE" w:rsidRPr="007047B1" w:rsidRDefault="001701EE" w:rsidP="001D63A6">
            <w:pPr>
              <w:ind w:hanging="45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Место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701EE" w:rsidRPr="007047B1" w:rsidRDefault="001701EE" w:rsidP="001D63A6">
            <w:pPr>
              <w:ind w:firstLine="0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11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701EE" w:rsidRPr="007047B1" w:rsidRDefault="001701EE" w:rsidP="001D63A6">
            <w:pPr>
              <w:ind w:hanging="30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12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701EE" w:rsidRPr="007047B1" w:rsidRDefault="001701EE" w:rsidP="001D63A6">
            <w:pPr>
              <w:ind w:hanging="15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13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701EE" w:rsidRPr="007047B1" w:rsidRDefault="001701EE" w:rsidP="001D63A6">
            <w:pPr>
              <w:ind w:firstLine="15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14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701EE" w:rsidRPr="007047B1" w:rsidRDefault="001701EE" w:rsidP="001D63A6">
            <w:pPr>
              <w:ind w:firstLine="15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15</w:t>
            </w:r>
          </w:p>
        </w:tc>
        <w:tc>
          <w:tcPr>
            <w:tcW w:w="792" w:type="dxa"/>
            <w:shd w:val="clear" w:color="auto" w:fill="FFFFFF"/>
          </w:tcPr>
          <w:p w:rsidR="001701EE" w:rsidRPr="007047B1" w:rsidRDefault="001701EE" w:rsidP="001D63A6">
            <w:pPr>
              <w:ind w:hanging="30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16</w:t>
            </w:r>
          </w:p>
        </w:tc>
        <w:tc>
          <w:tcPr>
            <w:tcW w:w="792" w:type="dxa"/>
            <w:shd w:val="clear" w:color="auto" w:fill="FFFFFF"/>
          </w:tcPr>
          <w:p w:rsidR="001701EE" w:rsidRPr="007047B1" w:rsidRDefault="001701EE" w:rsidP="001D63A6">
            <w:pPr>
              <w:ind w:firstLine="15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17</w:t>
            </w:r>
          </w:p>
        </w:tc>
        <w:tc>
          <w:tcPr>
            <w:tcW w:w="792" w:type="dxa"/>
            <w:shd w:val="clear" w:color="auto" w:fill="FFFFFF"/>
          </w:tcPr>
          <w:p w:rsidR="001701EE" w:rsidRPr="007047B1" w:rsidRDefault="001701EE" w:rsidP="001D63A6">
            <w:pPr>
              <w:ind w:hanging="30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18</w:t>
            </w:r>
          </w:p>
        </w:tc>
        <w:tc>
          <w:tcPr>
            <w:tcW w:w="792" w:type="dxa"/>
            <w:shd w:val="clear" w:color="auto" w:fill="FFFFFF"/>
          </w:tcPr>
          <w:p w:rsidR="001701EE" w:rsidRPr="007047B1" w:rsidRDefault="001701EE" w:rsidP="001D63A6">
            <w:pPr>
              <w:ind w:firstLine="0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19</w:t>
            </w:r>
          </w:p>
        </w:tc>
        <w:tc>
          <w:tcPr>
            <w:tcW w:w="1144" w:type="dxa"/>
            <w:shd w:val="clear" w:color="auto" w:fill="FFFFFF"/>
          </w:tcPr>
          <w:p w:rsidR="001701EE" w:rsidRPr="007047B1" w:rsidRDefault="001701EE" w:rsidP="001D63A6">
            <w:pPr>
              <w:ind w:firstLine="0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20</w:t>
            </w:r>
          </w:p>
        </w:tc>
      </w:tr>
      <w:tr w:rsidR="001701EE" w:rsidRPr="00DF6A88" w:rsidTr="001D63A6">
        <w:trPr>
          <w:trHeight w:val="27"/>
          <w:jc w:val="center"/>
        </w:trPr>
        <w:tc>
          <w:tcPr>
            <w:tcW w:w="1208" w:type="dxa"/>
            <w:shd w:val="clear" w:color="auto" w:fill="FFFFFF"/>
          </w:tcPr>
          <w:p w:rsidR="001701EE" w:rsidRPr="00DF6A88" w:rsidRDefault="001701EE" w:rsidP="001D63A6">
            <w:pPr>
              <w:ind w:hanging="45"/>
              <w:jc w:val="center"/>
              <w:rPr>
                <w:szCs w:val="24"/>
              </w:rPr>
            </w:pPr>
            <w:r w:rsidRPr="00DF6A88">
              <w:rPr>
                <w:szCs w:val="24"/>
              </w:rPr>
              <w:t>Очки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701EE" w:rsidRPr="00DF6A88" w:rsidRDefault="001701EE" w:rsidP="001D63A6">
            <w:pPr>
              <w:ind w:firstLine="0"/>
              <w:jc w:val="center"/>
              <w:rPr>
                <w:szCs w:val="24"/>
              </w:rPr>
            </w:pPr>
            <w:r w:rsidRPr="00DF6A88">
              <w:rPr>
                <w:szCs w:val="24"/>
              </w:rPr>
              <w:t>15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701EE" w:rsidRPr="00DF6A88" w:rsidRDefault="001701EE" w:rsidP="001D63A6">
            <w:pPr>
              <w:ind w:hanging="30"/>
              <w:jc w:val="center"/>
              <w:rPr>
                <w:szCs w:val="24"/>
              </w:rPr>
            </w:pPr>
            <w:r w:rsidRPr="00DF6A88">
              <w:rPr>
                <w:szCs w:val="24"/>
              </w:rPr>
              <w:t>14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701EE" w:rsidRPr="00DF6A88" w:rsidRDefault="001701EE" w:rsidP="001D63A6">
            <w:pPr>
              <w:ind w:hanging="15"/>
              <w:jc w:val="center"/>
              <w:rPr>
                <w:szCs w:val="24"/>
              </w:rPr>
            </w:pPr>
            <w:r w:rsidRPr="00DF6A88">
              <w:rPr>
                <w:szCs w:val="24"/>
              </w:rPr>
              <w:t>13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701EE" w:rsidRPr="00DF6A88" w:rsidRDefault="001701EE" w:rsidP="001D63A6">
            <w:pPr>
              <w:ind w:firstLine="15"/>
              <w:jc w:val="center"/>
              <w:rPr>
                <w:szCs w:val="24"/>
              </w:rPr>
            </w:pPr>
            <w:r w:rsidRPr="00DF6A88">
              <w:rPr>
                <w:szCs w:val="24"/>
              </w:rPr>
              <w:t>12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701EE" w:rsidRPr="00DF6A88" w:rsidRDefault="001701EE" w:rsidP="001D63A6">
            <w:pPr>
              <w:ind w:firstLine="15"/>
              <w:jc w:val="center"/>
              <w:rPr>
                <w:szCs w:val="24"/>
              </w:rPr>
            </w:pPr>
            <w:r w:rsidRPr="00DF6A88">
              <w:rPr>
                <w:szCs w:val="24"/>
              </w:rPr>
              <w:t>11</w:t>
            </w:r>
          </w:p>
        </w:tc>
        <w:tc>
          <w:tcPr>
            <w:tcW w:w="792" w:type="dxa"/>
            <w:shd w:val="clear" w:color="auto" w:fill="FFFFFF"/>
          </w:tcPr>
          <w:p w:rsidR="001701EE" w:rsidRPr="00DF6A88" w:rsidRDefault="001701EE" w:rsidP="001D63A6">
            <w:pPr>
              <w:ind w:hanging="30"/>
              <w:jc w:val="center"/>
              <w:rPr>
                <w:szCs w:val="24"/>
              </w:rPr>
            </w:pPr>
            <w:r w:rsidRPr="00DF6A88">
              <w:rPr>
                <w:szCs w:val="24"/>
              </w:rPr>
              <w:t>10</w:t>
            </w:r>
          </w:p>
        </w:tc>
        <w:tc>
          <w:tcPr>
            <w:tcW w:w="792" w:type="dxa"/>
            <w:shd w:val="clear" w:color="auto" w:fill="FFFFFF"/>
          </w:tcPr>
          <w:p w:rsidR="001701EE" w:rsidRPr="00DF6A88" w:rsidRDefault="001701EE" w:rsidP="001D63A6">
            <w:pPr>
              <w:ind w:firstLine="15"/>
              <w:jc w:val="center"/>
              <w:rPr>
                <w:szCs w:val="24"/>
              </w:rPr>
            </w:pPr>
            <w:r w:rsidRPr="00DF6A88">
              <w:rPr>
                <w:szCs w:val="24"/>
              </w:rPr>
              <w:t>9</w:t>
            </w:r>
          </w:p>
        </w:tc>
        <w:tc>
          <w:tcPr>
            <w:tcW w:w="792" w:type="dxa"/>
            <w:shd w:val="clear" w:color="auto" w:fill="FFFFFF"/>
          </w:tcPr>
          <w:p w:rsidR="001701EE" w:rsidRPr="00DF6A88" w:rsidRDefault="001701EE" w:rsidP="001D63A6">
            <w:pPr>
              <w:ind w:hanging="30"/>
              <w:jc w:val="center"/>
              <w:rPr>
                <w:szCs w:val="24"/>
              </w:rPr>
            </w:pPr>
            <w:r w:rsidRPr="00DF6A88">
              <w:rPr>
                <w:szCs w:val="24"/>
              </w:rPr>
              <w:t>8</w:t>
            </w:r>
          </w:p>
        </w:tc>
        <w:tc>
          <w:tcPr>
            <w:tcW w:w="792" w:type="dxa"/>
            <w:shd w:val="clear" w:color="auto" w:fill="FFFFFF"/>
          </w:tcPr>
          <w:p w:rsidR="001701EE" w:rsidRPr="00DF6A88" w:rsidRDefault="001701EE" w:rsidP="001D63A6">
            <w:pPr>
              <w:ind w:firstLine="0"/>
              <w:jc w:val="center"/>
              <w:rPr>
                <w:szCs w:val="24"/>
              </w:rPr>
            </w:pPr>
            <w:r w:rsidRPr="00DF6A88">
              <w:rPr>
                <w:szCs w:val="24"/>
              </w:rPr>
              <w:t>7</w:t>
            </w:r>
          </w:p>
        </w:tc>
        <w:tc>
          <w:tcPr>
            <w:tcW w:w="1144" w:type="dxa"/>
            <w:shd w:val="clear" w:color="auto" w:fill="FFFFFF"/>
          </w:tcPr>
          <w:p w:rsidR="001701EE" w:rsidRPr="00DF6A88" w:rsidRDefault="001701EE" w:rsidP="001D63A6">
            <w:pPr>
              <w:ind w:firstLine="0"/>
              <w:jc w:val="center"/>
              <w:rPr>
                <w:szCs w:val="24"/>
              </w:rPr>
            </w:pPr>
            <w:r w:rsidRPr="00DF6A88">
              <w:rPr>
                <w:szCs w:val="24"/>
              </w:rPr>
              <w:t>6</w:t>
            </w:r>
          </w:p>
        </w:tc>
      </w:tr>
      <w:tr w:rsidR="001701EE" w:rsidRPr="00DF6A88" w:rsidTr="001D63A6">
        <w:trPr>
          <w:trHeight w:val="27"/>
          <w:jc w:val="center"/>
        </w:trPr>
        <w:tc>
          <w:tcPr>
            <w:tcW w:w="1208" w:type="dxa"/>
            <w:shd w:val="clear" w:color="auto" w:fill="FFFFFF"/>
          </w:tcPr>
          <w:p w:rsidR="001701EE" w:rsidRPr="00163BE2" w:rsidRDefault="001701EE" w:rsidP="001D63A6">
            <w:pPr>
              <w:ind w:hanging="45"/>
              <w:jc w:val="center"/>
              <w:rPr>
                <w:sz w:val="1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701EE" w:rsidRPr="00163BE2" w:rsidRDefault="001701EE" w:rsidP="001D63A6">
            <w:pPr>
              <w:ind w:firstLine="0"/>
              <w:jc w:val="center"/>
              <w:rPr>
                <w:sz w:val="1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701EE" w:rsidRPr="00163BE2" w:rsidRDefault="001701EE" w:rsidP="001D63A6">
            <w:pPr>
              <w:ind w:hanging="30"/>
              <w:jc w:val="center"/>
              <w:rPr>
                <w:sz w:val="1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701EE" w:rsidRPr="00163BE2" w:rsidRDefault="001701EE" w:rsidP="001D63A6">
            <w:pPr>
              <w:ind w:hanging="15"/>
              <w:jc w:val="center"/>
              <w:rPr>
                <w:sz w:val="1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701EE" w:rsidRPr="00163BE2" w:rsidRDefault="001701EE" w:rsidP="001D63A6">
            <w:pPr>
              <w:ind w:firstLine="15"/>
              <w:jc w:val="center"/>
              <w:rPr>
                <w:sz w:val="1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701EE" w:rsidRPr="00163BE2" w:rsidRDefault="001701EE" w:rsidP="001D63A6">
            <w:pPr>
              <w:ind w:firstLine="15"/>
              <w:jc w:val="center"/>
              <w:rPr>
                <w:sz w:val="1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1701EE" w:rsidRPr="00163BE2" w:rsidRDefault="001701EE" w:rsidP="001D63A6">
            <w:pPr>
              <w:ind w:hanging="30"/>
              <w:jc w:val="center"/>
              <w:rPr>
                <w:sz w:val="1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1701EE" w:rsidRPr="00163BE2" w:rsidRDefault="001701EE" w:rsidP="001D63A6">
            <w:pPr>
              <w:ind w:firstLine="15"/>
              <w:jc w:val="center"/>
              <w:rPr>
                <w:sz w:val="1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1701EE" w:rsidRPr="00163BE2" w:rsidRDefault="001701EE" w:rsidP="001D63A6">
            <w:pPr>
              <w:ind w:hanging="30"/>
              <w:jc w:val="center"/>
              <w:rPr>
                <w:sz w:val="1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1701EE" w:rsidRPr="00163BE2" w:rsidRDefault="001701EE" w:rsidP="001D63A6">
            <w:pPr>
              <w:ind w:firstLine="0"/>
              <w:jc w:val="center"/>
              <w:rPr>
                <w:sz w:val="14"/>
                <w:szCs w:val="24"/>
              </w:rPr>
            </w:pPr>
          </w:p>
        </w:tc>
        <w:tc>
          <w:tcPr>
            <w:tcW w:w="1144" w:type="dxa"/>
            <w:shd w:val="clear" w:color="auto" w:fill="FFFFFF"/>
          </w:tcPr>
          <w:p w:rsidR="001701EE" w:rsidRPr="00163BE2" w:rsidRDefault="001701EE" w:rsidP="001D63A6">
            <w:pPr>
              <w:ind w:firstLine="0"/>
              <w:jc w:val="center"/>
              <w:rPr>
                <w:sz w:val="14"/>
                <w:szCs w:val="24"/>
              </w:rPr>
            </w:pPr>
          </w:p>
        </w:tc>
      </w:tr>
      <w:tr w:rsidR="001701EE" w:rsidRPr="00DF6A88" w:rsidTr="001D63A6">
        <w:trPr>
          <w:trHeight w:val="27"/>
          <w:jc w:val="center"/>
        </w:trPr>
        <w:tc>
          <w:tcPr>
            <w:tcW w:w="1208" w:type="dxa"/>
            <w:shd w:val="clear" w:color="auto" w:fill="FFFFFF"/>
          </w:tcPr>
          <w:p w:rsidR="001701EE" w:rsidRPr="007047B1" w:rsidRDefault="001701EE" w:rsidP="001D63A6">
            <w:pPr>
              <w:ind w:firstLine="0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Место</w:t>
            </w:r>
          </w:p>
        </w:tc>
        <w:tc>
          <w:tcPr>
            <w:tcW w:w="792" w:type="dxa"/>
            <w:shd w:val="clear" w:color="auto" w:fill="FFFFFF"/>
          </w:tcPr>
          <w:p w:rsidR="001701EE" w:rsidRPr="007047B1" w:rsidRDefault="001701EE" w:rsidP="001D63A6">
            <w:pPr>
              <w:ind w:firstLine="0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21</w:t>
            </w:r>
          </w:p>
        </w:tc>
        <w:tc>
          <w:tcPr>
            <w:tcW w:w="792" w:type="dxa"/>
            <w:shd w:val="clear" w:color="auto" w:fill="FFFFFF"/>
          </w:tcPr>
          <w:p w:rsidR="001701EE" w:rsidRPr="007047B1" w:rsidRDefault="001701EE" w:rsidP="001D63A6">
            <w:pPr>
              <w:ind w:firstLine="0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22</w:t>
            </w:r>
          </w:p>
        </w:tc>
        <w:tc>
          <w:tcPr>
            <w:tcW w:w="792" w:type="dxa"/>
            <w:shd w:val="clear" w:color="auto" w:fill="FFFFFF"/>
          </w:tcPr>
          <w:p w:rsidR="001701EE" w:rsidRPr="007047B1" w:rsidRDefault="001701EE" w:rsidP="001D63A6">
            <w:pPr>
              <w:ind w:firstLine="15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23</w:t>
            </w:r>
          </w:p>
        </w:tc>
        <w:tc>
          <w:tcPr>
            <w:tcW w:w="792" w:type="dxa"/>
            <w:shd w:val="clear" w:color="auto" w:fill="FFFFFF"/>
          </w:tcPr>
          <w:p w:rsidR="001701EE" w:rsidRPr="007047B1" w:rsidRDefault="001701EE" w:rsidP="001D63A6">
            <w:pPr>
              <w:ind w:hanging="15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24</w:t>
            </w:r>
          </w:p>
        </w:tc>
        <w:tc>
          <w:tcPr>
            <w:tcW w:w="792" w:type="dxa"/>
            <w:shd w:val="clear" w:color="auto" w:fill="FFFFFF"/>
          </w:tcPr>
          <w:p w:rsidR="001701EE" w:rsidRPr="007047B1" w:rsidRDefault="001701EE" w:rsidP="001D63A6">
            <w:pPr>
              <w:ind w:hanging="60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25*</w:t>
            </w:r>
          </w:p>
        </w:tc>
        <w:tc>
          <w:tcPr>
            <w:tcW w:w="792" w:type="dxa"/>
            <w:shd w:val="clear" w:color="auto" w:fill="FFFFFF"/>
          </w:tcPr>
          <w:p w:rsidR="001701EE" w:rsidRPr="00DF6A88" w:rsidRDefault="001701EE" w:rsidP="001D63A6">
            <w:pPr>
              <w:ind w:hanging="30"/>
              <w:jc w:val="center"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1701EE" w:rsidRPr="00DF6A88" w:rsidRDefault="001701EE" w:rsidP="001D63A6">
            <w:pPr>
              <w:ind w:firstLine="15"/>
              <w:jc w:val="center"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1701EE" w:rsidRPr="00DF6A88" w:rsidRDefault="001701EE" w:rsidP="001D63A6">
            <w:pPr>
              <w:ind w:hanging="30"/>
              <w:jc w:val="center"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1701EE" w:rsidRPr="00DF6A88" w:rsidRDefault="001701EE" w:rsidP="001D63A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44" w:type="dxa"/>
            <w:shd w:val="clear" w:color="auto" w:fill="FFFFFF"/>
          </w:tcPr>
          <w:p w:rsidR="001701EE" w:rsidRPr="00DF6A88" w:rsidRDefault="001701EE" w:rsidP="001D63A6">
            <w:pPr>
              <w:ind w:firstLine="0"/>
              <w:jc w:val="center"/>
              <w:rPr>
                <w:szCs w:val="24"/>
              </w:rPr>
            </w:pPr>
          </w:p>
        </w:tc>
      </w:tr>
      <w:tr w:rsidR="001701EE" w:rsidRPr="00DF6A88" w:rsidTr="001D63A6">
        <w:trPr>
          <w:trHeight w:val="27"/>
          <w:jc w:val="center"/>
        </w:trPr>
        <w:tc>
          <w:tcPr>
            <w:tcW w:w="1208" w:type="dxa"/>
            <w:shd w:val="clear" w:color="auto" w:fill="FFFFFF"/>
          </w:tcPr>
          <w:p w:rsidR="001701EE" w:rsidRPr="00DF6A88" w:rsidRDefault="001701EE" w:rsidP="001D63A6">
            <w:pPr>
              <w:ind w:firstLine="0"/>
              <w:jc w:val="center"/>
              <w:rPr>
                <w:szCs w:val="24"/>
              </w:rPr>
            </w:pPr>
            <w:r w:rsidRPr="00DF6A88">
              <w:rPr>
                <w:szCs w:val="24"/>
              </w:rPr>
              <w:t>Очки</w:t>
            </w:r>
          </w:p>
        </w:tc>
        <w:tc>
          <w:tcPr>
            <w:tcW w:w="792" w:type="dxa"/>
            <w:shd w:val="clear" w:color="auto" w:fill="FFFFFF"/>
          </w:tcPr>
          <w:p w:rsidR="001701EE" w:rsidRPr="00DF6A88" w:rsidRDefault="001701EE" w:rsidP="001D63A6">
            <w:pPr>
              <w:ind w:firstLine="0"/>
              <w:jc w:val="center"/>
              <w:rPr>
                <w:szCs w:val="24"/>
              </w:rPr>
            </w:pPr>
            <w:r w:rsidRPr="00DF6A88">
              <w:rPr>
                <w:szCs w:val="24"/>
              </w:rPr>
              <w:t>5</w:t>
            </w:r>
          </w:p>
        </w:tc>
        <w:tc>
          <w:tcPr>
            <w:tcW w:w="792" w:type="dxa"/>
            <w:shd w:val="clear" w:color="auto" w:fill="FFFFFF"/>
          </w:tcPr>
          <w:p w:rsidR="001701EE" w:rsidRPr="00DF6A88" w:rsidRDefault="001701EE" w:rsidP="001D63A6">
            <w:pPr>
              <w:ind w:firstLine="0"/>
              <w:jc w:val="center"/>
              <w:rPr>
                <w:szCs w:val="24"/>
              </w:rPr>
            </w:pPr>
            <w:r w:rsidRPr="00DF6A88">
              <w:rPr>
                <w:szCs w:val="24"/>
              </w:rPr>
              <w:t>4</w:t>
            </w:r>
          </w:p>
        </w:tc>
        <w:tc>
          <w:tcPr>
            <w:tcW w:w="792" w:type="dxa"/>
            <w:shd w:val="clear" w:color="auto" w:fill="FFFFFF"/>
          </w:tcPr>
          <w:p w:rsidR="001701EE" w:rsidRPr="00DF6A88" w:rsidRDefault="001701EE" w:rsidP="001D63A6">
            <w:pPr>
              <w:ind w:firstLine="15"/>
              <w:jc w:val="center"/>
              <w:rPr>
                <w:szCs w:val="24"/>
              </w:rPr>
            </w:pPr>
            <w:r w:rsidRPr="00DF6A88">
              <w:rPr>
                <w:szCs w:val="24"/>
              </w:rPr>
              <w:t>3</w:t>
            </w:r>
          </w:p>
        </w:tc>
        <w:tc>
          <w:tcPr>
            <w:tcW w:w="792" w:type="dxa"/>
            <w:shd w:val="clear" w:color="auto" w:fill="FFFFFF"/>
          </w:tcPr>
          <w:p w:rsidR="001701EE" w:rsidRPr="00DF6A88" w:rsidRDefault="001701EE" w:rsidP="001D63A6">
            <w:pPr>
              <w:ind w:hanging="15"/>
              <w:jc w:val="center"/>
              <w:rPr>
                <w:szCs w:val="24"/>
              </w:rPr>
            </w:pPr>
            <w:r w:rsidRPr="00DF6A88">
              <w:rPr>
                <w:szCs w:val="24"/>
              </w:rPr>
              <w:t>2</w:t>
            </w:r>
          </w:p>
        </w:tc>
        <w:tc>
          <w:tcPr>
            <w:tcW w:w="792" w:type="dxa"/>
            <w:shd w:val="clear" w:color="auto" w:fill="FFFFFF"/>
          </w:tcPr>
          <w:p w:rsidR="001701EE" w:rsidRPr="00DF6A88" w:rsidRDefault="001701EE" w:rsidP="001D63A6">
            <w:pPr>
              <w:ind w:hanging="60"/>
              <w:jc w:val="center"/>
              <w:rPr>
                <w:szCs w:val="24"/>
              </w:rPr>
            </w:pPr>
            <w:r w:rsidRPr="00DF6A88">
              <w:rPr>
                <w:szCs w:val="24"/>
              </w:rPr>
              <w:t>1*</w:t>
            </w:r>
          </w:p>
        </w:tc>
        <w:tc>
          <w:tcPr>
            <w:tcW w:w="792" w:type="dxa"/>
            <w:shd w:val="clear" w:color="auto" w:fill="FFFFFF"/>
          </w:tcPr>
          <w:p w:rsidR="001701EE" w:rsidRPr="00DF6A88" w:rsidRDefault="001701EE" w:rsidP="001D63A6">
            <w:pPr>
              <w:ind w:hanging="30"/>
              <w:jc w:val="center"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1701EE" w:rsidRPr="00DF6A88" w:rsidRDefault="001701EE" w:rsidP="001D63A6">
            <w:pPr>
              <w:ind w:firstLine="15"/>
              <w:jc w:val="center"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1701EE" w:rsidRPr="00DF6A88" w:rsidRDefault="001701EE" w:rsidP="001D63A6">
            <w:pPr>
              <w:ind w:hanging="30"/>
              <w:jc w:val="center"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1701EE" w:rsidRPr="00DF6A88" w:rsidRDefault="001701EE" w:rsidP="001D63A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44" w:type="dxa"/>
            <w:shd w:val="clear" w:color="auto" w:fill="FFFFFF"/>
          </w:tcPr>
          <w:p w:rsidR="001701EE" w:rsidRPr="00DF6A88" w:rsidRDefault="001701EE" w:rsidP="001D63A6">
            <w:pPr>
              <w:ind w:firstLine="0"/>
              <w:jc w:val="center"/>
              <w:rPr>
                <w:szCs w:val="24"/>
              </w:rPr>
            </w:pPr>
          </w:p>
        </w:tc>
      </w:tr>
    </w:tbl>
    <w:p w:rsidR="001701EE" w:rsidRPr="007A0C25" w:rsidRDefault="001701EE" w:rsidP="001701EE">
      <w:pPr>
        <w:ind w:firstLine="0"/>
        <w:rPr>
          <w:szCs w:val="24"/>
        </w:rPr>
      </w:pPr>
      <w:r>
        <w:rPr>
          <w:szCs w:val="24"/>
        </w:rPr>
        <w:t xml:space="preserve">   *с</w:t>
      </w:r>
      <w:r w:rsidRPr="007A0C25">
        <w:rPr>
          <w:szCs w:val="24"/>
        </w:rPr>
        <w:t>портсмены, занявшие места ниже 2</w:t>
      </w:r>
      <w:r>
        <w:rPr>
          <w:szCs w:val="24"/>
        </w:rPr>
        <w:t>4</w:t>
      </w:r>
      <w:r w:rsidRPr="007A0C25">
        <w:rPr>
          <w:szCs w:val="24"/>
        </w:rPr>
        <w:t>-го, получают по одному очку.</w:t>
      </w:r>
    </w:p>
    <w:p w:rsidR="00C56C33" w:rsidRPr="001411A5" w:rsidRDefault="00FE2B3A" w:rsidP="00014FE3">
      <w:pPr>
        <w:shd w:val="clear" w:color="auto" w:fill="FFFFFF"/>
        <w:tabs>
          <w:tab w:val="left" w:pos="715"/>
        </w:tabs>
        <w:spacing w:before="120" w:line="322" w:lineRule="exact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AA626E">
        <w:rPr>
          <w:color w:val="000000"/>
          <w:sz w:val="28"/>
          <w:szCs w:val="28"/>
        </w:rPr>
        <w:t>.5.</w:t>
      </w:r>
      <w:r w:rsidR="007A0C25" w:rsidRPr="007A0C25">
        <w:rPr>
          <w:color w:val="000000"/>
          <w:sz w:val="28"/>
          <w:szCs w:val="28"/>
        </w:rPr>
        <w:t xml:space="preserve"> </w:t>
      </w:r>
      <w:r w:rsidR="007A0C25">
        <w:rPr>
          <w:color w:val="000000"/>
          <w:sz w:val="28"/>
          <w:szCs w:val="28"/>
        </w:rPr>
        <w:t>Программа спортивных соревнований</w:t>
      </w:r>
      <w:r w:rsidR="007A0C25" w:rsidRPr="00CE2DCE">
        <w:t xml:space="preserve"> </w:t>
      </w:r>
      <w:r w:rsidR="007A0C25" w:rsidRPr="00CE2DCE">
        <w:rPr>
          <w:color w:val="000000"/>
          <w:sz w:val="28"/>
          <w:szCs w:val="28"/>
        </w:rPr>
        <w:t>на III этапе</w:t>
      </w:r>
      <w:r w:rsidR="00167E85">
        <w:rPr>
          <w:color w:val="000000"/>
          <w:sz w:val="28"/>
          <w:szCs w:val="28"/>
        </w:rPr>
        <w:t xml:space="preserve"> </w:t>
      </w:r>
      <w:r w:rsidR="00167E85" w:rsidRPr="00C62BF2">
        <w:rPr>
          <w:sz w:val="28"/>
          <w:szCs w:val="28"/>
        </w:rPr>
        <w:t>(финал)</w:t>
      </w:r>
      <w:r w:rsidR="001411A5">
        <w:rPr>
          <w:color w:val="000000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74"/>
        <w:gridCol w:w="4739"/>
        <w:gridCol w:w="3258"/>
      </w:tblGrid>
      <w:tr w:rsidR="005C4D90" w:rsidRPr="00B82B2E" w:rsidTr="005B5C92">
        <w:tc>
          <w:tcPr>
            <w:tcW w:w="1774" w:type="dxa"/>
            <w:shd w:val="clear" w:color="auto" w:fill="auto"/>
          </w:tcPr>
          <w:p w:rsidR="007A0C25" w:rsidRPr="005C4D90" w:rsidRDefault="007A0C25" w:rsidP="005C4D90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 w:type="page"/>
            </w:r>
            <w:r w:rsidRPr="005C4D90">
              <w:rPr>
                <w:rFonts w:eastAsia="DengXian"/>
                <w:color w:val="000000"/>
                <w:spacing w:val="-2"/>
                <w:sz w:val="28"/>
                <w:szCs w:val="28"/>
              </w:rPr>
              <w:t>1 день</w:t>
            </w:r>
          </w:p>
        </w:tc>
        <w:tc>
          <w:tcPr>
            <w:tcW w:w="7997" w:type="dxa"/>
            <w:gridSpan w:val="2"/>
            <w:shd w:val="clear" w:color="auto" w:fill="auto"/>
          </w:tcPr>
          <w:p w:rsidR="007A0C25" w:rsidRPr="005C4D90" w:rsidRDefault="007A0C25" w:rsidP="005C4D90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color w:val="000000"/>
                <w:sz w:val="28"/>
                <w:szCs w:val="28"/>
              </w:rPr>
            </w:pPr>
            <w:r w:rsidRPr="005C4D90">
              <w:rPr>
                <w:rFonts w:eastAsia="DengXian"/>
                <w:color w:val="000000"/>
                <w:spacing w:val="-2"/>
                <w:sz w:val="28"/>
                <w:szCs w:val="28"/>
              </w:rPr>
              <w:t xml:space="preserve">день приезда, комиссия по допуску участников, семинар судей и </w:t>
            </w:r>
            <w:r w:rsidRPr="005C4D90">
              <w:rPr>
                <w:rFonts w:eastAsia="DengXian"/>
                <w:color w:val="000000"/>
                <w:sz w:val="28"/>
                <w:szCs w:val="28"/>
              </w:rPr>
              <w:t>тренеров</w:t>
            </w:r>
          </w:p>
        </w:tc>
      </w:tr>
      <w:tr w:rsidR="005C4D90" w:rsidRPr="00B82B2E" w:rsidTr="005B5C92">
        <w:tc>
          <w:tcPr>
            <w:tcW w:w="1774" w:type="dxa"/>
            <w:vMerge w:val="restart"/>
            <w:shd w:val="clear" w:color="auto" w:fill="auto"/>
          </w:tcPr>
          <w:p w:rsidR="007A0C25" w:rsidRPr="005C4D90" w:rsidRDefault="007A0C25" w:rsidP="005C4D90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color w:val="000000"/>
                <w:spacing w:val="-2"/>
                <w:sz w:val="28"/>
                <w:szCs w:val="28"/>
              </w:rPr>
            </w:pPr>
            <w:r w:rsidRPr="005C4D90">
              <w:rPr>
                <w:rFonts w:eastAsia="DengXian"/>
                <w:sz w:val="28"/>
                <w:szCs w:val="28"/>
              </w:rPr>
              <w:t>2 день</w:t>
            </w:r>
          </w:p>
        </w:tc>
        <w:tc>
          <w:tcPr>
            <w:tcW w:w="4739" w:type="dxa"/>
            <w:shd w:val="clear" w:color="auto" w:fill="auto"/>
          </w:tcPr>
          <w:p w:rsidR="007A0C25" w:rsidRPr="0011007F" w:rsidRDefault="00514146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sz w:val="28"/>
                <w:szCs w:val="28"/>
              </w:rPr>
            </w:pPr>
            <w:r w:rsidRPr="0011007F">
              <w:rPr>
                <w:rFonts w:eastAsia="DengXian"/>
                <w:sz w:val="28"/>
                <w:szCs w:val="28"/>
              </w:rPr>
              <w:t xml:space="preserve">девушки </w:t>
            </w:r>
            <w:r w:rsidR="0011007F" w:rsidRPr="0011007F">
              <w:rPr>
                <w:rFonts w:eastAsia="DengXian"/>
                <w:sz w:val="28"/>
                <w:szCs w:val="28"/>
              </w:rPr>
              <w:t xml:space="preserve">- </w:t>
            </w:r>
            <w:r w:rsidRPr="0011007F">
              <w:rPr>
                <w:rFonts w:eastAsia="DengXian"/>
                <w:spacing w:val="-5"/>
                <w:sz w:val="28"/>
                <w:szCs w:val="28"/>
              </w:rPr>
              <w:t>весовая категория 40 кг</w:t>
            </w:r>
          </w:p>
        </w:tc>
        <w:tc>
          <w:tcPr>
            <w:tcW w:w="3258" w:type="dxa"/>
            <w:shd w:val="clear" w:color="auto" w:fill="auto"/>
          </w:tcPr>
          <w:p w:rsidR="007A0C25" w:rsidRPr="00514146" w:rsidRDefault="007A0C25" w:rsidP="005C4D90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color w:val="FF0000"/>
                <w:sz w:val="28"/>
                <w:szCs w:val="28"/>
              </w:rPr>
            </w:pPr>
          </w:p>
        </w:tc>
      </w:tr>
      <w:tr w:rsidR="00514146" w:rsidRPr="00B82B2E" w:rsidTr="005B5C92">
        <w:tc>
          <w:tcPr>
            <w:tcW w:w="1774" w:type="dxa"/>
            <w:vMerge/>
            <w:shd w:val="clear" w:color="auto" w:fill="auto"/>
          </w:tcPr>
          <w:p w:rsidR="00514146" w:rsidRPr="005C4D90" w:rsidRDefault="00514146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4739" w:type="dxa"/>
            <w:shd w:val="clear" w:color="auto" w:fill="auto"/>
          </w:tcPr>
          <w:p w:rsidR="00514146" w:rsidRPr="0011007F" w:rsidRDefault="00514146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sz w:val="28"/>
                <w:szCs w:val="28"/>
              </w:rPr>
            </w:pPr>
            <w:r w:rsidRPr="0011007F">
              <w:rPr>
                <w:rFonts w:eastAsia="DengXian"/>
                <w:sz w:val="28"/>
                <w:szCs w:val="28"/>
              </w:rPr>
              <w:t xml:space="preserve">девушки </w:t>
            </w:r>
            <w:r w:rsidR="0011007F" w:rsidRPr="0011007F">
              <w:rPr>
                <w:rFonts w:eastAsia="DengXian"/>
                <w:sz w:val="28"/>
                <w:szCs w:val="28"/>
              </w:rPr>
              <w:t xml:space="preserve">- </w:t>
            </w:r>
            <w:r w:rsidRPr="0011007F">
              <w:rPr>
                <w:rFonts w:eastAsia="DengXian"/>
                <w:spacing w:val="-5"/>
                <w:sz w:val="28"/>
                <w:szCs w:val="28"/>
              </w:rPr>
              <w:t>весовая категория 45 кг</w:t>
            </w:r>
          </w:p>
        </w:tc>
        <w:tc>
          <w:tcPr>
            <w:tcW w:w="3258" w:type="dxa"/>
            <w:shd w:val="clear" w:color="auto" w:fill="auto"/>
          </w:tcPr>
          <w:p w:rsidR="00514146" w:rsidRPr="00514146" w:rsidRDefault="00514146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color w:val="FF0000"/>
                <w:sz w:val="28"/>
                <w:szCs w:val="28"/>
              </w:rPr>
            </w:pPr>
          </w:p>
        </w:tc>
      </w:tr>
      <w:tr w:rsidR="00514146" w:rsidRPr="00B82B2E" w:rsidTr="005B5C92">
        <w:tc>
          <w:tcPr>
            <w:tcW w:w="1774" w:type="dxa"/>
            <w:vMerge/>
            <w:shd w:val="clear" w:color="auto" w:fill="auto"/>
          </w:tcPr>
          <w:p w:rsidR="00514146" w:rsidRPr="005C4D90" w:rsidRDefault="00514146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4739" w:type="dxa"/>
            <w:shd w:val="clear" w:color="auto" w:fill="auto"/>
          </w:tcPr>
          <w:p w:rsidR="00514146" w:rsidRPr="0011007F" w:rsidRDefault="00514146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sz w:val="28"/>
                <w:szCs w:val="28"/>
              </w:rPr>
            </w:pPr>
            <w:r w:rsidRPr="0011007F">
              <w:rPr>
                <w:rFonts w:eastAsia="DengXian"/>
                <w:spacing w:val="-5"/>
                <w:sz w:val="28"/>
                <w:szCs w:val="28"/>
              </w:rPr>
              <w:t xml:space="preserve">девушки </w:t>
            </w:r>
            <w:r w:rsidRPr="0011007F">
              <w:rPr>
                <w:rFonts w:eastAsia="DengXian"/>
                <w:sz w:val="28"/>
                <w:szCs w:val="28"/>
              </w:rPr>
              <w:t>- весовая категория 49 кг</w:t>
            </w:r>
          </w:p>
        </w:tc>
        <w:tc>
          <w:tcPr>
            <w:tcW w:w="3258" w:type="dxa"/>
            <w:shd w:val="clear" w:color="auto" w:fill="auto"/>
          </w:tcPr>
          <w:p w:rsidR="00514146" w:rsidRPr="00514146" w:rsidRDefault="00514146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color w:val="FF0000"/>
                <w:sz w:val="28"/>
                <w:szCs w:val="28"/>
              </w:rPr>
            </w:pPr>
          </w:p>
        </w:tc>
      </w:tr>
      <w:tr w:rsidR="00514146" w:rsidRPr="00B82B2E" w:rsidTr="005B5C92">
        <w:tc>
          <w:tcPr>
            <w:tcW w:w="1774" w:type="dxa"/>
            <w:vMerge/>
            <w:shd w:val="clear" w:color="auto" w:fill="auto"/>
          </w:tcPr>
          <w:p w:rsidR="00514146" w:rsidRPr="005C4D90" w:rsidRDefault="00514146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4739" w:type="dxa"/>
            <w:shd w:val="clear" w:color="auto" w:fill="auto"/>
          </w:tcPr>
          <w:p w:rsidR="00514146" w:rsidRPr="0011007F" w:rsidRDefault="00514146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sz w:val="28"/>
                <w:szCs w:val="28"/>
              </w:rPr>
            </w:pPr>
            <w:r w:rsidRPr="0011007F">
              <w:rPr>
                <w:rFonts w:eastAsia="DengXian"/>
                <w:sz w:val="28"/>
                <w:szCs w:val="28"/>
              </w:rPr>
              <w:t xml:space="preserve">юноши </w:t>
            </w:r>
            <w:r w:rsidRPr="0011007F">
              <w:rPr>
                <w:rFonts w:eastAsia="DengXian"/>
                <w:i/>
                <w:iCs/>
                <w:sz w:val="28"/>
                <w:szCs w:val="28"/>
              </w:rPr>
              <w:t xml:space="preserve">- </w:t>
            </w:r>
            <w:r w:rsidRPr="0011007F">
              <w:rPr>
                <w:rFonts w:eastAsia="DengXian"/>
                <w:sz w:val="28"/>
                <w:szCs w:val="28"/>
              </w:rPr>
              <w:t>весовая категория 49 кг</w:t>
            </w:r>
          </w:p>
        </w:tc>
        <w:tc>
          <w:tcPr>
            <w:tcW w:w="3258" w:type="dxa"/>
            <w:shd w:val="clear" w:color="auto" w:fill="auto"/>
          </w:tcPr>
          <w:p w:rsidR="00514146" w:rsidRPr="00514146" w:rsidRDefault="00514146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color w:val="FF0000"/>
                <w:sz w:val="28"/>
                <w:szCs w:val="28"/>
              </w:rPr>
            </w:pPr>
          </w:p>
        </w:tc>
      </w:tr>
      <w:tr w:rsidR="00514146" w:rsidRPr="00B82B2E" w:rsidTr="005B5C92">
        <w:tc>
          <w:tcPr>
            <w:tcW w:w="1774" w:type="dxa"/>
            <w:vMerge/>
            <w:shd w:val="clear" w:color="auto" w:fill="auto"/>
          </w:tcPr>
          <w:p w:rsidR="00514146" w:rsidRPr="005C4D90" w:rsidRDefault="00514146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4739" w:type="dxa"/>
            <w:shd w:val="clear" w:color="auto" w:fill="auto"/>
          </w:tcPr>
          <w:p w:rsidR="00514146" w:rsidRPr="0011007F" w:rsidRDefault="00514146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sz w:val="28"/>
                <w:szCs w:val="28"/>
              </w:rPr>
            </w:pPr>
            <w:r w:rsidRPr="0011007F">
              <w:rPr>
                <w:rFonts w:eastAsia="DengXian"/>
                <w:sz w:val="28"/>
                <w:szCs w:val="28"/>
              </w:rPr>
              <w:t>юноши - весовая категория 55 кг</w:t>
            </w:r>
          </w:p>
        </w:tc>
        <w:tc>
          <w:tcPr>
            <w:tcW w:w="3258" w:type="dxa"/>
            <w:shd w:val="clear" w:color="auto" w:fill="auto"/>
          </w:tcPr>
          <w:p w:rsidR="00514146" w:rsidRPr="00514146" w:rsidRDefault="00514146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color w:val="FF0000"/>
                <w:sz w:val="28"/>
                <w:szCs w:val="28"/>
              </w:rPr>
            </w:pPr>
          </w:p>
        </w:tc>
      </w:tr>
      <w:tr w:rsidR="00514146" w:rsidRPr="00B82B2E" w:rsidTr="005B5C92">
        <w:tc>
          <w:tcPr>
            <w:tcW w:w="1774" w:type="dxa"/>
            <w:vMerge w:val="restart"/>
            <w:shd w:val="clear" w:color="auto" w:fill="auto"/>
          </w:tcPr>
          <w:p w:rsidR="00514146" w:rsidRPr="005C4D90" w:rsidRDefault="00514146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sz w:val="28"/>
                <w:szCs w:val="28"/>
              </w:rPr>
            </w:pPr>
            <w:r w:rsidRPr="005C4D90">
              <w:rPr>
                <w:rFonts w:eastAsia="DengXian"/>
                <w:sz w:val="28"/>
                <w:szCs w:val="28"/>
              </w:rPr>
              <w:t>3 день</w:t>
            </w:r>
          </w:p>
        </w:tc>
        <w:tc>
          <w:tcPr>
            <w:tcW w:w="4739" w:type="dxa"/>
            <w:shd w:val="clear" w:color="auto" w:fill="auto"/>
          </w:tcPr>
          <w:p w:rsidR="00514146" w:rsidRPr="0011007F" w:rsidRDefault="00514146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sz w:val="28"/>
                <w:szCs w:val="28"/>
              </w:rPr>
            </w:pPr>
            <w:r w:rsidRPr="0011007F">
              <w:rPr>
                <w:rFonts w:eastAsia="DengXian"/>
                <w:spacing w:val="-5"/>
                <w:sz w:val="28"/>
                <w:szCs w:val="28"/>
              </w:rPr>
              <w:t xml:space="preserve">девушки </w:t>
            </w:r>
            <w:r w:rsidRPr="0011007F">
              <w:rPr>
                <w:rFonts w:eastAsia="DengXian"/>
                <w:sz w:val="28"/>
                <w:szCs w:val="28"/>
              </w:rPr>
              <w:t>- весовая категория 55 кг</w:t>
            </w:r>
          </w:p>
        </w:tc>
        <w:tc>
          <w:tcPr>
            <w:tcW w:w="3258" w:type="dxa"/>
            <w:shd w:val="clear" w:color="auto" w:fill="auto"/>
          </w:tcPr>
          <w:p w:rsidR="00514146" w:rsidRPr="00514146" w:rsidRDefault="00514146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color w:val="FF0000"/>
                <w:sz w:val="28"/>
                <w:szCs w:val="28"/>
              </w:rPr>
            </w:pPr>
          </w:p>
        </w:tc>
      </w:tr>
      <w:tr w:rsidR="00514146" w:rsidRPr="00B82B2E" w:rsidTr="005B5C92">
        <w:tc>
          <w:tcPr>
            <w:tcW w:w="1774" w:type="dxa"/>
            <w:vMerge/>
            <w:shd w:val="clear" w:color="auto" w:fill="auto"/>
          </w:tcPr>
          <w:p w:rsidR="00514146" w:rsidRPr="005C4D90" w:rsidRDefault="00514146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4739" w:type="dxa"/>
            <w:shd w:val="clear" w:color="auto" w:fill="auto"/>
          </w:tcPr>
          <w:p w:rsidR="00514146" w:rsidRPr="0011007F" w:rsidRDefault="00514146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sz w:val="28"/>
                <w:szCs w:val="28"/>
              </w:rPr>
            </w:pPr>
            <w:r w:rsidRPr="0011007F">
              <w:rPr>
                <w:rFonts w:eastAsia="DengXian"/>
                <w:sz w:val="28"/>
                <w:szCs w:val="28"/>
              </w:rPr>
              <w:t>девушки - весовые категории 59 кг</w:t>
            </w:r>
            <w:r w:rsidRPr="0011007F">
              <w:rPr>
                <w:rFonts w:eastAsia="DengXian"/>
                <w:sz w:val="28"/>
                <w:szCs w:val="28"/>
              </w:rPr>
              <w:tab/>
            </w:r>
          </w:p>
        </w:tc>
        <w:tc>
          <w:tcPr>
            <w:tcW w:w="3258" w:type="dxa"/>
            <w:shd w:val="clear" w:color="auto" w:fill="auto"/>
          </w:tcPr>
          <w:p w:rsidR="00514146" w:rsidRPr="00514146" w:rsidRDefault="00514146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color w:val="FF0000"/>
                <w:sz w:val="28"/>
                <w:szCs w:val="28"/>
              </w:rPr>
            </w:pPr>
          </w:p>
        </w:tc>
      </w:tr>
      <w:tr w:rsidR="00514146" w:rsidRPr="00B82B2E" w:rsidTr="005B5C92">
        <w:tc>
          <w:tcPr>
            <w:tcW w:w="1774" w:type="dxa"/>
            <w:vMerge/>
            <w:shd w:val="clear" w:color="auto" w:fill="auto"/>
          </w:tcPr>
          <w:p w:rsidR="00514146" w:rsidRPr="005C4D90" w:rsidRDefault="00514146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4739" w:type="dxa"/>
            <w:shd w:val="clear" w:color="auto" w:fill="auto"/>
          </w:tcPr>
          <w:p w:rsidR="00514146" w:rsidRPr="0011007F" w:rsidRDefault="00514146" w:rsidP="001701EE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sz w:val="28"/>
                <w:szCs w:val="28"/>
              </w:rPr>
            </w:pPr>
            <w:r w:rsidRPr="0011007F">
              <w:rPr>
                <w:rFonts w:eastAsia="DengXian"/>
                <w:sz w:val="28"/>
                <w:szCs w:val="28"/>
              </w:rPr>
              <w:t>юноши - весовая категория 61 кг</w:t>
            </w:r>
          </w:p>
        </w:tc>
        <w:tc>
          <w:tcPr>
            <w:tcW w:w="3258" w:type="dxa"/>
            <w:shd w:val="clear" w:color="auto" w:fill="auto"/>
          </w:tcPr>
          <w:p w:rsidR="00514146" w:rsidRPr="00514146" w:rsidRDefault="00514146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color w:val="FF0000"/>
                <w:sz w:val="28"/>
                <w:szCs w:val="28"/>
              </w:rPr>
            </w:pPr>
          </w:p>
        </w:tc>
      </w:tr>
      <w:tr w:rsidR="00514146" w:rsidRPr="00B82B2E" w:rsidTr="005B5C92">
        <w:tc>
          <w:tcPr>
            <w:tcW w:w="1774" w:type="dxa"/>
            <w:vMerge/>
            <w:shd w:val="clear" w:color="auto" w:fill="auto"/>
          </w:tcPr>
          <w:p w:rsidR="00514146" w:rsidRPr="005C4D90" w:rsidRDefault="00514146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4739" w:type="dxa"/>
            <w:shd w:val="clear" w:color="auto" w:fill="auto"/>
          </w:tcPr>
          <w:p w:rsidR="00514146" w:rsidRPr="0011007F" w:rsidRDefault="00514146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sz w:val="28"/>
                <w:szCs w:val="28"/>
              </w:rPr>
            </w:pPr>
            <w:r w:rsidRPr="0011007F">
              <w:rPr>
                <w:rFonts w:eastAsia="DengXian"/>
                <w:sz w:val="28"/>
                <w:szCs w:val="28"/>
              </w:rPr>
              <w:t>юноши - весовая категория 67 кг</w:t>
            </w:r>
          </w:p>
        </w:tc>
        <w:tc>
          <w:tcPr>
            <w:tcW w:w="3258" w:type="dxa"/>
            <w:shd w:val="clear" w:color="auto" w:fill="auto"/>
          </w:tcPr>
          <w:p w:rsidR="00514146" w:rsidRPr="00514146" w:rsidRDefault="00514146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color w:val="FF0000"/>
                <w:sz w:val="28"/>
                <w:szCs w:val="28"/>
              </w:rPr>
            </w:pPr>
          </w:p>
        </w:tc>
      </w:tr>
      <w:tr w:rsidR="00514146" w:rsidRPr="00B82B2E" w:rsidTr="005B5C92">
        <w:tc>
          <w:tcPr>
            <w:tcW w:w="1774" w:type="dxa"/>
            <w:vMerge/>
            <w:shd w:val="clear" w:color="auto" w:fill="auto"/>
          </w:tcPr>
          <w:p w:rsidR="00514146" w:rsidRPr="005C4D90" w:rsidRDefault="00514146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4739" w:type="dxa"/>
            <w:shd w:val="clear" w:color="auto" w:fill="auto"/>
          </w:tcPr>
          <w:p w:rsidR="00514146" w:rsidRPr="0011007F" w:rsidRDefault="00514146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sz w:val="28"/>
                <w:szCs w:val="28"/>
              </w:rPr>
            </w:pPr>
            <w:r w:rsidRPr="0011007F">
              <w:rPr>
                <w:rFonts w:eastAsia="DengXian"/>
                <w:sz w:val="28"/>
                <w:szCs w:val="28"/>
              </w:rPr>
              <w:t>юноши - весовая категория 73 кг</w:t>
            </w:r>
          </w:p>
        </w:tc>
        <w:tc>
          <w:tcPr>
            <w:tcW w:w="3258" w:type="dxa"/>
            <w:shd w:val="clear" w:color="auto" w:fill="auto"/>
          </w:tcPr>
          <w:p w:rsidR="00514146" w:rsidRPr="00514146" w:rsidRDefault="00514146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color w:val="FF0000"/>
                <w:spacing w:val="-5"/>
                <w:sz w:val="28"/>
                <w:szCs w:val="28"/>
              </w:rPr>
            </w:pPr>
          </w:p>
        </w:tc>
      </w:tr>
      <w:tr w:rsidR="00AD6DC1" w:rsidRPr="00B82B2E" w:rsidTr="005B5C92">
        <w:tc>
          <w:tcPr>
            <w:tcW w:w="1774" w:type="dxa"/>
            <w:vMerge w:val="restart"/>
            <w:shd w:val="clear" w:color="auto" w:fill="auto"/>
          </w:tcPr>
          <w:p w:rsidR="00AD6DC1" w:rsidRPr="005C4D90" w:rsidRDefault="00AD6DC1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sz w:val="28"/>
                <w:szCs w:val="28"/>
              </w:rPr>
            </w:pPr>
            <w:r w:rsidRPr="005C4D90">
              <w:rPr>
                <w:rFonts w:eastAsia="DengXian"/>
                <w:color w:val="000000"/>
                <w:sz w:val="28"/>
                <w:szCs w:val="28"/>
              </w:rPr>
              <w:t>4 день</w:t>
            </w:r>
          </w:p>
        </w:tc>
        <w:tc>
          <w:tcPr>
            <w:tcW w:w="4739" w:type="dxa"/>
            <w:shd w:val="clear" w:color="auto" w:fill="auto"/>
          </w:tcPr>
          <w:p w:rsidR="00AD6DC1" w:rsidRPr="0011007F" w:rsidRDefault="00AD6DC1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sz w:val="28"/>
                <w:szCs w:val="28"/>
              </w:rPr>
            </w:pPr>
            <w:r w:rsidRPr="0011007F">
              <w:rPr>
                <w:rFonts w:eastAsia="DengXian"/>
                <w:sz w:val="28"/>
                <w:szCs w:val="28"/>
              </w:rPr>
              <w:t>девушки - весовая категория 64 кг</w:t>
            </w:r>
          </w:p>
        </w:tc>
        <w:tc>
          <w:tcPr>
            <w:tcW w:w="3258" w:type="dxa"/>
            <w:shd w:val="clear" w:color="auto" w:fill="auto"/>
          </w:tcPr>
          <w:p w:rsidR="00AD6DC1" w:rsidRPr="00514146" w:rsidRDefault="00AD6DC1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color w:val="FF0000"/>
                <w:sz w:val="28"/>
                <w:szCs w:val="28"/>
              </w:rPr>
            </w:pPr>
          </w:p>
        </w:tc>
      </w:tr>
      <w:tr w:rsidR="00AD6DC1" w:rsidRPr="00B82B2E" w:rsidTr="005B5C92">
        <w:tc>
          <w:tcPr>
            <w:tcW w:w="1774" w:type="dxa"/>
            <w:vMerge/>
            <w:shd w:val="clear" w:color="auto" w:fill="auto"/>
          </w:tcPr>
          <w:p w:rsidR="00AD6DC1" w:rsidRPr="005C4D90" w:rsidRDefault="00AD6DC1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4739" w:type="dxa"/>
            <w:shd w:val="clear" w:color="auto" w:fill="auto"/>
          </w:tcPr>
          <w:p w:rsidR="00AD6DC1" w:rsidRPr="0011007F" w:rsidRDefault="00AD6DC1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sz w:val="28"/>
                <w:szCs w:val="28"/>
              </w:rPr>
            </w:pPr>
            <w:r w:rsidRPr="0011007F">
              <w:rPr>
                <w:rFonts w:eastAsia="DengXian"/>
                <w:sz w:val="28"/>
                <w:szCs w:val="28"/>
              </w:rPr>
              <w:t>девушки - весовая категория 71 кг</w:t>
            </w:r>
          </w:p>
        </w:tc>
        <w:tc>
          <w:tcPr>
            <w:tcW w:w="3258" w:type="dxa"/>
            <w:shd w:val="clear" w:color="auto" w:fill="auto"/>
          </w:tcPr>
          <w:p w:rsidR="00AD6DC1" w:rsidRPr="00514146" w:rsidRDefault="00AD6DC1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color w:val="FF0000"/>
                <w:sz w:val="28"/>
                <w:szCs w:val="28"/>
              </w:rPr>
            </w:pPr>
          </w:p>
        </w:tc>
      </w:tr>
      <w:tr w:rsidR="00AD6DC1" w:rsidRPr="00B82B2E" w:rsidTr="005B5C92">
        <w:tc>
          <w:tcPr>
            <w:tcW w:w="1774" w:type="dxa"/>
            <w:vMerge/>
            <w:shd w:val="clear" w:color="auto" w:fill="auto"/>
          </w:tcPr>
          <w:p w:rsidR="00AD6DC1" w:rsidRPr="005C4D90" w:rsidRDefault="00AD6DC1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4739" w:type="dxa"/>
            <w:shd w:val="clear" w:color="auto" w:fill="auto"/>
          </w:tcPr>
          <w:p w:rsidR="00AD6DC1" w:rsidRPr="0011007F" w:rsidRDefault="00AD6DC1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sz w:val="28"/>
                <w:szCs w:val="28"/>
              </w:rPr>
            </w:pPr>
            <w:r w:rsidRPr="0011007F">
              <w:rPr>
                <w:rFonts w:eastAsia="DengXian"/>
                <w:sz w:val="28"/>
                <w:szCs w:val="28"/>
              </w:rPr>
              <w:t>юноши - весовая категория 81 кг</w:t>
            </w:r>
          </w:p>
        </w:tc>
        <w:tc>
          <w:tcPr>
            <w:tcW w:w="3258" w:type="dxa"/>
            <w:shd w:val="clear" w:color="auto" w:fill="auto"/>
          </w:tcPr>
          <w:p w:rsidR="00AD6DC1" w:rsidRPr="00514146" w:rsidRDefault="00AD6DC1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color w:val="FF0000"/>
                <w:sz w:val="28"/>
                <w:szCs w:val="28"/>
              </w:rPr>
            </w:pPr>
          </w:p>
        </w:tc>
      </w:tr>
      <w:tr w:rsidR="00AD6DC1" w:rsidRPr="00B82B2E" w:rsidTr="005B5C92">
        <w:tc>
          <w:tcPr>
            <w:tcW w:w="1774" w:type="dxa"/>
            <w:vMerge/>
            <w:shd w:val="clear" w:color="auto" w:fill="auto"/>
          </w:tcPr>
          <w:p w:rsidR="00AD6DC1" w:rsidRPr="005C4D90" w:rsidRDefault="00AD6DC1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4739" w:type="dxa"/>
            <w:shd w:val="clear" w:color="auto" w:fill="auto"/>
          </w:tcPr>
          <w:p w:rsidR="00AD6DC1" w:rsidRPr="0011007F" w:rsidRDefault="00AD6DC1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sz w:val="28"/>
                <w:szCs w:val="28"/>
              </w:rPr>
            </w:pPr>
            <w:r w:rsidRPr="0011007F">
              <w:rPr>
                <w:rFonts w:eastAsia="DengXian"/>
                <w:spacing w:val="-3"/>
                <w:sz w:val="28"/>
                <w:szCs w:val="28"/>
              </w:rPr>
              <w:t>ю</w:t>
            </w:r>
            <w:r w:rsidRPr="0011007F">
              <w:rPr>
                <w:rFonts w:eastAsia="DengXian"/>
                <w:sz w:val="28"/>
                <w:szCs w:val="28"/>
              </w:rPr>
              <w:t>ноши - весовая категория 89 кг</w:t>
            </w:r>
          </w:p>
        </w:tc>
        <w:tc>
          <w:tcPr>
            <w:tcW w:w="3258" w:type="dxa"/>
            <w:shd w:val="clear" w:color="auto" w:fill="auto"/>
          </w:tcPr>
          <w:p w:rsidR="00AD6DC1" w:rsidRPr="00514146" w:rsidRDefault="00AD6DC1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color w:val="FF0000"/>
                <w:sz w:val="28"/>
                <w:szCs w:val="28"/>
              </w:rPr>
            </w:pPr>
          </w:p>
        </w:tc>
      </w:tr>
      <w:tr w:rsidR="00AD6DC1" w:rsidRPr="00B82B2E" w:rsidTr="005B5C92">
        <w:tc>
          <w:tcPr>
            <w:tcW w:w="1774" w:type="dxa"/>
            <w:vMerge/>
            <w:shd w:val="clear" w:color="auto" w:fill="auto"/>
          </w:tcPr>
          <w:p w:rsidR="00AD6DC1" w:rsidRPr="005C4D90" w:rsidRDefault="00AD6DC1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4739" w:type="dxa"/>
            <w:shd w:val="clear" w:color="auto" w:fill="auto"/>
          </w:tcPr>
          <w:p w:rsidR="00AD6DC1" w:rsidRPr="0011007F" w:rsidRDefault="00AD6DC1" w:rsidP="00AD6DC1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spacing w:val="-3"/>
                <w:sz w:val="28"/>
                <w:szCs w:val="28"/>
              </w:rPr>
            </w:pPr>
            <w:r w:rsidRPr="0011007F">
              <w:rPr>
                <w:rFonts w:eastAsia="DengXian"/>
                <w:spacing w:val="-3"/>
                <w:sz w:val="28"/>
                <w:szCs w:val="28"/>
              </w:rPr>
              <w:t>ю</w:t>
            </w:r>
            <w:r w:rsidRPr="0011007F">
              <w:rPr>
                <w:rFonts w:eastAsia="DengXian"/>
                <w:sz w:val="28"/>
                <w:szCs w:val="28"/>
              </w:rPr>
              <w:t>ноши - весовая категория 96 кг</w:t>
            </w:r>
          </w:p>
        </w:tc>
        <w:tc>
          <w:tcPr>
            <w:tcW w:w="3258" w:type="dxa"/>
            <w:shd w:val="clear" w:color="auto" w:fill="auto"/>
          </w:tcPr>
          <w:p w:rsidR="00AD6DC1" w:rsidRPr="00514146" w:rsidRDefault="00AD6DC1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color w:val="FF0000"/>
                <w:spacing w:val="-5"/>
                <w:sz w:val="28"/>
                <w:szCs w:val="28"/>
              </w:rPr>
            </w:pPr>
          </w:p>
        </w:tc>
      </w:tr>
      <w:tr w:rsidR="00514146" w:rsidRPr="00B82B2E" w:rsidTr="005B5C92">
        <w:tc>
          <w:tcPr>
            <w:tcW w:w="1774" w:type="dxa"/>
            <w:vMerge w:val="restart"/>
            <w:shd w:val="clear" w:color="auto" w:fill="auto"/>
          </w:tcPr>
          <w:p w:rsidR="00514146" w:rsidRPr="005C4D90" w:rsidRDefault="00514146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sz w:val="28"/>
                <w:szCs w:val="28"/>
              </w:rPr>
            </w:pPr>
            <w:r w:rsidRPr="005C4D90">
              <w:rPr>
                <w:rFonts w:eastAsia="DengXian"/>
                <w:color w:val="000000"/>
                <w:spacing w:val="-3"/>
                <w:sz w:val="28"/>
                <w:szCs w:val="28"/>
              </w:rPr>
              <w:t>5 день</w:t>
            </w:r>
          </w:p>
        </w:tc>
        <w:tc>
          <w:tcPr>
            <w:tcW w:w="4739" w:type="dxa"/>
            <w:shd w:val="clear" w:color="auto" w:fill="auto"/>
          </w:tcPr>
          <w:p w:rsidR="00514146" w:rsidRPr="0011007F" w:rsidRDefault="00514146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sz w:val="28"/>
                <w:szCs w:val="28"/>
              </w:rPr>
            </w:pPr>
            <w:r w:rsidRPr="0011007F">
              <w:rPr>
                <w:rFonts w:eastAsia="DengXian"/>
                <w:spacing w:val="-1"/>
                <w:sz w:val="28"/>
                <w:szCs w:val="28"/>
              </w:rPr>
              <w:t>девушки - весовая кат</w:t>
            </w:r>
            <w:r w:rsidR="00AD6DC1" w:rsidRPr="0011007F">
              <w:rPr>
                <w:rFonts w:eastAsia="DengXian"/>
                <w:spacing w:val="-1"/>
                <w:sz w:val="28"/>
                <w:szCs w:val="28"/>
              </w:rPr>
              <w:t>егория 76</w:t>
            </w:r>
            <w:r w:rsidRPr="0011007F">
              <w:rPr>
                <w:rFonts w:eastAsia="DengXian"/>
                <w:spacing w:val="-1"/>
                <w:sz w:val="28"/>
                <w:szCs w:val="28"/>
              </w:rPr>
              <w:t xml:space="preserve"> кг</w:t>
            </w:r>
          </w:p>
        </w:tc>
        <w:tc>
          <w:tcPr>
            <w:tcW w:w="3258" w:type="dxa"/>
            <w:shd w:val="clear" w:color="auto" w:fill="auto"/>
          </w:tcPr>
          <w:p w:rsidR="00514146" w:rsidRPr="00514146" w:rsidRDefault="00514146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color w:val="FF0000"/>
                <w:sz w:val="28"/>
                <w:szCs w:val="28"/>
              </w:rPr>
            </w:pPr>
          </w:p>
        </w:tc>
      </w:tr>
      <w:tr w:rsidR="00AD6DC1" w:rsidRPr="00B82B2E" w:rsidTr="005B5C92">
        <w:tc>
          <w:tcPr>
            <w:tcW w:w="1774" w:type="dxa"/>
            <w:vMerge/>
            <w:shd w:val="clear" w:color="auto" w:fill="auto"/>
          </w:tcPr>
          <w:p w:rsidR="00AD6DC1" w:rsidRPr="005C4D90" w:rsidRDefault="00AD6DC1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739" w:type="dxa"/>
            <w:shd w:val="clear" w:color="auto" w:fill="auto"/>
          </w:tcPr>
          <w:p w:rsidR="00AD6DC1" w:rsidRPr="0011007F" w:rsidRDefault="00AD6DC1" w:rsidP="00AD6DC1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spacing w:val="-1"/>
                <w:sz w:val="28"/>
                <w:szCs w:val="28"/>
              </w:rPr>
            </w:pPr>
            <w:r w:rsidRPr="0011007F">
              <w:rPr>
                <w:rFonts w:eastAsia="DengXian"/>
                <w:spacing w:val="-1"/>
                <w:sz w:val="28"/>
                <w:szCs w:val="28"/>
              </w:rPr>
              <w:t>девушки - весовая категория 81 кг</w:t>
            </w:r>
          </w:p>
        </w:tc>
        <w:tc>
          <w:tcPr>
            <w:tcW w:w="3258" w:type="dxa"/>
            <w:shd w:val="clear" w:color="auto" w:fill="auto"/>
          </w:tcPr>
          <w:p w:rsidR="00AD6DC1" w:rsidRPr="00514146" w:rsidRDefault="00AD6DC1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color w:val="FF0000"/>
                <w:spacing w:val="-5"/>
                <w:sz w:val="28"/>
                <w:szCs w:val="28"/>
              </w:rPr>
            </w:pPr>
          </w:p>
        </w:tc>
      </w:tr>
      <w:tr w:rsidR="00AD6DC1" w:rsidRPr="00B82B2E" w:rsidTr="005B5C92">
        <w:tc>
          <w:tcPr>
            <w:tcW w:w="1774" w:type="dxa"/>
            <w:vMerge/>
            <w:shd w:val="clear" w:color="auto" w:fill="auto"/>
          </w:tcPr>
          <w:p w:rsidR="00AD6DC1" w:rsidRPr="005C4D90" w:rsidRDefault="00AD6DC1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739" w:type="dxa"/>
            <w:shd w:val="clear" w:color="auto" w:fill="auto"/>
          </w:tcPr>
          <w:p w:rsidR="00AD6DC1" w:rsidRPr="0011007F" w:rsidRDefault="00AD6DC1" w:rsidP="00AD6DC1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spacing w:val="-1"/>
                <w:sz w:val="28"/>
                <w:szCs w:val="28"/>
              </w:rPr>
            </w:pPr>
            <w:r w:rsidRPr="0011007F">
              <w:rPr>
                <w:rFonts w:eastAsia="DengXian"/>
                <w:spacing w:val="-1"/>
                <w:sz w:val="28"/>
                <w:szCs w:val="28"/>
              </w:rPr>
              <w:t>девушки - весовая категория 81+ кг</w:t>
            </w:r>
          </w:p>
        </w:tc>
        <w:tc>
          <w:tcPr>
            <w:tcW w:w="3258" w:type="dxa"/>
            <w:shd w:val="clear" w:color="auto" w:fill="auto"/>
          </w:tcPr>
          <w:p w:rsidR="00AD6DC1" w:rsidRPr="00514146" w:rsidRDefault="00AD6DC1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color w:val="FF0000"/>
                <w:spacing w:val="-5"/>
                <w:sz w:val="28"/>
                <w:szCs w:val="28"/>
              </w:rPr>
            </w:pPr>
          </w:p>
        </w:tc>
      </w:tr>
      <w:tr w:rsidR="00514146" w:rsidRPr="00B82B2E" w:rsidTr="005B5C92">
        <w:tc>
          <w:tcPr>
            <w:tcW w:w="1774" w:type="dxa"/>
            <w:vMerge/>
            <w:shd w:val="clear" w:color="auto" w:fill="auto"/>
          </w:tcPr>
          <w:p w:rsidR="00514146" w:rsidRPr="005C4D90" w:rsidRDefault="00514146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4739" w:type="dxa"/>
            <w:shd w:val="clear" w:color="auto" w:fill="auto"/>
          </w:tcPr>
          <w:p w:rsidR="00514146" w:rsidRPr="0011007F" w:rsidRDefault="00AD6DC1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spacing w:val="-3"/>
                <w:sz w:val="28"/>
                <w:szCs w:val="28"/>
              </w:rPr>
            </w:pPr>
            <w:r w:rsidRPr="0011007F">
              <w:rPr>
                <w:rFonts w:eastAsia="DengXian"/>
                <w:spacing w:val="-1"/>
                <w:sz w:val="28"/>
                <w:szCs w:val="28"/>
              </w:rPr>
              <w:t xml:space="preserve">юноши - весовые категории 102 </w:t>
            </w:r>
            <w:r w:rsidR="00514146" w:rsidRPr="0011007F">
              <w:rPr>
                <w:rFonts w:eastAsia="DengXian"/>
                <w:spacing w:val="-1"/>
                <w:sz w:val="28"/>
                <w:szCs w:val="28"/>
              </w:rPr>
              <w:t>кг</w:t>
            </w:r>
          </w:p>
        </w:tc>
        <w:tc>
          <w:tcPr>
            <w:tcW w:w="3258" w:type="dxa"/>
            <w:shd w:val="clear" w:color="auto" w:fill="auto"/>
          </w:tcPr>
          <w:p w:rsidR="00514146" w:rsidRPr="00514146" w:rsidRDefault="00514146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color w:val="FF0000"/>
                <w:sz w:val="28"/>
                <w:szCs w:val="28"/>
              </w:rPr>
            </w:pPr>
          </w:p>
        </w:tc>
      </w:tr>
      <w:tr w:rsidR="00514146" w:rsidRPr="00B82B2E" w:rsidTr="005B5C92">
        <w:tc>
          <w:tcPr>
            <w:tcW w:w="1774" w:type="dxa"/>
            <w:vMerge/>
            <w:shd w:val="clear" w:color="auto" w:fill="auto"/>
          </w:tcPr>
          <w:p w:rsidR="00514146" w:rsidRPr="005C4D90" w:rsidRDefault="00514146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4739" w:type="dxa"/>
            <w:shd w:val="clear" w:color="auto" w:fill="auto"/>
          </w:tcPr>
          <w:p w:rsidR="00514146" w:rsidRPr="0011007F" w:rsidRDefault="00514146" w:rsidP="00AD6DC1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spacing w:val="-3"/>
                <w:sz w:val="28"/>
                <w:szCs w:val="28"/>
              </w:rPr>
            </w:pPr>
            <w:r w:rsidRPr="0011007F">
              <w:rPr>
                <w:rFonts w:eastAsia="DengXian"/>
                <w:spacing w:val="-1"/>
                <w:sz w:val="28"/>
                <w:szCs w:val="28"/>
              </w:rPr>
              <w:t xml:space="preserve">юноши - весовые категории </w:t>
            </w:r>
            <w:r w:rsidR="00AD6DC1" w:rsidRPr="0011007F">
              <w:rPr>
                <w:rFonts w:eastAsia="DengXian"/>
                <w:spacing w:val="-1"/>
                <w:sz w:val="28"/>
                <w:szCs w:val="28"/>
              </w:rPr>
              <w:t>102</w:t>
            </w:r>
            <w:r w:rsidRPr="0011007F">
              <w:rPr>
                <w:rFonts w:eastAsia="DengXian"/>
                <w:spacing w:val="-1"/>
                <w:sz w:val="28"/>
                <w:szCs w:val="28"/>
              </w:rPr>
              <w:t>+ кг</w:t>
            </w:r>
          </w:p>
        </w:tc>
        <w:tc>
          <w:tcPr>
            <w:tcW w:w="3258" w:type="dxa"/>
            <w:shd w:val="clear" w:color="auto" w:fill="auto"/>
          </w:tcPr>
          <w:p w:rsidR="00514146" w:rsidRPr="00514146" w:rsidRDefault="00514146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color w:val="FF0000"/>
                <w:sz w:val="28"/>
                <w:szCs w:val="28"/>
              </w:rPr>
            </w:pPr>
          </w:p>
        </w:tc>
      </w:tr>
      <w:tr w:rsidR="00514146" w:rsidRPr="00B82B2E" w:rsidTr="005B5C92">
        <w:tc>
          <w:tcPr>
            <w:tcW w:w="1774" w:type="dxa"/>
            <w:shd w:val="clear" w:color="auto" w:fill="auto"/>
          </w:tcPr>
          <w:p w:rsidR="00514146" w:rsidRPr="005C4D90" w:rsidRDefault="00514146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sz w:val="28"/>
                <w:szCs w:val="28"/>
              </w:rPr>
            </w:pPr>
            <w:r w:rsidRPr="005C4D90">
              <w:rPr>
                <w:rFonts w:eastAsia="DengXian"/>
                <w:color w:val="000000"/>
                <w:sz w:val="28"/>
                <w:szCs w:val="28"/>
              </w:rPr>
              <w:t>6 день</w:t>
            </w:r>
          </w:p>
        </w:tc>
        <w:tc>
          <w:tcPr>
            <w:tcW w:w="7997" w:type="dxa"/>
            <w:gridSpan w:val="2"/>
            <w:shd w:val="clear" w:color="auto" w:fill="auto"/>
          </w:tcPr>
          <w:p w:rsidR="00514146" w:rsidRPr="005C4D90" w:rsidRDefault="00514146" w:rsidP="00514146">
            <w:pPr>
              <w:tabs>
                <w:tab w:val="left" w:pos="715"/>
              </w:tabs>
              <w:spacing w:line="240" w:lineRule="auto"/>
              <w:ind w:firstLine="0"/>
              <w:rPr>
                <w:rFonts w:eastAsia="DengXian"/>
                <w:color w:val="000000"/>
                <w:sz w:val="28"/>
                <w:szCs w:val="28"/>
              </w:rPr>
            </w:pPr>
            <w:r w:rsidRPr="005C4D90">
              <w:rPr>
                <w:rFonts w:eastAsia="DengXian"/>
                <w:color w:val="000000"/>
                <w:sz w:val="28"/>
                <w:szCs w:val="28"/>
              </w:rPr>
              <w:t>день отъезда</w:t>
            </w:r>
          </w:p>
        </w:tc>
      </w:tr>
    </w:tbl>
    <w:p w:rsidR="001701EE" w:rsidRDefault="00FE2B3A" w:rsidP="00FA6CC9">
      <w:p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spacing w:before="120" w:line="322" w:lineRule="exact"/>
        <w:ind w:firstLine="0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37.6</w:t>
      </w:r>
      <w:r w:rsidR="000F338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7A0C25">
        <w:rPr>
          <w:color w:val="000000"/>
          <w:sz w:val="28"/>
          <w:szCs w:val="28"/>
        </w:rPr>
        <w:t>Командное первенство среди субъектов Российской Федерации</w:t>
      </w:r>
      <w:r w:rsidR="001701EE">
        <w:rPr>
          <w:color w:val="000000"/>
          <w:spacing w:val="-9"/>
          <w:sz w:val="28"/>
          <w:szCs w:val="28"/>
        </w:rPr>
        <w:t xml:space="preserve"> </w:t>
      </w:r>
      <w:r w:rsidR="007A0C25">
        <w:rPr>
          <w:color w:val="000000"/>
          <w:sz w:val="28"/>
          <w:szCs w:val="28"/>
        </w:rPr>
        <w:t xml:space="preserve">определяется по наибольшей </w:t>
      </w:r>
      <w:r w:rsidR="007A0C25">
        <w:rPr>
          <w:color w:val="000000"/>
          <w:spacing w:val="-2"/>
          <w:sz w:val="28"/>
          <w:szCs w:val="28"/>
        </w:rPr>
        <w:t xml:space="preserve">сумме очков, набранных всеми спортсменами команды </w:t>
      </w:r>
      <w:r w:rsidR="007A0C25">
        <w:rPr>
          <w:color w:val="000000"/>
          <w:sz w:val="28"/>
          <w:szCs w:val="28"/>
        </w:rPr>
        <w:t>согласно</w:t>
      </w:r>
      <w:r w:rsidR="00235933">
        <w:rPr>
          <w:color w:val="000000"/>
          <w:spacing w:val="-2"/>
          <w:sz w:val="28"/>
          <w:szCs w:val="28"/>
        </w:rPr>
        <w:t xml:space="preserve"> Т</w:t>
      </w:r>
      <w:r w:rsidR="007A0C25">
        <w:rPr>
          <w:color w:val="000000"/>
          <w:spacing w:val="-2"/>
          <w:sz w:val="28"/>
          <w:szCs w:val="28"/>
        </w:rPr>
        <w:t>аблице</w:t>
      </w:r>
      <w:r w:rsidR="001701EE">
        <w:rPr>
          <w:color w:val="000000"/>
          <w:spacing w:val="-2"/>
          <w:sz w:val="28"/>
          <w:szCs w:val="28"/>
        </w:rPr>
        <w:t xml:space="preserve"> 2</w:t>
      </w:r>
      <w:r w:rsidR="007A0C25">
        <w:rPr>
          <w:color w:val="000000"/>
          <w:spacing w:val="-2"/>
          <w:sz w:val="28"/>
          <w:szCs w:val="28"/>
        </w:rPr>
        <w:t xml:space="preserve">. </w:t>
      </w:r>
    </w:p>
    <w:p w:rsidR="007A0C25" w:rsidRDefault="001701EE" w:rsidP="007A0C25">
      <w:p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spacing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0C25">
        <w:rPr>
          <w:sz w:val="28"/>
          <w:szCs w:val="28"/>
        </w:rPr>
        <w:t xml:space="preserve">На </w:t>
      </w:r>
      <w:r w:rsidR="00235933">
        <w:rPr>
          <w:sz w:val="28"/>
          <w:szCs w:val="28"/>
        </w:rPr>
        <w:t xml:space="preserve">III этапе </w:t>
      </w:r>
      <w:r w:rsidR="00235933" w:rsidRPr="00C62BF2">
        <w:rPr>
          <w:sz w:val="28"/>
          <w:szCs w:val="28"/>
        </w:rPr>
        <w:t>(финал)</w:t>
      </w:r>
      <w:r w:rsidR="00235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Спартакиады </w:t>
      </w:r>
      <w:r w:rsidR="0039336E">
        <w:rPr>
          <w:sz w:val="28"/>
          <w:szCs w:val="28"/>
        </w:rPr>
        <w:t xml:space="preserve">в командный зачет </w:t>
      </w:r>
      <w:r w:rsidR="00590CF4">
        <w:rPr>
          <w:sz w:val="28"/>
          <w:szCs w:val="28"/>
        </w:rPr>
        <w:t>засчитываются</w:t>
      </w:r>
      <w:r w:rsidR="007A0C25">
        <w:rPr>
          <w:sz w:val="28"/>
          <w:szCs w:val="28"/>
        </w:rPr>
        <w:t xml:space="preserve"> результаты, равные или превышающие норматив 1 спортивного разряда</w:t>
      </w:r>
      <w:r w:rsidR="007A0C25" w:rsidRPr="00B52AF4">
        <w:rPr>
          <w:sz w:val="28"/>
          <w:szCs w:val="28"/>
        </w:rPr>
        <w:t>. Очки начисляются только за сумму двоеборья</w:t>
      </w:r>
      <w:r>
        <w:rPr>
          <w:sz w:val="28"/>
          <w:szCs w:val="28"/>
        </w:rPr>
        <w:t>.</w:t>
      </w:r>
    </w:p>
    <w:p w:rsidR="001701EE" w:rsidRPr="001701EE" w:rsidRDefault="001701EE" w:rsidP="001701EE">
      <w:p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spacing w:line="322" w:lineRule="exact"/>
        <w:ind w:firstLine="0"/>
        <w:jc w:val="right"/>
        <w:rPr>
          <w:szCs w:val="28"/>
        </w:rPr>
      </w:pPr>
      <w:r w:rsidRPr="001701EE">
        <w:rPr>
          <w:szCs w:val="28"/>
        </w:rPr>
        <w:t xml:space="preserve">Таблица 2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2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1138"/>
      </w:tblGrid>
      <w:tr w:rsidR="001701EE" w:rsidRPr="00DF6A88" w:rsidTr="007047B1">
        <w:trPr>
          <w:trHeight w:val="22"/>
          <w:jc w:val="center"/>
        </w:trPr>
        <w:tc>
          <w:tcPr>
            <w:tcW w:w="1202" w:type="dxa"/>
            <w:shd w:val="clear" w:color="auto" w:fill="FFFFFF"/>
          </w:tcPr>
          <w:p w:rsidR="001701EE" w:rsidRPr="007047B1" w:rsidRDefault="001701EE" w:rsidP="001D63A6">
            <w:pPr>
              <w:ind w:hanging="45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Место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1701EE" w:rsidRPr="007047B1" w:rsidRDefault="001701EE" w:rsidP="001D63A6">
            <w:pPr>
              <w:ind w:hanging="30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1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1701EE" w:rsidRPr="007047B1" w:rsidRDefault="001701EE" w:rsidP="001D63A6">
            <w:pPr>
              <w:ind w:firstLine="0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2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1701EE" w:rsidRPr="007047B1" w:rsidRDefault="001701EE" w:rsidP="001D63A6">
            <w:pPr>
              <w:ind w:hanging="15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3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1701EE" w:rsidRPr="007047B1" w:rsidRDefault="001701EE" w:rsidP="001D63A6">
            <w:pPr>
              <w:ind w:firstLine="0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4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1701EE" w:rsidRPr="007047B1" w:rsidRDefault="001701EE" w:rsidP="001D63A6">
            <w:pPr>
              <w:ind w:hanging="30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5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1701EE" w:rsidRPr="007047B1" w:rsidRDefault="001701EE" w:rsidP="001D63A6">
            <w:pPr>
              <w:ind w:firstLine="0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6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1701EE" w:rsidRPr="007047B1" w:rsidRDefault="001701EE" w:rsidP="001D63A6">
            <w:pPr>
              <w:ind w:hanging="30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7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1701EE" w:rsidRPr="007047B1" w:rsidRDefault="001701EE" w:rsidP="001D63A6">
            <w:pPr>
              <w:ind w:hanging="15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8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1701EE" w:rsidRPr="007047B1" w:rsidRDefault="001701EE" w:rsidP="001D63A6">
            <w:pPr>
              <w:ind w:hanging="15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9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1701EE" w:rsidRPr="007047B1" w:rsidRDefault="001701EE" w:rsidP="001D63A6">
            <w:pPr>
              <w:ind w:hanging="30"/>
              <w:jc w:val="center"/>
              <w:rPr>
                <w:b/>
                <w:szCs w:val="24"/>
              </w:rPr>
            </w:pPr>
            <w:r w:rsidRPr="007047B1">
              <w:rPr>
                <w:b/>
                <w:szCs w:val="24"/>
              </w:rPr>
              <w:t>10</w:t>
            </w:r>
          </w:p>
        </w:tc>
      </w:tr>
      <w:tr w:rsidR="001701EE" w:rsidRPr="00DF6A88" w:rsidTr="007047B1">
        <w:trPr>
          <w:trHeight w:val="22"/>
          <w:jc w:val="center"/>
        </w:trPr>
        <w:tc>
          <w:tcPr>
            <w:tcW w:w="1202" w:type="dxa"/>
            <w:shd w:val="clear" w:color="auto" w:fill="FFFFFF"/>
          </w:tcPr>
          <w:p w:rsidR="001701EE" w:rsidRPr="00DF6A88" w:rsidRDefault="001701EE" w:rsidP="001D63A6">
            <w:pPr>
              <w:ind w:hanging="45"/>
              <w:jc w:val="center"/>
              <w:rPr>
                <w:szCs w:val="24"/>
              </w:rPr>
            </w:pPr>
            <w:r w:rsidRPr="00DF6A88">
              <w:rPr>
                <w:szCs w:val="24"/>
              </w:rPr>
              <w:t>Очки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1701EE" w:rsidRPr="00DF6A88" w:rsidRDefault="001701EE" w:rsidP="001D63A6">
            <w:pPr>
              <w:ind w:hanging="3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1701EE" w:rsidRPr="00DF6A88" w:rsidRDefault="001701EE" w:rsidP="001D63A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1701EE" w:rsidRPr="00DF6A88" w:rsidRDefault="001701EE" w:rsidP="001D63A6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1701EE" w:rsidRPr="00DF6A88" w:rsidRDefault="001701EE" w:rsidP="001D63A6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1701EE" w:rsidRPr="00DF6A88" w:rsidRDefault="001701EE" w:rsidP="001D63A6">
            <w:pPr>
              <w:ind w:hanging="3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1701EE" w:rsidRPr="00DF6A88" w:rsidRDefault="001701EE" w:rsidP="001D63A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1701EE" w:rsidRPr="00DF6A88" w:rsidRDefault="001701EE" w:rsidP="001D63A6">
            <w:pPr>
              <w:ind w:hanging="3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1701EE" w:rsidRPr="00DF6A88" w:rsidRDefault="001701EE" w:rsidP="001D63A6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1701EE" w:rsidRPr="00DF6A88" w:rsidRDefault="001701EE" w:rsidP="001D63A6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1701EE" w:rsidRPr="00DF6A88" w:rsidRDefault="001701EE" w:rsidP="001D63A6">
            <w:pPr>
              <w:ind w:hanging="3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4750D4" w:rsidRDefault="004750D4" w:rsidP="007A0C25">
      <w:pPr>
        <w:shd w:val="clear" w:color="auto" w:fill="FFFFFF"/>
        <w:tabs>
          <w:tab w:val="left" w:pos="715"/>
        </w:tabs>
        <w:spacing w:line="322" w:lineRule="exact"/>
        <w:ind w:firstLine="0"/>
        <w:rPr>
          <w:b/>
          <w:sz w:val="28"/>
          <w:szCs w:val="28"/>
        </w:rPr>
      </w:pPr>
    </w:p>
    <w:p w:rsidR="00CC6E86" w:rsidRDefault="00232986" w:rsidP="004750D4">
      <w:pPr>
        <w:keepNext/>
        <w:spacing w:after="120"/>
        <w:ind w:firstLine="0"/>
        <w:jc w:val="center"/>
        <w:rPr>
          <w:sz w:val="28"/>
          <w:szCs w:val="28"/>
        </w:rPr>
      </w:pPr>
      <w:r w:rsidRPr="00321E95">
        <w:rPr>
          <w:b/>
          <w:sz w:val="28"/>
          <w:szCs w:val="28"/>
        </w:rPr>
        <w:t>38</w:t>
      </w:r>
      <w:r w:rsidR="007735E3" w:rsidRPr="00321E95">
        <w:rPr>
          <w:b/>
          <w:sz w:val="28"/>
          <w:szCs w:val="28"/>
        </w:rPr>
        <w:t>. ФЕХТОВАНИЕ (0200001611Я)</w:t>
      </w:r>
    </w:p>
    <w:p w:rsidR="00723C1B" w:rsidRDefault="00232986" w:rsidP="0007419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</w:t>
      </w:r>
      <w:r w:rsidR="00074198">
        <w:rPr>
          <w:sz w:val="28"/>
          <w:szCs w:val="28"/>
        </w:rPr>
        <w:t>спортсменов</w:t>
      </w:r>
      <w:r w:rsidR="00450563">
        <w:rPr>
          <w:sz w:val="28"/>
          <w:szCs w:val="28"/>
        </w:rPr>
        <w:t xml:space="preserve"> </w:t>
      </w:r>
      <w:r w:rsidR="008D0259">
        <w:rPr>
          <w:sz w:val="28"/>
          <w:szCs w:val="28"/>
        </w:rPr>
        <w:t>возрастной категории «юноши, девушки (</w:t>
      </w:r>
      <w:r w:rsidR="00450563">
        <w:rPr>
          <w:sz w:val="28"/>
          <w:szCs w:val="28"/>
        </w:rPr>
        <w:t xml:space="preserve">до </w:t>
      </w:r>
      <w:r w:rsidR="007735E3">
        <w:rPr>
          <w:sz w:val="28"/>
          <w:szCs w:val="28"/>
        </w:rPr>
        <w:t>1</w:t>
      </w:r>
      <w:r w:rsidR="00643F1C">
        <w:rPr>
          <w:sz w:val="28"/>
          <w:szCs w:val="28"/>
        </w:rPr>
        <w:t>8</w:t>
      </w:r>
      <w:r w:rsidR="007735E3">
        <w:rPr>
          <w:sz w:val="28"/>
          <w:szCs w:val="28"/>
        </w:rPr>
        <w:t xml:space="preserve"> лет</w:t>
      </w:r>
      <w:r w:rsidR="008D0259">
        <w:rPr>
          <w:sz w:val="28"/>
          <w:szCs w:val="28"/>
        </w:rPr>
        <w:t>)»</w:t>
      </w:r>
      <w:r w:rsidR="00450563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>200</w:t>
      </w:r>
      <w:r w:rsidR="009120BB">
        <w:rPr>
          <w:sz w:val="28"/>
          <w:szCs w:val="28"/>
        </w:rPr>
        <w:t>2</w:t>
      </w:r>
      <w:r w:rsidR="007735E3">
        <w:rPr>
          <w:sz w:val="28"/>
          <w:szCs w:val="28"/>
        </w:rPr>
        <w:t>-200</w:t>
      </w:r>
      <w:r w:rsidR="009120BB">
        <w:rPr>
          <w:sz w:val="28"/>
          <w:szCs w:val="28"/>
        </w:rPr>
        <w:t>5</w:t>
      </w:r>
      <w:r w:rsidR="00450563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>годов рождения</w:t>
      </w:r>
      <w:r w:rsidR="00174131">
        <w:rPr>
          <w:sz w:val="28"/>
          <w:szCs w:val="28"/>
        </w:rPr>
        <w:t>,</w:t>
      </w:r>
      <w:r w:rsidR="00174131" w:rsidRPr="00174131">
        <w:rPr>
          <w:color w:val="000000"/>
          <w:sz w:val="28"/>
          <w:szCs w:val="28"/>
        </w:rPr>
        <w:t xml:space="preserve"> </w:t>
      </w:r>
      <w:r w:rsidR="00174131">
        <w:rPr>
          <w:color w:val="000000"/>
          <w:sz w:val="28"/>
          <w:szCs w:val="28"/>
        </w:rPr>
        <w:t>имеющих спортивную квалификацию</w:t>
      </w:r>
      <w:r w:rsidR="00450563">
        <w:rPr>
          <w:color w:val="000000"/>
          <w:sz w:val="28"/>
          <w:szCs w:val="28"/>
        </w:rPr>
        <w:t xml:space="preserve"> </w:t>
      </w:r>
      <w:r w:rsidR="00174131" w:rsidRPr="00F00C5A">
        <w:rPr>
          <w:color w:val="000000"/>
          <w:sz w:val="28"/>
          <w:szCs w:val="28"/>
        </w:rPr>
        <w:t xml:space="preserve">не ниже </w:t>
      </w:r>
      <w:r w:rsidR="00CE557E">
        <w:rPr>
          <w:color w:val="000000"/>
          <w:sz w:val="28"/>
          <w:szCs w:val="28"/>
        </w:rPr>
        <w:t>2</w:t>
      </w:r>
      <w:r w:rsidR="00174131" w:rsidRPr="00F00C5A">
        <w:rPr>
          <w:color w:val="000000"/>
          <w:sz w:val="28"/>
          <w:szCs w:val="28"/>
        </w:rPr>
        <w:t xml:space="preserve"> спортивного разряда.</w:t>
      </w:r>
      <w:r w:rsidR="008D0259">
        <w:rPr>
          <w:color w:val="000000"/>
          <w:sz w:val="28"/>
          <w:szCs w:val="28"/>
        </w:rPr>
        <w:t xml:space="preserve"> </w:t>
      </w:r>
      <w:r w:rsidR="00643F1C">
        <w:rPr>
          <w:sz w:val="28"/>
          <w:szCs w:val="28"/>
        </w:rPr>
        <w:t>Возраст определяется по году рождения.</w:t>
      </w:r>
    </w:p>
    <w:p w:rsidR="00CC6E86" w:rsidRDefault="00232986">
      <w:pPr>
        <w:ind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 xml:space="preserve">Максимальный состав спортивной сборной команды субъекта Российской Федерации в одном номере программы на III этапе </w:t>
      </w:r>
      <w:r w:rsidR="00074198" w:rsidRPr="00C62BF2">
        <w:rPr>
          <w:sz w:val="28"/>
          <w:szCs w:val="28"/>
        </w:rPr>
        <w:t>(финал)</w:t>
      </w:r>
      <w:r w:rsidR="00074198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>до 5 человек, в том числе до 4 спортсменов, один тренер или руководитель команды.</w:t>
      </w:r>
    </w:p>
    <w:p w:rsidR="00CC6E86" w:rsidRDefault="00232986">
      <w:pPr>
        <w:ind w:firstLine="0"/>
        <w:rPr>
          <w:sz w:val="28"/>
          <w:szCs w:val="28"/>
        </w:rPr>
      </w:pPr>
      <w:r>
        <w:rPr>
          <w:sz w:val="28"/>
          <w:szCs w:val="28"/>
        </w:rPr>
        <w:t>38.</w:t>
      </w:r>
      <w:r w:rsidR="007735E3">
        <w:rPr>
          <w:sz w:val="28"/>
          <w:szCs w:val="28"/>
        </w:rPr>
        <w:t>3.</w:t>
      </w:r>
      <w:r w:rsidR="007735E3">
        <w:rPr>
          <w:sz w:val="28"/>
          <w:szCs w:val="28"/>
        </w:rPr>
        <w:tab/>
        <w:t xml:space="preserve">Общее количество участников на III этапе </w:t>
      </w:r>
      <w:r w:rsidR="00074198" w:rsidRPr="00C62BF2">
        <w:rPr>
          <w:sz w:val="28"/>
          <w:szCs w:val="28"/>
        </w:rPr>
        <w:t>(финал)</w:t>
      </w:r>
      <w:r w:rsidR="00074198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>до</w:t>
      </w:r>
      <w:r w:rsidR="00767C8A">
        <w:rPr>
          <w:sz w:val="28"/>
          <w:szCs w:val="28"/>
        </w:rPr>
        <w:t xml:space="preserve"> </w:t>
      </w:r>
      <w:r w:rsidR="00F421E8">
        <w:rPr>
          <w:sz w:val="28"/>
          <w:szCs w:val="28"/>
        </w:rPr>
        <w:t>27</w:t>
      </w:r>
      <w:r w:rsidR="00767C8A">
        <w:rPr>
          <w:sz w:val="28"/>
          <w:szCs w:val="28"/>
        </w:rPr>
        <w:t>0</w:t>
      </w:r>
      <w:r w:rsidR="00C56C33">
        <w:rPr>
          <w:sz w:val="28"/>
          <w:szCs w:val="28"/>
        </w:rPr>
        <w:t xml:space="preserve"> </w:t>
      </w:r>
      <w:r w:rsidR="00FC6CE2">
        <w:rPr>
          <w:sz w:val="28"/>
          <w:szCs w:val="28"/>
        </w:rPr>
        <w:t xml:space="preserve">человек, в том </w:t>
      </w:r>
      <w:r w:rsidR="00EB03A9">
        <w:rPr>
          <w:sz w:val="28"/>
          <w:szCs w:val="28"/>
        </w:rPr>
        <w:t>числе спортсмены</w:t>
      </w:r>
      <w:r w:rsidR="00C56C33">
        <w:rPr>
          <w:sz w:val="28"/>
          <w:szCs w:val="28"/>
        </w:rPr>
        <w:t>, тренеры и другие специалисты</w:t>
      </w:r>
      <w:r w:rsidR="007735E3">
        <w:rPr>
          <w:sz w:val="28"/>
          <w:szCs w:val="28"/>
        </w:rPr>
        <w:t>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Субъект Российской Федерации имеет право участвовать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</w:t>
      </w:r>
      <w:r w:rsidR="00074198" w:rsidRPr="00C62BF2">
        <w:rPr>
          <w:sz w:val="28"/>
          <w:szCs w:val="28"/>
        </w:rPr>
        <w:t>(финал)</w:t>
      </w:r>
      <w:r w:rsidR="00074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количестве до 6 команд, </w:t>
      </w:r>
      <w:r w:rsidR="00074198">
        <w:rPr>
          <w:sz w:val="28"/>
          <w:szCs w:val="28"/>
        </w:rPr>
        <w:t xml:space="preserve">но </w:t>
      </w:r>
      <w:r>
        <w:rPr>
          <w:sz w:val="28"/>
          <w:szCs w:val="28"/>
        </w:rPr>
        <w:t>не более</w:t>
      </w:r>
      <w:r w:rsidR="001D17C9">
        <w:rPr>
          <w:sz w:val="28"/>
          <w:szCs w:val="28"/>
        </w:rPr>
        <w:t xml:space="preserve"> одной</w:t>
      </w:r>
      <w:r>
        <w:rPr>
          <w:sz w:val="28"/>
          <w:szCs w:val="28"/>
        </w:rPr>
        <w:t xml:space="preserve"> в одном виде программы.</w:t>
      </w:r>
    </w:p>
    <w:p w:rsidR="00CC6E86" w:rsidRDefault="00232986">
      <w:pPr>
        <w:ind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.4.</w:t>
      </w:r>
      <w:r w:rsidR="007735E3">
        <w:rPr>
          <w:sz w:val="28"/>
          <w:szCs w:val="28"/>
        </w:rPr>
        <w:tab/>
        <w:t>Каждый участник должен иметь страховое свидетельство по страхованию от несчастных случаев.</w:t>
      </w:r>
      <w:r w:rsidR="00DF1E94">
        <w:rPr>
          <w:sz w:val="28"/>
          <w:szCs w:val="28"/>
        </w:rPr>
        <w:t xml:space="preserve"> </w:t>
      </w:r>
    </w:p>
    <w:p w:rsidR="00E47CCA" w:rsidRDefault="00E47CCA" w:rsidP="00E47CC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спортсменов 14 лет необходимо разрешение от родителей на уч</w:t>
      </w:r>
      <w:r w:rsidR="00F07D39">
        <w:rPr>
          <w:sz w:val="28"/>
          <w:szCs w:val="28"/>
        </w:rPr>
        <w:t>а</w:t>
      </w:r>
      <w:r>
        <w:rPr>
          <w:sz w:val="28"/>
          <w:szCs w:val="28"/>
        </w:rPr>
        <w:t>стие в соревнованиях и решение Федерации фехтования России о допуске спортсменов</w:t>
      </w:r>
      <w:r w:rsidR="00F07D39">
        <w:rPr>
          <w:sz w:val="28"/>
          <w:szCs w:val="28"/>
        </w:rPr>
        <w:t xml:space="preserve"> младшей возрастной группы.</w:t>
      </w:r>
    </w:p>
    <w:p w:rsidR="00CC6E86" w:rsidRDefault="00232986">
      <w:pPr>
        <w:ind w:left="709" w:right="-149" w:hanging="72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  <w:t xml:space="preserve">На III этапе </w:t>
      </w:r>
      <w:r w:rsidR="00074198" w:rsidRPr="00C62BF2">
        <w:rPr>
          <w:sz w:val="28"/>
          <w:szCs w:val="28"/>
        </w:rPr>
        <w:t>(финал)</w:t>
      </w:r>
      <w:r w:rsidR="00074198">
        <w:rPr>
          <w:sz w:val="28"/>
          <w:szCs w:val="28"/>
        </w:rPr>
        <w:t xml:space="preserve"> </w:t>
      </w:r>
      <w:r w:rsidR="008C363F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портивные соревнования</w:t>
      </w:r>
      <w:r w:rsidR="007735E3">
        <w:rPr>
          <w:sz w:val="28"/>
          <w:szCs w:val="28"/>
        </w:rPr>
        <w:t xml:space="preserve"> проводятся по следующим </w:t>
      </w:r>
      <w:r w:rsidR="000C7C4D">
        <w:rPr>
          <w:sz w:val="28"/>
          <w:szCs w:val="28"/>
        </w:rPr>
        <w:t>видам</w:t>
      </w:r>
      <w:r w:rsidR="007735E3">
        <w:rPr>
          <w:sz w:val="28"/>
          <w:szCs w:val="28"/>
        </w:rPr>
        <w:t xml:space="preserve"> программы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7D39">
        <w:rPr>
          <w:sz w:val="28"/>
          <w:szCs w:val="28"/>
        </w:rPr>
        <w:t>рапира – личные спортивные соревнования</w:t>
      </w:r>
      <w:r w:rsidR="00F07D39">
        <w:rPr>
          <w:sz w:val="28"/>
          <w:szCs w:val="28"/>
        </w:rPr>
        <w:tab/>
      </w:r>
      <w:r w:rsidR="00F07D39">
        <w:rPr>
          <w:sz w:val="28"/>
          <w:szCs w:val="28"/>
        </w:rPr>
        <w:tab/>
      </w:r>
      <w:r w:rsidR="00F07D39">
        <w:rPr>
          <w:sz w:val="28"/>
          <w:szCs w:val="28"/>
        </w:rPr>
        <w:tab/>
        <w:t>0200011611Я</w:t>
      </w:r>
    </w:p>
    <w:p w:rsidR="00F07D39" w:rsidRDefault="00F07D39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- рапира – командные спортивные соревнования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0200021611Я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сабля – личные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0200031611Я</w:t>
      </w:r>
    </w:p>
    <w:p w:rsidR="006D5124" w:rsidRDefault="006D5124" w:rsidP="006D5124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сабля – командные спортивные соревнования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0200041611Я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 - шпага – личные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0200051611Я</w:t>
      </w:r>
    </w:p>
    <w:p w:rsidR="006D5124" w:rsidRDefault="006D512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- шпага – командные спортивные соревнования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0200061611Я</w:t>
      </w:r>
    </w:p>
    <w:p w:rsidR="00FA158D" w:rsidRPr="00CE557E" w:rsidRDefault="00232986">
      <w:pPr>
        <w:ind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 xml:space="preserve">.6. </w:t>
      </w:r>
      <w:r w:rsidR="007735E3" w:rsidRPr="00CE557E">
        <w:rPr>
          <w:sz w:val="28"/>
          <w:szCs w:val="28"/>
        </w:rPr>
        <w:t xml:space="preserve">Отбор участников </w:t>
      </w:r>
      <w:r w:rsidR="00074198">
        <w:rPr>
          <w:sz w:val="28"/>
          <w:szCs w:val="28"/>
        </w:rPr>
        <w:t xml:space="preserve">на III этап </w:t>
      </w:r>
      <w:r w:rsidR="00074198" w:rsidRPr="00C62BF2">
        <w:rPr>
          <w:sz w:val="28"/>
          <w:szCs w:val="28"/>
        </w:rPr>
        <w:t>(финал)</w:t>
      </w:r>
      <w:r w:rsidR="00074198">
        <w:rPr>
          <w:sz w:val="28"/>
          <w:szCs w:val="28"/>
        </w:rPr>
        <w:t xml:space="preserve"> </w:t>
      </w:r>
      <w:r w:rsidR="007735E3" w:rsidRPr="00CE557E">
        <w:rPr>
          <w:sz w:val="28"/>
          <w:szCs w:val="28"/>
        </w:rPr>
        <w:t>будет произведен по результатам всероссийских</w:t>
      </w:r>
      <w:r w:rsidR="008C363F" w:rsidRPr="00CE557E">
        <w:rPr>
          <w:sz w:val="28"/>
          <w:szCs w:val="28"/>
        </w:rPr>
        <w:t xml:space="preserve"> спортивных</w:t>
      </w:r>
      <w:r w:rsidR="007735E3" w:rsidRPr="00CE557E">
        <w:rPr>
          <w:sz w:val="28"/>
          <w:szCs w:val="28"/>
        </w:rPr>
        <w:t xml:space="preserve"> соревнований сезона </w:t>
      </w:r>
      <w:r w:rsidR="00BF0498" w:rsidRPr="00CE557E">
        <w:rPr>
          <w:sz w:val="28"/>
          <w:szCs w:val="28"/>
        </w:rPr>
        <w:t>201</w:t>
      </w:r>
      <w:r w:rsidR="004B67E6" w:rsidRPr="00CE557E">
        <w:rPr>
          <w:sz w:val="28"/>
          <w:szCs w:val="28"/>
        </w:rPr>
        <w:t>8</w:t>
      </w:r>
      <w:r w:rsidR="00BF0498" w:rsidRPr="00CE557E">
        <w:rPr>
          <w:sz w:val="28"/>
          <w:szCs w:val="28"/>
        </w:rPr>
        <w:t>-</w:t>
      </w:r>
      <w:r w:rsidR="007735E3" w:rsidRPr="00CE557E">
        <w:rPr>
          <w:sz w:val="28"/>
          <w:szCs w:val="28"/>
        </w:rPr>
        <w:t>201</w:t>
      </w:r>
      <w:r w:rsidR="004B67E6" w:rsidRPr="00CE557E">
        <w:rPr>
          <w:sz w:val="28"/>
          <w:szCs w:val="28"/>
        </w:rPr>
        <w:t>9</w:t>
      </w:r>
      <w:r w:rsidR="007735E3" w:rsidRPr="00CE557E">
        <w:rPr>
          <w:sz w:val="28"/>
          <w:szCs w:val="28"/>
        </w:rPr>
        <w:t xml:space="preserve"> год</w:t>
      </w:r>
      <w:r w:rsidR="00BF0498" w:rsidRPr="00CE557E">
        <w:rPr>
          <w:sz w:val="28"/>
          <w:szCs w:val="28"/>
        </w:rPr>
        <w:t>а</w:t>
      </w:r>
      <w:r w:rsidR="006208BC" w:rsidRPr="00CE557E">
        <w:rPr>
          <w:sz w:val="28"/>
          <w:szCs w:val="28"/>
        </w:rPr>
        <w:t xml:space="preserve">. </w:t>
      </w:r>
    </w:p>
    <w:p w:rsidR="00CC6E86" w:rsidRPr="00CE557E" w:rsidRDefault="006208BC" w:rsidP="00FA158D">
      <w:pPr>
        <w:ind w:firstLine="720"/>
        <w:rPr>
          <w:sz w:val="28"/>
          <w:szCs w:val="28"/>
        </w:rPr>
      </w:pPr>
      <w:r w:rsidRPr="00CE557E">
        <w:rPr>
          <w:sz w:val="28"/>
          <w:szCs w:val="28"/>
          <w:lang w:eastAsia="ru-RU"/>
        </w:rPr>
        <w:t>Места и сроки проведения указаны в Приложении № 1.</w:t>
      </w:r>
    </w:p>
    <w:p w:rsidR="00CC6E86" w:rsidRPr="00CE557E" w:rsidRDefault="00232986" w:rsidP="001D17C9">
      <w:pPr>
        <w:ind w:firstLine="0"/>
        <w:rPr>
          <w:sz w:val="28"/>
          <w:szCs w:val="28"/>
        </w:rPr>
      </w:pPr>
      <w:r w:rsidRPr="00CE557E">
        <w:rPr>
          <w:sz w:val="28"/>
          <w:szCs w:val="28"/>
        </w:rPr>
        <w:t>38</w:t>
      </w:r>
      <w:r w:rsidR="008C363F" w:rsidRPr="00CE557E">
        <w:rPr>
          <w:sz w:val="28"/>
          <w:szCs w:val="28"/>
        </w:rPr>
        <w:t>.6.1. К с</w:t>
      </w:r>
      <w:r w:rsidR="00E431C1" w:rsidRPr="00CE557E">
        <w:rPr>
          <w:sz w:val="28"/>
          <w:szCs w:val="28"/>
        </w:rPr>
        <w:t>портивны</w:t>
      </w:r>
      <w:r w:rsidR="008C363F" w:rsidRPr="00CE557E">
        <w:rPr>
          <w:sz w:val="28"/>
          <w:szCs w:val="28"/>
        </w:rPr>
        <w:t>м</w:t>
      </w:r>
      <w:r w:rsidR="00E431C1" w:rsidRPr="00CE557E">
        <w:rPr>
          <w:sz w:val="28"/>
          <w:szCs w:val="28"/>
        </w:rPr>
        <w:t xml:space="preserve"> соревнования</w:t>
      </w:r>
      <w:r w:rsidR="007735E3" w:rsidRPr="00CE557E">
        <w:rPr>
          <w:sz w:val="28"/>
          <w:szCs w:val="28"/>
        </w:rPr>
        <w:t xml:space="preserve">м III этапа </w:t>
      </w:r>
      <w:r w:rsidR="00074198" w:rsidRPr="00C62BF2">
        <w:rPr>
          <w:sz w:val="28"/>
          <w:szCs w:val="28"/>
        </w:rPr>
        <w:t>(финал)</w:t>
      </w:r>
      <w:r w:rsidR="00074198">
        <w:rPr>
          <w:sz w:val="28"/>
          <w:szCs w:val="28"/>
        </w:rPr>
        <w:t xml:space="preserve"> </w:t>
      </w:r>
      <w:r w:rsidR="007735E3" w:rsidRPr="00CE557E">
        <w:rPr>
          <w:sz w:val="28"/>
          <w:szCs w:val="28"/>
        </w:rPr>
        <w:t>Спартакиады допускаются</w:t>
      </w:r>
      <w:r w:rsidR="001D17C9" w:rsidRPr="00CE557E">
        <w:rPr>
          <w:sz w:val="28"/>
          <w:szCs w:val="28"/>
        </w:rPr>
        <w:t xml:space="preserve"> по 36 спортсменов в каждом виде программы</w:t>
      </w:r>
      <w:r w:rsidR="008745CE" w:rsidRPr="00CE557E">
        <w:rPr>
          <w:sz w:val="28"/>
          <w:szCs w:val="28"/>
        </w:rPr>
        <w:t>, и</w:t>
      </w:r>
      <w:r w:rsidR="001D17C9" w:rsidRPr="00CE557E">
        <w:rPr>
          <w:sz w:val="28"/>
          <w:szCs w:val="28"/>
        </w:rPr>
        <w:t>з</w:t>
      </w:r>
      <w:r w:rsidR="008745CE" w:rsidRPr="00CE557E">
        <w:rPr>
          <w:sz w:val="28"/>
          <w:szCs w:val="28"/>
        </w:rPr>
        <w:t xml:space="preserve"> </w:t>
      </w:r>
      <w:r w:rsidR="001D17C9" w:rsidRPr="00CE557E">
        <w:rPr>
          <w:sz w:val="28"/>
          <w:szCs w:val="28"/>
        </w:rPr>
        <w:t>них</w:t>
      </w:r>
      <w:r w:rsidR="00BF0498" w:rsidRPr="00CE557E">
        <w:rPr>
          <w:sz w:val="28"/>
          <w:szCs w:val="28"/>
        </w:rPr>
        <w:t>,</w:t>
      </w:r>
      <w:r w:rsidR="008745CE" w:rsidRPr="00CE557E">
        <w:rPr>
          <w:sz w:val="28"/>
          <w:szCs w:val="28"/>
        </w:rPr>
        <w:t xml:space="preserve"> </w:t>
      </w:r>
      <w:r w:rsidR="00ED054B" w:rsidRPr="00CE557E">
        <w:rPr>
          <w:sz w:val="28"/>
          <w:szCs w:val="28"/>
        </w:rPr>
        <w:t>в</w:t>
      </w:r>
      <w:r w:rsidR="008745CE" w:rsidRPr="00CE557E">
        <w:rPr>
          <w:sz w:val="28"/>
          <w:szCs w:val="28"/>
        </w:rPr>
        <w:t xml:space="preserve"> </w:t>
      </w:r>
      <w:r w:rsidR="00ED054B" w:rsidRPr="00CE557E">
        <w:rPr>
          <w:sz w:val="28"/>
          <w:szCs w:val="28"/>
        </w:rPr>
        <w:t>каждом</w:t>
      </w:r>
      <w:r w:rsidR="008745CE" w:rsidRPr="00CE557E">
        <w:rPr>
          <w:sz w:val="28"/>
          <w:szCs w:val="28"/>
        </w:rPr>
        <w:t xml:space="preserve"> </w:t>
      </w:r>
      <w:r w:rsidR="00ED054B" w:rsidRPr="00CE557E">
        <w:rPr>
          <w:sz w:val="28"/>
          <w:szCs w:val="28"/>
        </w:rPr>
        <w:t>виде</w:t>
      </w:r>
      <w:r w:rsidR="008745CE" w:rsidRPr="00CE557E">
        <w:rPr>
          <w:sz w:val="28"/>
          <w:szCs w:val="28"/>
        </w:rPr>
        <w:t xml:space="preserve"> </w:t>
      </w:r>
      <w:r w:rsidR="00ED054B" w:rsidRPr="00CE557E">
        <w:rPr>
          <w:sz w:val="28"/>
          <w:szCs w:val="28"/>
        </w:rPr>
        <w:t>программы</w:t>
      </w:r>
      <w:r w:rsidR="008745CE" w:rsidRPr="00CE557E">
        <w:rPr>
          <w:sz w:val="28"/>
          <w:szCs w:val="28"/>
        </w:rPr>
        <w:t xml:space="preserve"> </w:t>
      </w:r>
      <w:r w:rsidR="00ED054B" w:rsidRPr="00CE557E">
        <w:rPr>
          <w:sz w:val="28"/>
          <w:szCs w:val="28"/>
        </w:rPr>
        <w:t>выделяются по</w:t>
      </w:r>
      <w:r w:rsidR="008745CE" w:rsidRPr="00CE557E">
        <w:rPr>
          <w:sz w:val="28"/>
          <w:szCs w:val="28"/>
        </w:rPr>
        <w:t xml:space="preserve"> </w:t>
      </w:r>
      <w:r w:rsidR="00ED054B" w:rsidRPr="00CE557E">
        <w:rPr>
          <w:sz w:val="28"/>
          <w:szCs w:val="28"/>
        </w:rPr>
        <w:t>два</w:t>
      </w:r>
      <w:r w:rsidR="00EB03A9">
        <w:rPr>
          <w:sz w:val="28"/>
          <w:szCs w:val="28"/>
        </w:rPr>
        <w:t xml:space="preserve"> </w:t>
      </w:r>
      <w:r w:rsidR="00ED054B" w:rsidRPr="00CE557E">
        <w:rPr>
          <w:sz w:val="28"/>
          <w:szCs w:val="28"/>
        </w:rPr>
        <w:t>места</w:t>
      </w:r>
      <w:r w:rsidR="001D17C9" w:rsidRPr="00CE557E">
        <w:rPr>
          <w:sz w:val="28"/>
          <w:szCs w:val="28"/>
        </w:rPr>
        <w:t xml:space="preserve"> </w:t>
      </w:r>
      <w:r w:rsidR="00ED054B" w:rsidRPr="00CE557E">
        <w:rPr>
          <w:sz w:val="28"/>
          <w:szCs w:val="28"/>
        </w:rPr>
        <w:t>для</w:t>
      </w:r>
      <w:r w:rsidR="008745CE" w:rsidRPr="00CE557E">
        <w:rPr>
          <w:sz w:val="28"/>
          <w:szCs w:val="28"/>
        </w:rPr>
        <w:t xml:space="preserve"> </w:t>
      </w:r>
      <w:r w:rsidR="00ED054B" w:rsidRPr="00CE557E">
        <w:rPr>
          <w:sz w:val="28"/>
          <w:szCs w:val="28"/>
        </w:rPr>
        <w:t xml:space="preserve">спортсменов из </w:t>
      </w:r>
      <w:r w:rsidR="007735E3" w:rsidRPr="00CE557E">
        <w:rPr>
          <w:sz w:val="28"/>
          <w:szCs w:val="28"/>
        </w:rPr>
        <w:t>города Севастополя.</w:t>
      </w:r>
    </w:p>
    <w:p w:rsidR="00CC6E86" w:rsidRDefault="001D17C9">
      <w:pPr>
        <w:ind w:firstLine="720"/>
        <w:rPr>
          <w:sz w:val="28"/>
          <w:szCs w:val="28"/>
        </w:rPr>
      </w:pPr>
      <w:r w:rsidRPr="00CE557E">
        <w:rPr>
          <w:sz w:val="28"/>
          <w:szCs w:val="28"/>
        </w:rPr>
        <w:t xml:space="preserve">   Кроме того, </w:t>
      </w:r>
      <w:r w:rsidR="007735E3" w:rsidRPr="00CE557E">
        <w:rPr>
          <w:sz w:val="28"/>
          <w:szCs w:val="28"/>
        </w:rPr>
        <w:t>спортивн</w:t>
      </w:r>
      <w:r w:rsidRPr="00CE557E">
        <w:rPr>
          <w:sz w:val="28"/>
          <w:szCs w:val="28"/>
        </w:rPr>
        <w:t>ая</w:t>
      </w:r>
      <w:r w:rsidR="007735E3" w:rsidRPr="00CE557E">
        <w:rPr>
          <w:sz w:val="28"/>
          <w:szCs w:val="28"/>
        </w:rPr>
        <w:t xml:space="preserve"> сборн</w:t>
      </w:r>
      <w:r w:rsidRPr="00CE557E">
        <w:rPr>
          <w:sz w:val="28"/>
          <w:szCs w:val="28"/>
        </w:rPr>
        <w:t>ая</w:t>
      </w:r>
      <w:r w:rsidR="007735E3" w:rsidRPr="00CE557E">
        <w:rPr>
          <w:sz w:val="28"/>
          <w:szCs w:val="28"/>
        </w:rPr>
        <w:t xml:space="preserve"> команд</w:t>
      </w:r>
      <w:r w:rsidRPr="00CE557E">
        <w:rPr>
          <w:sz w:val="28"/>
          <w:szCs w:val="28"/>
        </w:rPr>
        <w:t>а</w:t>
      </w:r>
      <w:r w:rsidR="007735E3" w:rsidRPr="00CE557E">
        <w:rPr>
          <w:sz w:val="28"/>
          <w:szCs w:val="28"/>
        </w:rPr>
        <w:t xml:space="preserve"> субъекта Российской Федерации, на терр</w:t>
      </w:r>
      <w:r w:rsidR="008C363F" w:rsidRPr="00CE557E">
        <w:rPr>
          <w:sz w:val="28"/>
          <w:szCs w:val="28"/>
        </w:rPr>
        <w:t>итории которого будут проведены с</w:t>
      </w:r>
      <w:r w:rsidR="00E431C1" w:rsidRPr="00CE557E">
        <w:rPr>
          <w:sz w:val="28"/>
          <w:szCs w:val="28"/>
        </w:rPr>
        <w:t>портивные соревнования</w:t>
      </w:r>
      <w:r w:rsidR="007735E3" w:rsidRPr="00CE557E">
        <w:rPr>
          <w:sz w:val="28"/>
          <w:szCs w:val="28"/>
        </w:rPr>
        <w:t xml:space="preserve"> </w:t>
      </w:r>
      <w:r w:rsidR="007735E3" w:rsidRPr="00CE557E">
        <w:rPr>
          <w:sz w:val="28"/>
          <w:szCs w:val="28"/>
          <w:lang w:val="en-US"/>
        </w:rPr>
        <w:t>III</w:t>
      </w:r>
      <w:r w:rsidR="007735E3" w:rsidRPr="00CE557E">
        <w:rPr>
          <w:sz w:val="28"/>
          <w:szCs w:val="28"/>
        </w:rPr>
        <w:t xml:space="preserve"> этапа</w:t>
      </w:r>
      <w:r w:rsidR="00074198">
        <w:rPr>
          <w:sz w:val="28"/>
          <w:szCs w:val="28"/>
        </w:rPr>
        <w:t xml:space="preserve"> </w:t>
      </w:r>
      <w:r w:rsidR="00074198" w:rsidRPr="00C62BF2">
        <w:rPr>
          <w:sz w:val="28"/>
          <w:szCs w:val="28"/>
        </w:rPr>
        <w:t>(финал)</w:t>
      </w:r>
      <w:r w:rsidRPr="00CE557E">
        <w:rPr>
          <w:sz w:val="28"/>
          <w:szCs w:val="28"/>
        </w:rPr>
        <w:t>, допускается вне квоты</w:t>
      </w:r>
      <w:r w:rsidR="009A6307">
        <w:rPr>
          <w:sz w:val="28"/>
          <w:szCs w:val="28"/>
        </w:rPr>
        <w:t xml:space="preserve"> полным составом</w:t>
      </w:r>
      <w:r w:rsidR="007735E3" w:rsidRPr="00CE557E">
        <w:rPr>
          <w:sz w:val="28"/>
          <w:szCs w:val="28"/>
        </w:rPr>
        <w:t>.</w:t>
      </w:r>
    </w:p>
    <w:p w:rsidR="00CC6E86" w:rsidRDefault="00232986">
      <w:pPr>
        <w:ind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</w:t>
      </w:r>
      <w:r w:rsidR="00074198">
        <w:rPr>
          <w:sz w:val="28"/>
          <w:szCs w:val="28"/>
        </w:rPr>
        <w:t xml:space="preserve"> </w:t>
      </w:r>
      <w:r w:rsidR="00074198" w:rsidRPr="00C62BF2">
        <w:rPr>
          <w:sz w:val="28"/>
          <w:szCs w:val="28"/>
        </w:rPr>
        <w:t>(финал)</w:t>
      </w:r>
      <w:r w:rsidR="007735E3">
        <w:rPr>
          <w:sz w:val="28"/>
          <w:szCs w:val="28"/>
        </w:rPr>
        <w:t>: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1 день - </w:t>
      </w:r>
      <w:r>
        <w:rPr>
          <w:sz w:val="28"/>
          <w:szCs w:val="28"/>
        </w:rPr>
        <w:tab/>
        <w:t>день приезда, комиссия по допуску участников, семинар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судей и тренеров, официальная тренировка, контроль оружия</w:t>
      </w:r>
    </w:p>
    <w:p w:rsidR="00CC6E86" w:rsidRDefault="008C363F">
      <w:pPr>
        <w:rPr>
          <w:sz w:val="28"/>
          <w:szCs w:val="28"/>
        </w:rPr>
      </w:pPr>
      <w:r>
        <w:rPr>
          <w:sz w:val="28"/>
          <w:szCs w:val="28"/>
        </w:rPr>
        <w:t>2 день -</w:t>
      </w:r>
      <w:r>
        <w:rPr>
          <w:sz w:val="28"/>
          <w:szCs w:val="28"/>
        </w:rPr>
        <w:tab/>
        <w:t>личные с</w:t>
      </w:r>
      <w:r w:rsidR="00E431C1">
        <w:rPr>
          <w:sz w:val="28"/>
          <w:szCs w:val="28"/>
        </w:rPr>
        <w:t>портивные соревнования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юноши – </w:t>
      </w:r>
      <w:r w:rsidR="00F70F2C">
        <w:rPr>
          <w:sz w:val="28"/>
          <w:szCs w:val="28"/>
        </w:rPr>
        <w:t>шпага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85378" w:rsidRDefault="00585378" w:rsidP="00585378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девушки – </w:t>
      </w:r>
      <w:r w:rsidR="00F70F2C">
        <w:rPr>
          <w:sz w:val="28"/>
          <w:szCs w:val="28"/>
        </w:rPr>
        <w:t>шпага</w:t>
      </w:r>
      <w:r>
        <w:rPr>
          <w:sz w:val="28"/>
          <w:szCs w:val="28"/>
        </w:rPr>
        <w:tab/>
      </w:r>
    </w:p>
    <w:p w:rsidR="00585378" w:rsidRDefault="005853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девушки </w:t>
      </w:r>
      <w:r w:rsidR="00074198">
        <w:rPr>
          <w:sz w:val="28"/>
          <w:szCs w:val="28"/>
        </w:rPr>
        <w:t>–</w:t>
      </w:r>
      <w:r>
        <w:rPr>
          <w:sz w:val="28"/>
          <w:szCs w:val="28"/>
        </w:rPr>
        <w:t xml:space="preserve"> сабля</w:t>
      </w:r>
      <w:r w:rsidR="00074198">
        <w:rPr>
          <w:sz w:val="28"/>
          <w:szCs w:val="28"/>
        </w:rPr>
        <w:t xml:space="preserve"> </w:t>
      </w:r>
    </w:p>
    <w:p w:rsidR="008745CE" w:rsidRDefault="008745CE">
      <w:pPr>
        <w:rPr>
          <w:sz w:val="28"/>
          <w:szCs w:val="28"/>
        </w:rPr>
      </w:pPr>
      <w:r>
        <w:rPr>
          <w:sz w:val="28"/>
          <w:szCs w:val="28"/>
        </w:rPr>
        <w:t>3 день -</w:t>
      </w:r>
      <w:r>
        <w:rPr>
          <w:sz w:val="28"/>
          <w:szCs w:val="28"/>
        </w:rPr>
        <w:tab/>
      </w:r>
      <w:r w:rsidR="00585378">
        <w:rPr>
          <w:sz w:val="28"/>
          <w:szCs w:val="28"/>
        </w:rPr>
        <w:t xml:space="preserve">командные спортивные </w:t>
      </w:r>
      <w:r w:rsidR="00856487">
        <w:rPr>
          <w:sz w:val="28"/>
          <w:szCs w:val="28"/>
        </w:rPr>
        <w:t>с</w:t>
      </w:r>
      <w:r w:rsidR="00585378">
        <w:rPr>
          <w:sz w:val="28"/>
          <w:szCs w:val="28"/>
        </w:rPr>
        <w:t>оревнования</w:t>
      </w:r>
    </w:p>
    <w:p w:rsidR="00585378" w:rsidRDefault="005853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 – шпага</w:t>
      </w:r>
    </w:p>
    <w:p w:rsidR="00585378" w:rsidRDefault="000741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85378">
        <w:rPr>
          <w:sz w:val="28"/>
          <w:szCs w:val="28"/>
        </w:rPr>
        <w:t>девушки – шпага</w:t>
      </w:r>
    </w:p>
    <w:p w:rsidR="00585378" w:rsidRDefault="000741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85378">
        <w:rPr>
          <w:sz w:val="28"/>
          <w:szCs w:val="28"/>
        </w:rPr>
        <w:t xml:space="preserve">девушки </w:t>
      </w:r>
      <w:r>
        <w:rPr>
          <w:sz w:val="28"/>
          <w:szCs w:val="28"/>
        </w:rPr>
        <w:t>–</w:t>
      </w:r>
      <w:r w:rsidR="00585378">
        <w:rPr>
          <w:sz w:val="28"/>
          <w:szCs w:val="28"/>
        </w:rPr>
        <w:t xml:space="preserve"> сабля</w:t>
      </w:r>
      <w:r>
        <w:rPr>
          <w:sz w:val="28"/>
          <w:szCs w:val="28"/>
        </w:rPr>
        <w:t xml:space="preserve"> </w:t>
      </w:r>
    </w:p>
    <w:p w:rsidR="00CC6E86" w:rsidRDefault="008745C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C363F">
        <w:rPr>
          <w:sz w:val="28"/>
          <w:szCs w:val="28"/>
        </w:rPr>
        <w:t xml:space="preserve"> день -</w:t>
      </w:r>
      <w:r w:rsidR="008C363F">
        <w:rPr>
          <w:sz w:val="28"/>
          <w:szCs w:val="28"/>
        </w:rPr>
        <w:tab/>
        <w:t>личные с</w:t>
      </w:r>
      <w:r w:rsidR="00E431C1">
        <w:rPr>
          <w:sz w:val="28"/>
          <w:szCs w:val="28"/>
        </w:rPr>
        <w:t>портивные соревнования</w:t>
      </w:r>
    </w:p>
    <w:p w:rsidR="008745CE" w:rsidRDefault="007735E3" w:rsidP="008745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45CE">
        <w:rPr>
          <w:sz w:val="28"/>
          <w:szCs w:val="28"/>
        </w:rPr>
        <w:t xml:space="preserve">юноши – </w:t>
      </w:r>
      <w:r w:rsidR="00585378">
        <w:rPr>
          <w:sz w:val="28"/>
          <w:szCs w:val="28"/>
        </w:rPr>
        <w:t>рапира</w:t>
      </w:r>
      <w:r w:rsidR="008745CE">
        <w:rPr>
          <w:sz w:val="28"/>
          <w:szCs w:val="28"/>
        </w:rPr>
        <w:tab/>
      </w:r>
      <w:r w:rsidR="008745CE">
        <w:rPr>
          <w:sz w:val="28"/>
          <w:szCs w:val="28"/>
        </w:rPr>
        <w:tab/>
      </w:r>
    </w:p>
    <w:p w:rsidR="00585378" w:rsidRDefault="008745CE" w:rsidP="008745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 –</w:t>
      </w:r>
      <w:r w:rsidR="00585378">
        <w:rPr>
          <w:sz w:val="28"/>
          <w:szCs w:val="28"/>
        </w:rPr>
        <w:t xml:space="preserve"> рапира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85378" w:rsidRDefault="00074198" w:rsidP="008745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85378">
        <w:rPr>
          <w:sz w:val="28"/>
          <w:szCs w:val="28"/>
        </w:rPr>
        <w:t xml:space="preserve">юноши – сабля </w:t>
      </w:r>
    </w:p>
    <w:p w:rsidR="008745CE" w:rsidRDefault="008C363F" w:rsidP="008745CE">
      <w:pPr>
        <w:rPr>
          <w:sz w:val="28"/>
          <w:szCs w:val="28"/>
        </w:rPr>
      </w:pPr>
      <w:r>
        <w:rPr>
          <w:sz w:val="28"/>
          <w:szCs w:val="28"/>
        </w:rPr>
        <w:t xml:space="preserve">5 день - </w:t>
      </w:r>
      <w:r>
        <w:rPr>
          <w:sz w:val="28"/>
          <w:szCs w:val="28"/>
        </w:rPr>
        <w:tab/>
      </w:r>
      <w:r w:rsidR="00585378">
        <w:rPr>
          <w:sz w:val="28"/>
          <w:szCs w:val="28"/>
        </w:rPr>
        <w:t>командные</w:t>
      </w:r>
      <w:r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</w:p>
    <w:p w:rsidR="00CC6E86" w:rsidRDefault="007735E3" w:rsidP="008745CE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юноши – </w:t>
      </w:r>
      <w:r w:rsidR="00585378">
        <w:rPr>
          <w:sz w:val="28"/>
          <w:szCs w:val="28"/>
        </w:rPr>
        <w:t>рапира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85378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45CE">
        <w:rPr>
          <w:sz w:val="28"/>
          <w:szCs w:val="28"/>
        </w:rPr>
        <w:t xml:space="preserve">девушки – </w:t>
      </w:r>
      <w:r w:rsidR="00585378">
        <w:rPr>
          <w:sz w:val="28"/>
          <w:szCs w:val="28"/>
        </w:rPr>
        <w:t>рапира</w:t>
      </w:r>
    </w:p>
    <w:p w:rsidR="00CC6E86" w:rsidRDefault="000741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85378">
        <w:rPr>
          <w:sz w:val="28"/>
          <w:szCs w:val="28"/>
        </w:rPr>
        <w:t xml:space="preserve">юноши </w:t>
      </w:r>
      <w:r>
        <w:rPr>
          <w:sz w:val="28"/>
          <w:szCs w:val="28"/>
        </w:rPr>
        <w:t>–</w:t>
      </w:r>
      <w:r w:rsidR="00585378">
        <w:rPr>
          <w:sz w:val="28"/>
          <w:szCs w:val="28"/>
        </w:rPr>
        <w:t xml:space="preserve"> сабля</w:t>
      </w:r>
      <w:r>
        <w:rPr>
          <w:sz w:val="28"/>
          <w:szCs w:val="28"/>
        </w:rPr>
        <w:t xml:space="preserve"> </w:t>
      </w:r>
      <w:r w:rsidR="008745CE">
        <w:rPr>
          <w:sz w:val="28"/>
          <w:szCs w:val="28"/>
        </w:rPr>
        <w:tab/>
      </w:r>
      <w:r w:rsidR="008745CE">
        <w:rPr>
          <w:sz w:val="28"/>
          <w:szCs w:val="28"/>
        </w:rPr>
        <w:tab/>
      </w:r>
    </w:p>
    <w:p w:rsidR="00ED054B" w:rsidRDefault="008745CE" w:rsidP="00ED054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43715">
        <w:rPr>
          <w:sz w:val="28"/>
          <w:szCs w:val="28"/>
        </w:rPr>
        <w:t xml:space="preserve"> день -</w:t>
      </w:r>
      <w:r w:rsidR="00343715">
        <w:rPr>
          <w:sz w:val="28"/>
          <w:szCs w:val="28"/>
        </w:rPr>
        <w:tab/>
        <w:t>день отъезда</w:t>
      </w:r>
    </w:p>
    <w:p w:rsidR="00CE609F" w:rsidRDefault="00232986" w:rsidP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="008C363F">
        <w:rPr>
          <w:sz w:val="28"/>
          <w:szCs w:val="28"/>
        </w:rPr>
        <w:t>.8.</w:t>
      </w:r>
      <w:r w:rsidR="008C363F">
        <w:rPr>
          <w:sz w:val="28"/>
          <w:szCs w:val="28"/>
        </w:rPr>
        <w:tab/>
        <w:t>Личные с</w:t>
      </w:r>
      <w:r w:rsidR="00E431C1">
        <w:rPr>
          <w:sz w:val="28"/>
          <w:szCs w:val="28"/>
        </w:rPr>
        <w:t>портивные соревнования</w:t>
      </w:r>
      <w:r w:rsidR="007735E3">
        <w:rPr>
          <w:sz w:val="28"/>
          <w:szCs w:val="28"/>
        </w:rPr>
        <w:t xml:space="preserve"> проводятся смешанным способом – предварительный тур, тур прямого выбывания, финал.</w:t>
      </w:r>
      <w:r w:rsidR="008F6C16" w:rsidRPr="008F6C16">
        <w:rPr>
          <w:sz w:val="28"/>
          <w:szCs w:val="28"/>
        </w:rPr>
        <w:t xml:space="preserve"> </w:t>
      </w:r>
      <w:r w:rsidR="008F6C16">
        <w:rPr>
          <w:sz w:val="28"/>
          <w:szCs w:val="28"/>
        </w:rPr>
        <w:t xml:space="preserve">Командные спортивные соревнования проводятся по результатам личных соревнований. </w:t>
      </w:r>
    </w:p>
    <w:p w:rsidR="00CC6E86" w:rsidRDefault="008F6C16" w:rsidP="0007419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командных соревнованиях идут очки по таблице с коэффициентом 2.</w:t>
      </w:r>
    </w:p>
    <w:p w:rsidR="00CC6E86" w:rsidRDefault="00232986">
      <w:pPr>
        <w:ind w:firstLine="0"/>
        <w:rPr>
          <w:b/>
          <w:szCs w:val="24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</w:t>
      </w:r>
      <w:r w:rsidR="008745CE">
        <w:rPr>
          <w:sz w:val="28"/>
          <w:szCs w:val="28"/>
        </w:rPr>
        <w:t>9</w:t>
      </w:r>
      <w:r w:rsidR="007735E3">
        <w:rPr>
          <w:sz w:val="28"/>
          <w:szCs w:val="28"/>
        </w:rPr>
        <w:t>. Общекомандный зачет в первенстве среди субъектов Российской Федерации определяется по наибольшей сумме очков, начисленных по соответствующей строке таблицы.</w:t>
      </w:r>
      <w:r w:rsidR="009A6307">
        <w:rPr>
          <w:sz w:val="28"/>
          <w:szCs w:val="28"/>
        </w:rPr>
        <w:t xml:space="preserve"> </w:t>
      </w: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04"/>
        <w:gridCol w:w="757"/>
        <w:gridCol w:w="835"/>
        <w:gridCol w:w="756"/>
        <w:gridCol w:w="834"/>
        <w:gridCol w:w="756"/>
        <w:gridCol w:w="834"/>
        <w:gridCol w:w="756"/>
        <w:gridCol w:w="834"/>
        <w:gridCol w:w="756"/>
        <w:gridCol w:w="838"/>
      </w:tblGrid>
      <w:tr w:rsidR="00CC6E86" w:rsidTr="004F4351">
        <w:trPr>
          <w:trHeight w:val="2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</w:tr>
      <w:tr w:rsidR="00CC6E86" w:rsidTr="004F4351">
        <w:trPr>
          <w:trHeight w:val="2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Спортсмен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</w:tr>
      <w:tr w:rsidR="00CC6E86" w:rsidTr="004F4351">
        <w:trPr>
          <w:trHeight w:val="2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</w:tr>
      <w:tr w:rsidR="00CC6E86" w:rsidTr="004F4351">
        <w:trPr>
          <w:trHeight w:val="2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Спортсмен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CC6E86" w:rsidTr="004F4351">
        <w:trPr>
          <w:trHeight w:val="2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Место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  <w:r w:rsidR="00563A90">
              <w:rPr>
                <w:b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3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8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8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</w:p>
        </w:tc>
        <w:tc>
          <w:tcPr>
            <w:tcW w:w="8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</w:p>
        </w:tc>
        <w:tc>
          <w:tcPr>
            <w:tcW w:w="83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</w:tr>
      <w:tr w:rsidR="00CC6E86" w:rsidTr="004F4351">
        <w:trPr>
          <w:trHeight w:val="2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Спортсмен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3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C6E86" w:rsidTr="004F4351">
        <w:trPr>
          <w:trHeight w:val="2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  <w:tc>
          <w:tcPr>
            <w:tcW w:w="756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34" w:type="dxa"/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56" w:type="dxa"/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34" w:type="dxa"/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56" w:type="dxa"/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34" w:type="dxa"/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56" w:type="dxa"/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</w:p>
        </w:tc>
      </w:tr>
      <w:tr w:rsidR="00CC6E86" w:rsidTr="004F4351">
        <w:trPr>
          <w:trHeight w:val="2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Спортсмен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3*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</w:p>
        </w:tc>
      </w:tr>
    </w:tbl>
    <w:p w:rsidR="008745CE" w:rsidRDefault="00074198" w:rsidP="00BB2C78">
      <w:pPr>
        <w:pStyle w:val="1b"/>
        <w:ind w:left="360" w:firstLine="0"/>
        <w:rPr>
          <w:b/>
          <w:sz w:val="28"/>
          <w:szCs w:val="28"/>
        </w:rPr>
      </w:pPr>
      <w:r>
        <w:rPr>
          <w:szCs w:val="24"/>
        </w:rPr>
        <w:t>*с</w:t>
      </w:r>
      <w:r w:rsidR="007735E3">
        <w:rPr>
          <w:szCs w:val="24"/>
        </w:rPr>
        <w:t xml:space="preserve">портсмены, занявшие 33-е место и ниже, получают по одному очку </w:t>
      </w:r>
    </w:p>
    <w:p w:rsidR="004750D4" w:rsidRDefault="004750D4">
      <w:pPr>
        <w:ind w:firstLine="0"/>
        <w:jc w:val="center"/>
        <w:rPr>
          <w:b/>
          <w:sz w:val="28"/>
          <w:szCs w:val="28"/>
        </w:rPr>
      </w:pPr>
    </w:p>
    <w:p w:rsidR="00CC6E86" w:rsidRDefault="004B67E6" w:rsidP="004750D4">
      <w:pPr>
        <w:spacing w:after="120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39</w:t>
      </w:r>
      <w:r w:rsidR="007735E3">
        <w:rPr>
          <w:b/>
          <w:sz w:val="28"/>
          <w:szCs w:val="28"/>
        </w:rPr>
        <w:t>. ФУТБОЛ (0010002611Я)</w:t>
      </w:r>
    </w:p>
    <w:p w:rsidR="00723C1B" w:rsidRDefault="004B67E6" w:rsidP="00723C1B">
      <w:pPr>
        <w:ind w:firstLine="0"/>
        <w:rPr>
          <w:sz w:val="28"/>
          <w:szCs w:val="28"/>
        </w:rPr>
      </w:pPr>
      <w:r>
        <w:rPr>
          <w:sz w:val="28"/>
          <w:szCs w:val="28"/>
        </w:rPr>
        <w:t>39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</w:t>
      </w:r>
      <w:r w:rsidR="008D0259">
        <w:rPr>
          <w:sz w:val="28"/>
          <w:szCs w:val="28"/>
        </w:rPr>
        <w:t>спортсменов возрастной категории «</w:t>
      </w:r>
      <w:r w:rsidR="008A2831">
        <w:rPr>
          <w:sz w:val="28"/>
          <w:szCs w:val="28"/>
        </w:rPr>
        <w:t>юнош</w:t>
      </w:r>
      <w:r w:rsidR="008D0259">
        <w:rPr>
          <w:sz w:val="28"/>
          <w:szCs w:val="28"/>
        </w:rPr>
        <w:t>и</w:t>
      </w:r>
      <w:r w:rsidR="008A2831">
        <w:rPr>
          <w:sz w:val="28"/>
          <w:szCs w:val="28"/>
        </w:rPr>
        <w:t xml:space="preserve"> </w:t>
      </w:r>
      <w:r w:rsidR="008D0259">
        <w:rPr>
          <w:sz w:val="28"/>
          <w:szCs w:val="28"/>
        </w:rPr>
        <w:t>(</w:t>
      </w:r>
      <w:r w:rsidR="008A2831">
        <w:rPr>
          <w:sz w:val="28"/>
          <w:szCs w:val="28"/>
        </w:rPr>
        <w:t>до</w:t>
      </w:r>
      <w:r w:rsidR="00EE4BF0">
        <w:rPr>
          <w:sz w:val="28"/>
          <w:szCs w:val="28"/>
        </w:rPr>
        <w:t xml:space="preserve"> 16</w:t>
      </w:r>
      <w:r w:rsidR="008A2831">
        <w:rPr>
          <w:sz w:val="28"/>
          <w:szCs w:val="28"/>
        </w:rPr>
        <w:t xml:space="preserve"> лет</w:t>
      </w:r>
      <w:r w:rsidR="008D0259">
        <w:rPr>
          <w:sz w:val="28"/>
          <w:szCs w:val="28"/>
        </w:rPr>
        <w:t>)»</w:t>
      </w:r>
      <w:r w:rsidR="008A2831">
        <w:rPr>
          <w:sz w:val="28"/>
          <w:szCs w:val="28"/>
        </w:rPr>
        <w:t xml:space="preserve"> 2004</w:t>
      </w:r>
      <w:r w:rsidR="00EE4BF0">
        <w:rPr>
          <w:sz w:val="28"/>
          <w:szCs w:val="28"/>
        </w:rPr>
        <w:t>-2005</w:t>
      </w:r>
      <w:r w:rsidR="008A2831">
        <w:rPr>
          <w:sz w:val="28"/>
          <w:szCs w:val="28"/>
        </w:rPr>
        <w:t xml:space="preserve"> </w:t>
      </w:r>
      <w:r w:rsidR="000610C7">
        <w:rPr>
          <w:sz w:val="28"/>
          <w:szCs w:val="28"/>
        </w:rPr>
        <w:t>годов рождения</w:t>
      </w:r>
      <w:r w:rsidR="008A2831">
        <w:rPr>
          <w:sz w:val="28"/>
          <w:szCs w:val="28"/>
        </w:rPr>
        <w:t xml:space="preserve"> и </w:t>
      </w:r>
      <w:r w:rsidR="008D0259">
        <w:rPr>
          <w:sz w:val="28"/>
          <w:szCs w:val="28"/>
        </w:rPr>
        <w:t>«</w:t>
      </w:r>
      <w:r w:rsidR="008A2831">
        <w:rPr>
          <w:sz w:val="28"/>
          <w:szCs w:val="28"/>
        </w:rPr>
        <w:t>девуш</w:t>
      </w:r>
      <w:r w:rsidR="008D0259">
        <w:rPr>
          <w:sz w:val="28"/>
          <w:szCs w:val="28"/>
        </w:rPr>
        <w:t>ки</w:t>
      </w:r>
      <w:r w:rsidR="008A2831">
        <w:rPr>
          <w:sz w:val="28"/>
          <w:szCs w:val="28"/>
        </w:rPr>
        <w:t xml:space="preserve"> </w:t>
      </w:r>
      <w:r w:rsidR="008D0259">
        <w:rPr>
          <w:sz w:val="28"/>
          <w:szCs w:val="28"/>
        </w:rPr>
        <w:t>(</w:t>
      </w:r>
      <w:r w:rsidR="008A2831">
        <w:rPr>
          <w:sz w:val="28"/>
          <w:szCs w:val="28"/>
        </w:rPr>
        <w:t>до 1</w:t>
      </w:r>
      <w:r w:rsidR="006A310A">
        <w:rPr>
          <w:sz w:val="28"/>
          <w:szCs w:val="28"/>
        </w:rPr>
        <w:t>8</w:t>
      </w:r>
      <w:r w:rsidR="008A2831">
        <w:rPr>
          <w:sz w:val="28"/>
          <w:szCs w:val="28"/>
        </w:rPr>
        <w:t xml:space="preserve"> лет</w:t>
      </w:r>
      <w:r w:rsidR="008D0259">
        <w:rPr>
          <w:sz w:val="28"/>
          <w:szCs w:val="28"/>
        </w:rPr>
        <w:t>)»</w:t>
      </w:r>
      <w:r w:rsidR="008A2831">
        <w:rPr>
          <w:sz w:val="28"/>
          <w:szCs w:val="28"/>
        </w:rPr>
        <w:t xml:space="preserve"> 200</w:t>
      </w:r>
      <w:r w:rsidR="006A310A">
        <w:rPr>
          <w:sz w:val="28"/>
          <w:szCs w:val="28"/>
        </w:rPr>
        <w:t>2</w:t>
      </w:r>
      <w:r w:rsidR="00EE4BF0">
        <w:rPr>
          <w:sz w:val="28"/>
          <w:szCs w:val="28"/>
        </w:rPr>
        <w:t>-200</w:t>
      </w:r>
      <w:r w:rsidR="00FA3E9C">
        <w:rPr>
          <w:sz w:val="28"/>
          <w:szCs w:val="28"/>
        </w:rPr>
        <w:t>3</w:t>
      </w:r>
      <w:r w:rsidR="008D0259">
        <w:rPr>
          <w:sz w:val="28"/>
          <w:szCs w:val="28"/>
        </w:rPr>
        <w:t xml:space="preserve"> года рождения</w:t>
      </w:r>
      <w:r w:rsidR="00262C4B">
        <w:rPr>
          <w:sz w:val="28"/>
          <w:szCs w:val="28"/>
        </w:rPr>
        <w:t>,</w:t>
      </w:r>
      <w:r w:rsidR="00262C4B" w:rsidRPr="00CB4444">
        <w:rPr>
          <w:sz w:val="28"/>
          <w:szCs w:val="28"/>
        </w:rPr>
        <w:t xml:space="preserve"> </w:t>
      </w:r>
      <w:r w:rsidR="00262C4B">
        <w:rPr>
          <w:sz w:val="28"/>
          <w:szCs w:val="28"/>
        </w:rPr>
        <w:t xml:space="preserve">имеющих спортивную квалификацию не ниже </w:t>
      </w:r>
      <w:r w:rsidR="007C2921">
        <w:rPr>
          <w:sz w:val="28"/>
          <w:szCs w:val="28"/>
        </w:rPr>
        <w:br/>
      </w:r>
      <w:r w:rsidR="00852CD2">
        <w:rPr>
          <w:sz w:val="28"/>
          <w:szCs w:val="28"/>
        </w:rPr>
        <w:t>3</w:t>
      </w:r>
      <w:r w:rsidR="00262C4B">
        <w:rPr>
          <w:sz w:val="28"/>
          <w:szCs w:val="28"/>
        </w:rPr>
        <w:t xml:space="preserve"> </w:t>
      </w:r>
      <w:r w:rsidR="00852CD2">
        <w:rPr>
          <w:sz w:val="28"/>
          <w:szCs w:val="28"/>
        </w:rPr>
        <w:t>юношеского</w:t>
      </w:r>
      <w:r w:rsidR="00262C4B">
        <w:rPr>
          <w:sz w:val="28"/>
          <w:szCs w:val="28"/>
        </w:rPr>
        <w:t xml:space="preserve"> разряда</w:t>
      </w:r>
      <w:r w:rsidR="00723C1B">
        <w:rPr>
          <w:sz w:val="28"/>
          <w:szCs w:val="28"/>
        </w:rPr>
        <w:t>.</w:t>
      </w:r>
    </w:p>
    <w:p w:rsidR="00FA3E9C" w:rsidRPr="00CE0FB9" w:rsidRDefault="00FA3E9C" w:rsidP="00FA3E9C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состав спортивной сборной команды девушек могут быть допущены</w:t>
      </w:r>
      <w:r w:rsidRPr="003F0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более </w:t>
      </w:r>
      <w:r w:rsidR="00002937">
        <w:rPr>
          <w:sz w:val="28"/>
          <w:szCs w:val="28"/>
        </w:rPr>
        <w:t>4</w:t>
      </w:r>
      <w:r>
        <w:rPr>
          <w:sz w:val="28"/>
          <w:szCs w:val="28"/>
        </w:rPr>
        <w:t xml:space="preserve"> спортсменок 15 лет (2004 года рождения).</w:t>
      </w:r>
    </w:p>
    <w:p w:rsidR="00CC6E86" w:rsidRDefault="000610C7" w:rsidP="007600D9">
      <w:pPr>
        <w:ind w:firstLine="0"/>
        <w:rPr>
          <w:sz w:val="28"/>
          <w:szCs w:val="28"/>
        </w:rPr>
      </w:pPr>
      <w:r>
        <w:rPr>
          <w:sz w:val="28"/>
          <w:szCs w:val="28"/>
        </w:rPr>
        <w:t>39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Состав спортивной сборной команды до 21 человек</w:t>
      </w:r>
      <w:r w:rsidR="00094522">
        <w:rPr>
          <w:sz w:val="28"/>
          <w:szCs w:val="28"/>
        </w:rPr>
        <w:t>а</w:t>
      </w:r>
      <w:r w:rsidR="007735E3">
        <w:rPr>
          <w:sz w:val="28"/>
          <w:szCs w:val="28"/>
        </w:rPr>
        <w:t>, в том числе до 18 спортсменов, 2 тренера (в том числе 1 руководитель команды), 1 медицинский работник. Включение в состав делегации медицинского работника обязательно.</w:t>
      </w:r>
    </w:p>
    <w:p w:rsidR="00CC6E86" w:rsidRDefault="000610C7" w:rsidP="007600D9">
      <w:pPr>
        <w:ind w:firstLine="0"/>
        <w:rPr>
          <w:sz w:val="28"/>
          <w:szCs w:val="28"/>
        </w:rPr>
      </w:pPr>
      <w:r>
        <w:rPr>
          <w:sz w:val="28"/>
          <w:szCs w:val="28"/>
        </w:rPr>
        <w:t>39</w:t>
      </w:r>
      <w:r w:rsidR="007735E3" w:rsidRPr="002A7D32">
        <w:rPr>
          <w:sz w:val="28"/>
          <w:szCs w:val="28"/>
        </w:rPr>
        <w:t xml:space="preserve">.3.  Общее количество участников на </w:t>
      </w:r>
      <w:r w:rsidR="007735E3" w:rsidRPr="002A7D32">
        <w:rPr>
          <w:sz w:val="28"/>
          <w:szCs w:val="28"/>
          <w:lang w:val="en-US"/>
        </w:rPr>
        <w:t>III</w:t>
      </w:r>
      <w:r w:rsidR="007735E3" w:rsidRPr="002A7D32">
        <w:rPr>
          <w:sz w:val="28"/>
          <w:szCs w:val="28"/>
        </w:rPr>
        <w:t xml:space="preserve"> этапе </w:t>
      </w:r>
      <w:r w:rsidR="00094522" w:rsidRPr="00C62BF2">
        <w:rPr>
          <w:sz w:val="28"/>
          <w:szCs w:val="28"/>
        </w:rPr>
        <w:t>(финал)</w:t>
      </w:r>
      <w:r w:rsidR="00094522">
        <w:rPr>
          <w:sz w:val="28"/>
          <w:szCs w:val="28"/>
        </w:rPr>
        <w:t xml:space="preserve"> </w:t>
      </w:r>
      <w:r w:rsidR="007735E3" w:rsidRPr="002A7D32">
        <w:rPr>
          <w:sz w:val="28"/>
          <w:szCs w:val="28"/>
        </w:rPr>
        <w:t>до 1</w:t>
      </w:r>
      <w:r w:rsidR="00BF0498" w:rsidRPr="002A7D32">
        <w:rPr>
          <w:sz w:val="28"/>
          <w:szCs w:val="28"/>
        </w:rPr>
        <w:t>0</w:t>
      </w:r>
      <w:r w:rsidR="007735E3" w:rsidRPr="002A7D32">
        <w:rPr>
          <w:sz w:val="28"/>
          <w:szCs w:val="28"/>
        </w:rPr>
        <w:t xml:space="preserve"> команд юношей, до 1</w:t>
      </w:r>
      <w:r w:rsidR="00BF0498" w:rsidRPr="002A7D32">
        <w:rPr>
          <w:sz w:val="28"/>
          <w:szCs w:val="28"/>
        </w:rPr>
        <w:t>0</w:t>
      </w:r>
      <w:r w:rsidR="007735E3" w:rsidRPr="002A7D32">
        <w:rPr>
          <w:sz w:val="28"/>
          <w:szCs w:val="28"/>
        </w:rPr>
        <w:t xml:space="preserve"> команд девушек, всего до </w:t>
      </w:r>
      <w:r w:rsidR="001F2BA1">
        <w:rPr>
          <w:sz w:val="28"/>
          <w:szCs w:val="28"/>
        </w:rPr>
        <w:t>420</w:t>
      </w:r>
      <w:r w:rsidR="00C56C33">
        <w:rPr>
          <w:sz w:val="28"/>
          <w:szCs w:val="28"/>
        </w:rPr>
        <w:t xml:space="preserve"> человек, в том чис</w:t>
      </w:r>
      <w:r w:rsidR="00281CCD">
        <w:rPr>
          <w:sz w:val="28"/>
          <w:szCs w:val="28"/>
        </w:rPr>
        <w:t xml:space="preserve">ле спортсмены, тренеры </w:t>
      </w:r>
      <w:r w:rsidR="00C56C33">
        <w:rPr>
          <w:sz w:val="28"/>
          <w:szCs w:val="28"/>
        </w:rPr>
        <w:t>и другие специалисты</w:t>
      </w:r>
      <w:r w:rsidR="007735E3" w:rsidRPr="002A7D32">
        <w:rPr>
          <w:sz w:val="28"/>
          <w:szCs w:val="28"/>
        </w:rPr>
        <w:t xml:space="preserve">. </w:t>
      </w:r>
    </w:p>
    <w:p w:rsidR="008A0BC9" w:rsidRDefault="000610C7" w:rsidP="007600D9">
      <w:pPr>
        <w:ind w:firstLine="0"/>
        <w:rPr>
          <w:sz w:val="28"/>
          <w:szCs w:val="28"/>
        </w:rPr>
      </w:pPr>
      <w:r>
        <w:rPr>
          <w:sz w:val="28"/>
          <w:szCs w:val="28"/>
        </w:rPr>
        <w:t>39</w:t>
      </w:r>
      <w:r w:rsidR="007735E3" w:rsidRPr="002A7D32">
        <w:rPr>
          <w:sz w:val="28"/>
          <w:szCs w:val="28"/>
        </w:rPr>
        <w:t xml:space="preserve">.4. </w:t>
      </w:r>
      <w:r w:rsidR="007735E3" w:rsidRPr="002A7D32">
        <w:rPr>
          <w:b/>
          <w:sz w:val="28"/>
          <w:szCs w:val="28"/>
          <w:u w:val="single"/>
        </w:rPr>
        <w:t>Для команд юношей:</w:t>
      </w:r>
      <w:r w:rsidR="007735E3" w:rsidRPr="002A7D32">
        <w:rPr>
          <w:sz w:val="28"/>
          <w:szCs w:val="28"/>
        </w:rPr>
        <w:t xml:space="preserve"> </w:t>
      </w:r>
      <w:r w:rsidR="008A0BC9">
        <w:rPr>
          <w:sz w:val="28"/>
          <w:szCs w:val="28"/>
        </w:rPr>
        <w:t>о</w:t>
      </w:r>
      <w:r w:rsidR="007600D9">
        <w:rPr>
          <w:sz w:val="28"/>
          <w:szCs w:val="28"/>
        </w:rPr>
        <w:t xml:space="preserve">тбор </w:t>
      </w:r>
      <w:r w:rsidR="008A0BC9">
        <w:rPr>
          <w:sz w:val="28"/>
          <w:szCs w:val="28"/>
        </w:rPr>
        <w:t xml:space="preserve">команд проводится на </w:t>
      </w:r>
      <w:r w:rsidR="008A0BC9">
        <w:rPr>
          <w:sz w:val="28"/>
          <w:szCs w:val="28"/>
          <w:lang w:val="en-US"/>
        </w:rPr>
        <w:t>II</w:t>
      </w:r>
      <w:r w:rsidR="008A0BC9" w:rsidRPr="008A0BC9">
        <w:rPr>
          <w:sz w:val="28"/>
          <w:szCs w:val="28"/>
        </w:rPr>
        <w:t xml:space="preserve"> </w:t>
      </w:r>
      <w:r w:rsidR="008A0BC9">
        <w:rPr>
          <w:sz w:val="28"/>
          <w:szCs w:val="28"/>
        </w:rPr>
        <w:t xml:space="preserve">этапе Спартакиады. </w:t>
      </w:r>
    </w:p>
    <w:p w:rsidR="007600D9" w:rsidRDefault="008A0BC9" w:rsidP="008A0BC9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</w:t>
      </w:r>
      <w:r w:rsidR="007600D9">
        <w:rPr>
          <w:sz w:val="28"/>
          <w:szCs w:val="28"/>
        </w:rPr>
        <w:t xml:space="preserve"> </w:t>
      </w:r>
      <w:r w:rsidR="00094522" w:rsidRPr="002A7D32">
        <w:rPr>
          <w:sz w:val="28"/>
          <w:szCs w:val="28"/>
          <w:lang w:val="en-US"/>
        </w:rPr>
        <w:t>III</w:t>
      </w:r>
      <w:r w:rsidR="00094522" w:rsidRPr="002A7D32">
        <w:rPr>
          <w:sz w:val="28"/>
          <w:szCs w:val="28"/>
        </w:rPr>
        <w:t xml:space="preserve"> </w:t>
      </w:r>
      <w:r w:rsidR="00094522">
        <w:rPr>
          <w:sz w:val="28"/>
          <w:szCs w:val="28"/>
        </w:rPr>
        <w:t>этапу</w:t>
      </w:r>
      <w:r w:rsidR="00094522" w:rsidRPr="002A7D32">
        <w:rPr>
          <w:sz w:val="28"/>
          <w:szCs w:val="28"/>
        </w:rPr>
        <w:t xml:space="preserve"> </w:t>
      </w:r>
      <w:r w:rsidR="00094522" w:rsidRPr="00C62BF2">
        <w:rPr>
          <w:sz w:val="28"/>
          <w:szCs w:val="28"/>
        </w:rPr>
        <w:t>(финал)</w:t>
      </w:r>
      <w:r w:rsidR="00094522">
        <w:rPr>
          <w:sz w:val="28"/>
          <w:szCs w:val="28"/>
        </w:rPr>
        <w:t xml:space="preserve"> </w:t>
      </w:r>
      <w:r w:rsidR="007600D9">
        <w:rPr>
          <w:sz w:val="28"/>
          <w:szCs w:val="28"/>
        </w:rPr>
        <w:t xml:space="preserve">Спартакиады </w:t>
      </w:r>
      <w:r>
        <w:rPr>
          <w:sz w:val="28"/>
          <w:szCs w:val="28"/>
        </w:rPr>
        <w:t xml:space="preserve">будут допущены </w:t>
      </w:r>
      <w:r w:rsidR="007600D9">
        <w:rPr>
          <w:sz w:val="28"/>
          <w:szCs w:val="28"/>
        </w:rPr>
        <w:t>10 команд:</w:t>
      </w:r>
    </w:p>
    <w:p w:rsidR="007600D9" w:rsidRPr="002A7D32" w:rsidRDefault="007600D9" w:rsidP="007600D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Центральный федеральный округ – 2 </w:t>
      </w:r>
      <w:r w:rsidR="008A0BC9">
        <w:rPr>
          <w:sz w:val="28"/>
          <w:szCs w:val="28"/>
        </w:rPr>
        <w:t>первых места</w:t>
      </w:r>
      <w:r>
        <w:rPr>
          <w:sz w:val="28"/>
          <w:szCs w:val="28"/>
        </w:rPr>
        <w:t xml:space="preserve">, Северо-Западный федеральный округ – 1 </w:t>
      </w:r>
      <w:r w:rsidR="008A0BC9">
        <w:rPr>
          <w:sz w:val="28"/>
          <w:szCs w:val="28"/>
        </w:rPr>
        <w:t>место</w:t>
      </w:r>
      <w:r>
        <w:rPr>
          <w:sz w:val="28"/>
          <w:szCs w:val="28"/>
        </w:rPr>
        <w:t>, При</w:t>
      </w:r>
      <w:r w:rsidR="008A0BC9">
        <w:rPr>
          <w:sz w:val="28"/>
          <w:szCs w:val="28"/>
        </w:rPr>
        <w:t>волжский федеральный округ – 1 место</w:t>
      </w:r>
      <w:r w:rsidR="008D02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Южный федеральный округ – 1 </w:t>
      </w:r>
      <w:r w:rsidR="008A0BC9">
        <w:rPr>
          <w:sz w:val="28"/>
          <w:szCs w:val="28"/>
        </w:rPr>
        <w:t>место</w:t>
      </w:r>
      <w:r>
        <w:rPr>
          <w:sz w:val="28"/>
          <w:szCs w:val="28"/>
        </w:rPr>
        <w:t xml:space="preserve">, Северо-Кавказский федеральный округ – </w:t>
      </w:r>
      <w:r w:rsidR="008A0BC9">
        <w:rPr>
          <w:sz w:val="28"/>
          <w:szCs w:val="28"/>
        </w:rPr>
        <w:br/>
      </w:r>
      <w:r>
        <w:rPr>
          <w:sz w:val="28"/>
          <w:szCs w:val="28"/>
        </w:rPr>
        <w:t xml:space="preserve">1 </w:t>
      </w:r>
      <w:r w:rsidR="008A0BC9">
        <w:rPr>
          <w:sz w:val="28"/>
          <w:szCs w:val="28"/>
        </w:rPr>
        <w:t>место</w:t>
      </w:r>
      <w:r>
        <w:rPr>
          <w:sz w:val="28"/>
          <w:szCs w:val="28"/>
        </w:rPr>
        <w:t xml:space="preserve">, Уральский федеральный округ – 1 </w:t>
      </w:r>
      <w:r w:rsidR="008A0BC9">
        <w:rPr>
          <w:sz w:val="28"/>
          <w:szCs w:val="28"/>
        </w:rPr>
        <w:t>место</w:t>
      </w:r>
      <w:r>
        <w:rPr>
          <w:sz w:val="28"/>
          <w:szCs w:val="28"/>
        </w:rPr>
        <w:t xml:space="preserve">, Сибирский федеральный округ – 1 </w:t>
      </w:r>
      <w:r w:rsidR="008A0BC9">
        <w:rPr>
          <w:sz w:val="28"/>
          <w:szCs w:val="28"/>
        </w:rPr>
        <w:t>место</w:t>
      </w:r>
      <w:r>
        <w:rPr>
          <w:sz w:val="28"/>
          <w:szCs w:val="28"/>
        </w:rPr>
        <w:t xml:space="preserve">, Дальневосточный федеральный округ – 1 </w:t>
      </w:r>
      <w:r w:rsidR="008A0BC9">
        <w:rPr>
          <w:sz w:val="28"/>
          <w:szCs w:val="28"/>
        </w:rPr>
        <w:t>место</w:t>
      </w:r>
      <w:r>
        <w:rPr>
          <w:sz w:val="28"/>
          <w:szCs w:val="28"/>
        </w:rPr>
        <w:t>.</w:t>
      </w:r>
    </w:p>
    <w:p w:rsidR="008A0BC9" w:rsidRDefault="00094522" w:rsidP="002A7D32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Дополнительно </w:t>
      </w:r>
      <w:r w:rsidR="00E9195C">
        <w:rPr>
          <w:sz w:val="28"/>
          <w:szCs w:val="28"/>
        </w:rPr>
        <w:t xml:space="preserve">будет допущена спортивная сборная команда субъекта Российской Федерации, на территории которого будут проходить </w:t>
      </w:r>
      <w:r w:rsidR="008C363F" w:rsidRPr="00AB07D4">
        <w:rPr>
          <w:sz w:val="28"/>
          <w:szCs w:val="28"/>
        </w:rPr>
        <w:t>с</w:t>
      </w:r>
      <w:r w:rsidR="00E431C1" w:rsidRPr="00AB07D4">
        <w:rPr>
          <w:sz w:val="28"/>
          <w:szCs w:val="28"/>
        </w:rPr>
        <w:t>портивные соревнования</w:t>
      </w:r>
      <w:r w:rsidR="00E9195C" w:rsidRPr="00AB07D4">
        <w:rPr>
          <w:sz w:val="28"/>
          <w:szCs w:val="28"/>
        </w:rPr>
        <w:t xml:space="preserve"> </w:t>
      </w:r>
      <w:r w:rsidRPr="002A7D32">
        <w:rPr>
          <w:sz w:val="28"/>
          <w:szCs w:val="28"/>
          <w:lang w:val="en-US"/>
        </w:rPr>
        <w:t>III</w:t>
      </w:r>
      <w:r w:rsidRPr="002A7D32">
        <w:rPr>
          <w:sz w:val="28"/>
          <w:szCs w:val="28"/>
        </w:rPr>
        <w:t xml:space="preserve"> </w:t>
      </w:r>
      <w:r>
        <w:rPr>
          <w:sz w:val="28"/>
          <w:szCs w:val="28"/>
        </w:rPr>
        <w:t>этапа</w:t>
      </w:r>
      <w:r w:rsidRPr="002A7D32">
        <w:rPr>
          <w:sz w:val="28"/>
          <w:szCs w:val="28"/>
        </w:rPr>
        <w:t xml:space="preserve"> </w:t>
      </w:r>
      <w:r w:rsidRPr="00C62BF2">
        <w:rPr>
          <w:sz w:val="28"/>
          <w:szCs w:val="28"/>
        </w:rPr>
        <w:t>(финал)</w:t>
      </w:r>
      <w:r>
        <w:rPr>
          <w:sz w:val="28"/>
          <w:szCs w:val="28"/>
        </w:rPr>
        <w:t xml:space="preserve"> </w:t>
      </w:r>
      <w:r w:rsidR="00E9195C" w:rsidRPr="00AB07D4">
        <w:rPr>
          <w:sz w:val="28"/>
          <w:szCs w:val="28"/>
        </w:rPr>
        <w:t>Спартакиады.</w:t>
      </w:r>
    </w:p>
    <w:p w:rsidR="008A0BC9" w:rsidRPr="00AB07D4" w:rsidRDefault="008A0BC9" w:rsidP="008A0BC9">
      <w:pPr>
        <w:ind w:firstLine="709"/>
        <w:rPr>
          <w:sz w:val="28"/>
          <w:szCs w:val="28"/>
        </w:rPr>
      </w:pPr>
      <w:r w:rsidRPr="008A0BC9">
        <w:rPr>
          <w:sz w:val="28"/>
          <w:szCs w:val="28"/>
        </w:rPr>
        <w:t>Программа и регламент проведения соревнований II этапа Спартакиады определяется главной судейской коллегией по виду спорта в зависимости от количества заявившихся команд субъектов Российской Федерации.</w:t>
      </w:r>
    </w:p>
    <w:p w:rsidR="00BB2C78" w:rsidRPr="00AB07D4" w:rsidRDefault="00BB2C78" w:rsidP="00BB2C78">
      <w:pPr>
        <w:ind w:firstLine="709"/>
      </w:pPr>
      <w:r w:rsidRPr="00AB07D4">
        <w:rPr>
          <w:sz w:val="28"/>
          <w:szCs w:val="28"/>
        </w:rPr>
        <w:t>Места и сроки проведения указаны в Приложении № 1.</w:t>
      </w:r>
    </w:p>
    <w:p w:rsidR="009E0870" w:rsidRPr="009E0870" w:rsidRDefault="000610C7" w:rsidP="009E0870">
      <w:pPr>
        <w:spacing w:line="240" w:lineRule="auto"/>
        <w:ind w:firstLine="0"/>
        <w:rPr>
          <w:sz w:val="28"/>
          <w:szCs w:val="28"/>
        </w:rPr>
      </w:pPr>
      <w:r w:rsidRPr="00AB07D4">
        <w:rPr>
          <w:sz w:val="28"/>
          <w:szCs w:val="28"/>
        </w:rPr>
        <w:t>39</w:t>
      </w:r>
      <w:r w:rsidR="009E0870" w:rsidRPr="00AB07D4">
        <w:rPr>
          <w:sz w:val="28"/>
          <w:szCs w:val="28"/>
        </w:rPr>
        <w:t xml:space="preserve">.5. </w:t>
      </w:r>
      <w:r w:rsidR="009E0870" w:rsidRPr="00AB07D4">
        <w:rPr>
          <w:b/>
          <w:sz w:val="28"/>
          <w:szCs w:val="28"/>
          <w:u w:val="single"/>
        </w:rPr>
        <w:t>Для команд девушек:</w:t>
      </w:r>
      <w:r w:rsidR="009E0870" w:rsidRPr="00AB07D4">
        <w:rPr>
          <w:sz w:val="28"/>
          <w:szCs w:val="28"/>
        </w:rPr>
        <w:t xml:space="preserve"> отбор команд </w:t>
      </w:r>
      <w:r w:rsidR="008A0BC9">
        <w:rPr>
          <w:sz w:val="28"/>
          <w:szCs w:val="28"/>
        </w:rPr>
        <w:t xml:space="preserve">проводится </w:t>
      </w:r>
      <w:r w:rsidR="009E0870" w:rsidRPr="00AB07D4">
        <w:rPr>
          <w:sz w:val="28"/>
          <w:szCs w:val="28"/>
        </w:rPr>
        <w:t xml:space="preserve">на </w:t>
      </w:r>
      <w:r w:rsidR="009E0870" w:rsidRPr="00AB07D4">
        <w:rPr>
          <w:sz w:val="28"/>
          <w:szCs w:val="28"/>
          <w:lang w:val="en-US"/>
        </w:rPr>
        <w:t>II</w:t>
      </w:r>
      <w:r w:rsidR="009E0870" w:rsidRPr="00AB07D4">
        <w:rPr>
          <w:sz w:val="28"/>
          <w:szCs w:val="28"/>
        </w:rPr>
        <w:t xml:space="preserve"> этап</w:t>
      </w:r>
      <w:r w:rsidR="008A0BC9">
        <w:rPr>
          <w:sz w:val="28"/>
          <w:szCs w:val="28"/>
        </w:rPr>
        <w:t>е</w:t>
      </w:r>
      <w:r w:rsidR="009E0870" w:rsidRPr="00AB07D4">
        <w:rPr>
          <w:sz w:val="28"/>
          <w:szCs w:val="28"/>
        </w:rPr>
        <w:t xml:space="preserve"> Спартакиады</w:t>
      </w:r>
      <w:r w:rsidR="008A0BC9">
        <w:rPr>
          <w:sz w:val="28"/>
          <w:szCs w:val="28"/>
        </w:rPr>
        <w:t xml:space="preserve">. </w:t>
      </w:r>
      <w:r w:rsidR="009E0870" w:rsidRPr="00AB07D4">
        <w:rPr>
          <w:sz w:val="28"/>
          <w:szCs w:val="28"/>
        </w:rPr>
        <w:t xml:space="preserve"> </w:t>
      </w:r>
    </w:p>
    <w:p w:rsidR="008A0BC9" w:rsidRDefault="008A0BC9" w:rsidP="008A0BC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94522" w:rsidRPr="002A7D32">
        <w:rPr>
          <w:sz w:val="28"/>
          <w:szCs w:val="28"/>
          <w:lang w:val="en-US"/>
        </w:rPr>
        <w:t>III</w:t>
      </w:r>
      <w:r w:rsidR="00094522" w:rsidRPr="002A7D32">
        <w:rPr>
          <w:sz w:val="28"/>
          <w:szCs w:val="28"/>
        </w:rPr>
        <w:t xml:space="preserve"> </w:t>
      </w:r>
      <w:r w:rsidR="00094522">
        <w:rPr>
          <w:sz w:val="28"/>
          <w:szCs w:val="28"/>
        </w:rPr>
        <w:t>этапу</w:t>
      </w:r>
      <w:r w:rsidR="00094522" w:rsidRPr="002A7D32">
        <w:rPr>
          <w:sz w:val="28"/>
          <w:szCs w:val="28"/>
        </w:rPr>
        <w:t xml:space="preserve"> </w:t>
      </w:r>
      <w:r w:rsidR="00094522" w:rsidRPr="00C62BF2">
        <w:rPr>
          <w:sz w:val="28"/>
          <w:szCs w:val="28"/>
        </w:rPr>
        <w:t>(финал)</w:t>
      </w:r>
      <w:r w:rsidR="00094522">
        <w:rPr>
          <w:sz w:val="28"/>
          <w:szCs w:val="28"/>
        </w:rPr>
        <w:t xml:space="preserve"> Спартакиады </w:t>
      </w:r>
      <w:r>
        <w:rPr>
          <w:sz w:val="28"/>
          <w:szCs w:val="28"/>
        </w:rPr>
        <w:t>будут допущены 10 команд:</w:t>
      </w:r>
    </w:p>
    <w:p w:rsidR="008A0BC9" w:rsidRDefault="008A0BC9" w:rsidP="008A0BC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- 7 команд – победители </w:t>
      </w:r>
      <w:r>
        <w:rPr>
          <w:sz w:val="28"/>
          <w:szCs w:val="28"/>
          <w:lang w:val="en-US"/>
        </w:rPr>
        <w:t>II</w:t>
      </w:r>
      <w:r w:rsidRPr="008A0BC9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Спартакиады в федеральных округах (ЦФО, СЗФО, ПФО, УФО, СФО, ДФО) и объединенной зоны (СКФО и ЮФО);</w:t>
      </w:r>
    </w:p>
    <w:p w:rsidR="008A0BC9" w:rsidRDefault="008A0BC9" w:rsidP="008A0B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спортивные сборные команды г.г. Москвы и Санкт-Петербурга;</w:t>
      </w:r>
    </w:p>
    <w:p w:rsidR="008A0BC9" w:rsidRPr="008A0BC9" w:rsidRDefault="008A0BC9" w:rsidP="008A0BC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спортивная сборная команда субъекта Российской Федерации на территории которого </w:t>
      </w:r>
      <w:r w:rsidR="00094522">
        <w:rPr>
          <w:sz w:val="28"/>
          <w:szCs w:val="28"/>
        </w:rPr>
        <w:t xml:space="preserve">будут проходить </w:t>
      </w:r>
      <w:r w:rsidR="00094522" w:rsidRPr="00AB07D4">
        <w:rPr>
          <w:sz w:val="28"/>
          <w:szCs w:val="28"/>
        </w:rPr>
        <w:t xml:space="preserve">спортивные соревнования </w:t>
      </w:r>
      <w:r w:rsidR="00094522" w:rsidRPr="002A7D32">
        <w:rPr>
          <w:sz w:val="28"/>
          <w:szCs w:val="28"/>
          <w:lang w:val="en-US"/>
        </w:rPr>
        <w:t>III</w:t>
      </w:r>
      <w:r w:rsidR="00094522" w:rsidRPr="002A7D32">
        <w:rPr>
          <w:sz w:val="28"/>
          <w:szCs w:val="28"/>
        </w:rPr>
        <w:t xml:space="preserve"> </w:t>
      </w:r>
      <w:r w:rsidR="00094522">
        <w:rPr>
          <w:sz w:val="28"/>
          <w:szCs w:val="28"/>
        </w:rPr>
        <w:t>этапа</w:t>
      </w:r>
      <w:r w:rsidR="00094522" w:rsidRPr="002A7D32">
        <w:rPr>
          <w:sz w:val="28"/>
          <w:szCs w:val="28"/>
        </w:rPr>
        <w:t xml:space="preserve"> </w:t>
      </w:r>
      <w:r w:rsidR="00094522" w:rsidRPr="00C62BF2">
        <w:rPr>
          <w:sz w:val="28"/>
          <w:szCs w:val="28"/>
        </w:rPr>
        <w:t>(финал)</w:t>
      </w:r>
      <w:r w:rsidR="00094522">
        <w:rPr>
          <w:sz w:val="28"/>
          <w:szCs w:val="28"/>
        </w:rPr>
        <w:t xml:space="preserve"> </w:t>
      </w:r>
      <w:r w:rsidR="00094522" w:rsidRPr="00AB07D4">
        <w:rPr>
          <w:sz w:val="28"/>
          <w:szCs w:val="28"/>
        </w:rPr>
        <w:t>Спартакиады</w:t>
      </w:r>
      <w:r>
        <w:rPr>
          <w:sz w:val="28"/>
          <w:szCs w:val="28"/>
        </w:rPr>
        <w:t>.</w:t>
      </w:r>
    </w:p>
    <w:p w:rsidR="008A0BC9" w:rsidRPr="00AB07D4" w:rsidRDefault="008A0BC9" w:rsidP="008A0BC9">
      <w:pPr>
        <w:ind w:firstLine="709"/>
        <w:rPr>
          <w:sz w:val="28"/>
          <w:szCs w:val="28"/>
        </w:rPr>
      </w:pPr>
      <w:r w:rsidRPr="008A0BC9">
        <w:rPr>
          <w:sz w:val="28"/>
          <w:szCs w:val="28"/>
        </w:rPr>
        <w:t>Программа и регламент проведения соревнований II этапа Спартакиады определяется главной судейской коллегией по виду спорта в зависимости от количества заявившихся команд субъектов Российской Федерации.</w:t>
      </w:r>
    </w:p>
    <w:p w:rsidR="00CC6E86" w:rsidRPr="009E0870" w:rsidRDefault="009E0870" w:rsidP="006918C8">
      <w:pPr>
        <w:spacing w:line="240" w:lineRule="auto"/>
        <w:ind w:firstLine="0"/>
        <w:rPr>
          <w:rFonts w:eastAsia="Calibri"/>
          <w:kern w:val="0"/>
          <w:sz w:val="28"/>
          <w:szCs w:val="22"/>
          <w:lang w:eastAsia="en-US"/>
        </w:rPr>
      </w:pPr>
      <w:r w:rsidRPr="009E0870">
        <w:rPr>
          <w:sz w:val="28"/>
          <w:szCs w:val="28"/>
        </w:rPr>
        <w:lastRenderedPageBreak/>
        <w:tab/>
      </w:r>
      <w:r w:rsidRPr="009E0870">
        <w:rPr>
          <w:sz w:val="28"/>
          <w:szCs w:val="28"/>
          <w:lang w:eastAsia="ru-RU"/>
        </w:rPr>
        <w:t>Места и сроки проведения указаны в Приложении № 1.</w:t>
      </w:r>
    </w:p>
    <w:p w:rsidR="00CC6E86" w:rsidRPr="00C16815" w:rsidRDefault="000610C7" w:rsidP="00C16815">
      <w:pPr>
        <w:ind w:firstLine="0"/>
        <w:rPr>
          <w:sz w:val="28"/>
          <w:szCs w:val="28"/>
        </w:rPr>
      </w:pPr>
      <w:r>
        <w:rPr>
          <w:sz w:val="28"/>
          <w:szCs w:val="28"/>
        </w:rPr>
        <w:t>39</w:t>
      </w:r>
      <w:r w:rsidR="008C363F">
        <w:rPr>
          <w:sz w:val="28"/>
          <w:szCs w:val="28"/>
        </w:rPr>
        <w:t>.6.</w:t>
      </w:r>
      <w:r w:rsidR="008C363F">
        <w:rPr>
          <w:sz w:val="28"/>
          <w:szCs w:val="28"/>
        </w:rPr>
        <w:tab/>
        <w:t>В 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7735E3" w:rsidRPr="00C16815">
        <w:rPr>
          <w:sz w:val="28"/>
          <w:szCs w:val="28"/>
        </w:rPr>
        <w:t xml:space="preserve">х III этапа </w:t>
      </w:r>
      <w:r w:rsidR="00B943DD" w:rsidRPr="00C62BF2">
        <w:rPr>
          <w:sz w:val="28"/>
          <w:szCs w:val="28"/>
        </w:rPr>
        <w:t>(финал)</w:t>
      </w:r>
      <w:r w:rsidR="00B943DD">
        <w:rPr>
          <w:sz w:val="28"/>
          <w:szCs w:val="28"/>
        </w:rPr>
        <w:t xml:space="preserve"> </w:t>
      </w:r>
      <w:r w:rsidR="007735E3" w:rsidRPr="00C16815">
        <w:rPr>
          <w:sz w:val="28"/>
          <w:szCs w:val="28"/>
        </w:rPr>
        <w:t>при участии 1</w:t>
      </w:r>
      <w:r w:rsidR="00BF0498" w:rsidRPr="00C16815">
        <w:rPr>
          <w:sz w:val="28"/>
          <w:szCs w:val="28"/>
        </w:rPr>
        <w:t>0</w:t>
      </w:r>
      <w:r w:rsidR="007735E3" w:rsidRPr="00C16815">
        <w:rPr>
          <w:sz w:val="28"/>
          <w:szCs w:val="28"/>
        </w:rPr>
        <w:t xml:space="preserve"> команд – образуются две группы по </w:t>
      </w:r>
      <w:r w:rsidR="00BF0498" w:rsidRPr="00C16815">
        <w:rPr>
          <w:sz w:val="28"/>
          <w:szCs w:val="28"/>
        </w:rPr>
        <w:t>5</w:t>
      </w:r>
      <w:r w:rsidR="007735E3" w:rsidRPr="00C16815">
        <w:rPr>
          <w:sz w:val="28"/>
          <w:szCs w:val="28"/>
        </w:rPr>
        <w:t xml:space="preserve"> команд, игры в которых проводятся по круговой системе в один</w:t>
      </w:r>
      <w:r w:rsidR="007735E3">
        <w:rPr>
          <w:sz w:val="28"/>
          <w:szCs w:val="28"/>
        </w:rPr>
        <w:t xml:space="preserve"> круг. Команды, занявшие первые места, в стыков</w:t>
      </w:r>
      <w:r w:rsidR="00C16815">
        <w:rPr>
          <w:sz w:val="28"/>
          <w:szCs w:val="28"/>
        </w:rPr>
        <w:t>ом</w:t>
      </w:r>
      <w:r w:rsidR="007735E3">
        <w:rPr>
          <w:sz w:val="28"/>
          <w:szCs w:val="28"/>
        </w:rPr>
        <w:t xml:space="preserve"> матч</w:t>
      </w:r>
      <w:r w:rsidR="00C16815">
        <w:rPr>
          <w:sz w:val="28"/>
          <w:szCs w:val="28"/>
        </w:rPr>
        <w:t>е</w:t>
      </w:r>
      <w:r w:rsidR="007735E3">
        <w:rPr>
          <w:sz w:val="28"/>
          <w:szCs w:val="28"/>
        </w:rPr>
        <w:t xml:space="preserve"> по схеме А1-Б</w:t>
      </w:r>
      <w:r w:rsidR="00C16815">
        <w:rPr>
          <w:sz w:val="28"/>
          <w:szCs w:val="28"/>
        </w:rPr>
        <w:t>1 разыгрывают</w:t>
      </w:r>
      <w:r w:rsidR="007735E3">
        <w:rPr>
          <w:sz w:val="28"/>
          <w:szCs w:val="28"/>
        </w:rPr>
        <w:t xml:space="preserve"> 1-е и 2-е место</w:t>
      </w:r>
      <w:r w:rsidR="00C16815">
        <w:rPr>
          <w:sz w:val="28"/>
          <w:szCs w:val="28"/>
        </w:rPr>
        <w:t>.</w:t>
      </w:r>
      <w:r w:rsidR="007735E3">
        <w:rPr>
          <w:sz w:val="28"/>
          <w:szCs w:val="28"/>
        </w:rPr>
        <w:t xml:space="preserve"> Аналогично определяются</w:t>
      </w:r>
      <w:r w:rsidR="00C16815">
        <w:rPr>
          <w:sz w:val="28"/>
          <w:szCs w:val="28"/>
        </w:rPr>
        <w:t xml:space="preserve"> все остальные</w:t>
      </w:r>
      <w:r w:rsidR="007735E3">
        <w:rPr>
          <w:sz w:val="28"/>
          <w:szCs w:val="28"/>
        </w:rPr>
        <w:t xml:space="preserve"> места</w:t>
      </w:r>
      <w:r w:rsidR="00BF0498">
        <w:rPr>
          <w:sz w:val="28"/>
          <w:szCs w:val="28"/>
        </w:rPr>
        <w:t>.</w:t>
      </w:r>
      <w:r w:rsidR="007735E3">
        <w:rPr>
          <w:sz w:val="28"/>
          <w:szCs w:val="28"/>
        </w:rPr>
        <w:t xml:space="preserve"> </w:t>
      </w:r>
    </w:p>
    <w:p w:rsidR="00CC6E86" w:rsidRDefault="000610C7">
      <w:pPr>
        <w:ind w:firstLine="0"/>
        <w:rPr>
          <w:sz w:val="28"/>
          <w:szCs w:val="28"/>
        </w:rPr>
      </w:pPr>
      <w:r>
        <w:rPr>
          <w:sz w:val="28"/>
          <w:szCs w:val="28"/>
        </w:rPr>
        <w:t>39</w:t>
      </w:r>
      <w:r w:rsidR="007735E3">
        <w:rPr>
          <w:sz w:val="28"/>
          <w:szCs w:val="28"/>
        </w:rPr>
        <w:t xml:space="preserve">.7.  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</w:t>
      </w:r>
      <w:r w:rsidR="00B943DD">
        <w:rPr>
          <w:sz w:val="28"/>
          <w:szCs w:val="28"/>
        </w:rPr>
        <w:t xml:space="preserve"> </w:t>
      </w:r>
      <w:r w:rsidR="00B943DD" w:rsidRPr="00C62BF2">
        <w:rPr>
          <w:sz w:val="28"/>
          <w:szCs w:val="28"/>
        </w:rPr>
        <w:t>(финал)</w:t>
      </w:r>
      <w:r w:rsidR="007735E3">
        <w:rPr>
          <w:sz w:val="28"/>
          <w:szCs w:val="28"/>
        </w:rPr>
        <w:t>: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день – день приезда, комиссия по допуску участников, 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семинар судей, техническое совещание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2, 3</w:t>
      </w:r>
      <w:r w:rsidR="00755FDD">
        <w:rPr>
          <w:sz w:val="28"/>
          <w:szCs w:val="28"/>
        </w:rPr>
        <w:t>, 4, 6 и 7</w:t>
      </w:r>
      <w:r>
        <w:rPr>
          <w:sz w:val="28"/>
          <w:szCs w:val="28"/>
        </w:rPr>
        <w:t xml:space="preserve"> дни – игры в группах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0010012611Я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5FDD">
        <w:rPr>
          <w:sz w:val="28"/>
          <w:szCs w:val="28"/>
        </w:rPr>
        <w:t>5</w:t>
      </w:r>
      <w:r>
        <w:rPr>
          <w:sz w:val="28"/>
          <w:szCs w:val="28"/>
        </w:rPr>
        <w:t xml:space="preserve"> день – день отдыха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6815">
        <w:rPr>
          <w:sz w:val="28"/>
          <w:szCs w:val="28"/>
        </w:rPr>
        <w:t>8</w:t>
      </w:r>
      <w:r>
        <w:rPr>
          <w:sz w:val="28"/>
          <w:szCs w:val="28"/>
        </w:rPr>
        <w:t xml:space="preserve"> день – игры за 1 – 1</w:t>
      </w:r>
      <w:r w:rsidR="00755FDD">
        <w:rPr>
          <w:sz w:val="28"/>
          <w:szCs w:val="28"/>
        </w:rPr>
        <w:t>0</w:t>
      </w:r>
      <w:r>
        <w:rPr>
          <w:sz w:val="28"/>
          <w:szCs w:val="28"/>
        </w:rPr>
        <w:t xml:space="preserve"> места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3715">
        <w:rPr>
          <w:sz w:val="28"/>
          <w:szCs w:val="28"/>
        </w:rPr>
        <w:t xml:space="preserve">                     </w:t>
      </w:r>
      <w:r w:rsidR="00B943DD">
        <w:rPr>
          <w:sz w:val="28"/>
          <w:szCs w:val="28"/>
        </w:rPr>
        <w:t>0010012611Я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6815">
        <w:rPr>
          <w:sz w:val="28"/>
          <w:szCs w:val="28"/>
        </w:rPr>
        <w:t>9</w:t>
      </w:r>
      <w:r>
        <w:rPr>
          <w:sz w:val="28"/>
          <w:szCs w:val="28"/>
        </w:rPr>
        <w:t xml:space="preserve"> день – день отъезда</w:t>
      </w:r>
    </w:p>
    <w:p w:rsidR="00CC6E86" w:rsidRDefault="000610C7">
      <w:pPr>
        <w:ind w:firstLine="0"/>
        <w:rPr>
          <w:sz w:val="28"/>
          <w:szCs w:val="28"/>
        </w:rPr>
      </w:pPr>
      <w:r>
        <w:rPr>
          <w:sz w:val="28"/>
          <w:szCs w:val="28"/>
        </w:rPr>
        <w:t>39</w:t>
      </w:r>
      <w:r w:rsidR="007735E3">
        <w:rPr>
          <w:sz w:val="28"/>
          <w:szCs w:val="28"/>
        </w:rPr>
        <w:t>.8.</w:t>
      </w:r>
      <w:r w:rsidR="007735E3">
        <w:rPr>
          <w:sz w:val="28"/>
          <w:szCs w:val="28"/>
        </w:rPr>
        <w:tab/>
        <w:t>Продолжительность матчей на всех этапах</w:t>
      </w:r>
      <w:r w:rsidR="008C363F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70 минут – 2 тайма по 35 минут.</w:t>
      </w:r>
    </w:p>
    <w:p w:rsidR="00CC6E86" w:rsidRDefault="000610C7">
      <w:pPr>
        <w:ind w:firstLine="0"/>
        <w:rPr>
          <w:sz w:val="28"/>
          <w:szCs w:val="28"/>
        </w:rPr>
      </w:pPr>
      <w:r>
        <w:rPr>
          <w:sz w:val="28"/>
          <w:szCs w:val="28"/>
        </w:rPr>
        <w:t>39</w:t>
      </w:r>
      <w:r w:rsidR="007735E3">
        <w:rPr>
          <w:sz w:val="28"/>
          <w:szCs w:val="28"/>
        </w:rPr>
        <w:t xml:space="preserve">.9. Места команд на групповых (круговых) этапах определяются по наибольшей сумме очков, набранных во всех матчах данной группы. 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победу в матче начисляется 3 очка, за ничью – 1 очко, за поражение – 0 очков. 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случае равенства очков у двух или более команд места команд определяются;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наибольшему числу побед во всех матчах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результатам игр между собой (число очков, число побед, разность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забитых и пропущенных мячей, число забитых мячей);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наибольшей разнице забитых и пропущенных мячей во всех матчах;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наибольшему числу забитых мячей во всех матчах,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в случае равенства всех показателей – по жребию. </w:t>
      </w:r>
    </w:p>
    <w:p w:rsidR="00CC6E86" w:rsidRDefault="000610C7">
      <w:pPr>
        <w:ind w:firstLine="0"/>
        <w:rPr>
          <w:sz w:val="28"/>
          <w:szCs w:val="28"/>
        </w:rPr>
      </w:pPr>
      <w:r>
        <w:rPr>
          <w:sz w:val="28"/>
          <w:szCs w:val="28"/>
        </w:rPr>
        <w:t>39</w:t>
      </w:r>
      <w:r w:rsidR="007735E3">
        <w:rPr>
          <w:sz w:val="28"/>
          <w:szCs w:val="28"/>
        </w:rPr>
        <w:t>.10.</w:t>
      </w:r>
      <w:r w:rsidR="007735E3">
        <w:rPr>
          <w:sz w:val="28"/>
          <w:szCs w:val="28"/>
        </w:rPr>
        <w:tab/>
        <w:t xml:space="preserve">  В ходе матча разрешается замена семи футболистов из числа внесенных в протокол матча.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Футболист, удаленный с поля, автоматически пропускает очередной матч. 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Решение о допуске его к дальнейшим играм решает судейская коллегия.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Футболист, получивший 2 предупреждения, пропускает очередной матч.</w:t>
      </w:r>
    </w:p>
    <w:p w:rsidR="00CC6E86" w:rsidRDefault="000610C7">
      <w:pPr>
        <w:ind w:firstLine="0"/>
        <w:rPr>
          <w:sz w:val="28"/>
          <w:szCs w:val="28"/>
        </w:rPr>
      </w:pPr>
      <w:r>
        <w:rPr>
          <w:sz w:val="28"/>
          <w:szCs w:val="28"/>
        </w:rPr>
        <w:t>39</w:t>
      </w:r>
      <w:r w:rsidR="007735E3">
        <w:rPr>
          <w:sz w:val="28"/>
          <w:szCs w:val="28"/>
        </w:rPr>
        <w:t>.11. Общекомандный зачет в первенстве среди субъектов Р</w:t>
      </w:r>
      <w:r w:rsidR="00B943DD">
        <w:rPr>
          <w:sz w:val="28"/>
          <w:szCs w:val="28"/>
        </w:rPr>
        <w:t xml:space="preserve">оссийской </w:t>
      </w:r>
      <w:r w:rsidR="007735E3">
        <w:rPr>
          <w:sz w:val="28"/>
          <w:szCs w:val="28"/>
        </w:rPr>
        <w:t>Ф</w:t>
      </w:r>
      <w:r w:rsidR="00B943DD">
        <w:rPr>
          <w:sz w:val="28"/>
          <w:szCs w:val="28"/>
        </w:rPr>
        <w:t>едерации</w:t>
      </w:r>
      <w:r w:rsidR="007735E3">
        <w:rPr>
          <w:sz w:val="28"/>
          <w:szCs w:val="28"/>
        </w:rPr>
        <w:t xml:space="preserve"> определяется раздельно для команд юношей и команд девушек. </w:t>
      </w:r>
    </w:p>
    <w:p w:rsidR="009D78F7" w:rsidRDefault="009D78F7" w:rsidP="004750D4">
      <w:pPr>
        <w:spacing w:after="120"/>
        <w:ind w:firstLine="0"/>
        <w:jc w:val="center"/>
        <w:rPr>
          <w:b/>
          <w:sz w:val="28"/>
          <w:szCs w:val="28"/>
        </w:rPr>
      </w:pPr>
    </w:p>
    <w:p w:rsidR="00CC6E86" w:rsidRDefault="00ED054B" w:rsidP="004750D4">
      <w:pPr>
        <w:spacing w:after="120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0610C7">
        <w:rPr>
          <w:b/>
          <w:sz w:val="28"/>
          <w:szCs w:val="28"/>
        </w:rPr>
        <w:t>0</w:t>
      </w:r>
      <w:r w:rsidR="007735E3">
        <w:rPr>
          <w:b/>
          <w:sz w:val="28"/>
          <w:szCs w:val="28"/>
        </w:rPr>
        <w:t>. ХОККЕЙ НА ТРАВЕ (0320002611Я)</w:t>
      </w:r>
    </w:p>
    <w:p w:rsidR="00723C1B" w:rsidRDefault="005D21DB" w:rsidP="00723C1B">
      <w:pPr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0610C7">
        <w:rPr>
          <w:sz w:val="28"/>
          <w:szCs w:val="28"/>
        </w:rPr>
        <w:t>0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</w:t>
      </w:r>
      <w:r w:rsidR="00B943DD">
        <w:rPr>
          <w:sz w:val="28"/>
          <w:szCs w:val="28"/>
        </w:rPr>
        <w:t>ся среди спортсменов</w:t>
      </w:r>
      <w:r w:rsidR="007735E3">
        <w:rPr>
          <w:sz w:val="28"/>
          <w:szCs w:val="28"/>
        </w:rPr>
        <w:t xml:space="preserve"> </w:t>
      </w:r>
      <w:r w:rsidR="00FB43BA">
        <w:rPr>
          <w:sz w:val="28"/>
          <w:szCs w:val="28"/>
        </w:rPr>
        <w:t>возрастной категории «юноши, девушки (</w:t>
      </w:r>
      <w:r w:rsidR="007C4B00">
        <w:rPr>
          <w:sz w:val="28"/>
          <w:szCs w:val="28"/>
        </w:rPr>
        <w:t>15-16</w:t>
      </w:r>
      <w:r w:rsidR="007735E3">
        <w:rPr>
          <w:sz w:val="28"/>
          <w:szCs w:val="28"/>
        </w:rPr>
        <w:t xml:space="preserve"> лет</w:t>
      </w:r>
      <w:r w:rsidR="00FB43BA">
        <w:rPr>
          <w:sz w:val="28"/>
          <w:szCs w:val="28"/>
        </w:rPr>
        <w:t>)»</w:t>
      </w:r>
      <w:r w:rsidR="007735E3">
        <w:rPr>
          <w:sz w:val="28"/>
          <w:szCs w:val="28"/>
        </w:rPr>
        <w:t xml:space="preserve"> 200</w:t>
      </w:r>
      <w:r w:rsidR="007C4B00">
        <w:rPr>
          <w:sz w:val="28"/>
          <w:szCs w:val="28"/>
        </w:rPr>
        <w:t>3</w:t>
      </w:r>
      <w:r w:rsidR="007735E3">
        <w:rPr>
          <w:sz w:val="28"/>
          <w:szCs w:val="28"/>
        </w:rPr>
        <w:t>-200</w:t>
      </w:r>
      <w:r w:rsidR="007C4B00">
        <w:rPr>
          <w:sz w:val="28"/>
          <w:szCs w:val="28"/>
        </w:rPr>
        <w:t>4</w:t>
      </w:r>
      <w:r w:rsidR="00FB43BA">
        <w:rPr>
          <w:sz w:val="28"/>
          <w:szCs w:val="28"/>
        </w:rPr>
        <w:t xml:space="preserve"> годов рождения</w:t>
      </w:r>
      <w:r w:rsidR="008D5292">
        <w:rPr>
          <w:sz w:val="28"/>
          <w:szCs w:val="28"/>
        </w:rPr>
        <w:t>,</w:t>
      </w:r>
      <w:r w:rsidR="007C4B00">
        <w:rPr>
          <w:sz w:val="28"/>
          <w:szCs w:val="28"/>
        </w:rPr>
        <w:t xml:space="preserve"> </w:t>
      </w:r>
      <w:r w:rsidR="00BC78E5">
        <w:rPr>
          <w:sz w:val="28"/>
          <w:szCs w:val="28"/>
        </w:rPr>
        <w:t xml:space="preserve">имеющих </w:t>
      </w:r>
      <w:r w:rsidR="00B943DD">
        <w:rPr>
          <w:sz w:val="28"/>
          <w:szCs w:val="28"/>
        </w:rPr>
        <w:t xml:space="preserve">спортивную квалификацию не ниже </w:t>
      </w:r>
      <w:r w:rsidR="001821B3">
        <w:rPr>
          <w:sz w:val="28"/>
          <w:szCs w:val="28"/>
        </w:rPr>
        <w:t>3</w:t>
      </w:r>
      <w:r w:rsidR="00BC78E5">
        <w:rPr>
          <w:sz w:val="28"/>
          <w:szCs w:val="28"/>
        </w:rPr>
        <w:t xml:space="preserve"> спортивного разряда.</w:t>
      </w:r>
      <w:r w:rsidR="001821B3">
        <w:rPr>
          <w:sz w:val="28"/>
          <w:szCs w:val="28"/>
        </w:rPr>
        <w:t xml:space="preserve"> </w:t>
      </w:r>
      <w:r w:rsidR="00675B1D">
        <w:rPr>
          <w:sz w:val="28"/>
          <w:szCs w:val="28"/>
        </w:rPr>
        <w:t>Также</w:t>
      </w:r>
      <w:r w:rsidR="007C4B00">
        <w:rPr>
          <w:sz w:val="28"/>
          <w:szCs w:val="28"/>
        </w:rPr>
        <w:t xml:space="preserve"> в состав команды могут включаться не более пяти спортсменов 14 лет (2005 года рождения)</w:t>
      </w:r>
      <w:r w:rsidR="00723C1B">
        <w:rPr>
          <w:sz w:val="28"/>
          <w:szCs w:val="28"/>
        </w:rPr>
        <w:t>.</w:t>
      </w:r>
    </w:p>
    <w:p w:rsidR="00BE540A" w:rsidRDefault="00BE540A" w:rsidP="00BE540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Переход спортсменов из одного субъекта российской Федерации в другой субъект Российской Федерации в соответствии с нормативными документами общероссийской федерации по виду спорта хоккей на траве должен быть </w:t>
      </w:r>
      <w:r>
        <w:rPr>
          <w:sz w:val="28"/>
          <w:szCs w:val="28"/>
        </w:rPr>
        <w:lastRenderedPageBreak/>
        <w:t>осуществлен не позднее 31 декабря 2018 года.</w:t>
      </w:r>
    </w:p>
    <w:p w:rsidR="00CC6E86" w:rsidRDefault="00DD1C5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21DB">
        <w:rPr>
          <w:sz w:val="28"/>
          <w:szCs w:val="28"/>
        </w:rPr>
        <w:t>4</w:t>
      </w:r>
      <w:r w:rsidR="000610C7">
        <w:rPr>
          <w:sz w:val="28"/>
          <w:szCs w:val="28"/>
        </w:rPr>
        <w:t>0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 xml:space="preserve">Состав спортивной сборной команды до </w:t>
      </w:r>
      <w:r w:rsidR="007C4B00">
        <w:rPr>
          <w:sz w:val="28"/>
          <w:szCs w:val="28"/>
        </w:rPr>
        <w:t>20</w:t>
      </w:r>
      <w:r w:rsidR="007735E3">
        <w:rPr>
          <w:sz w:val="28"/>
          <w:szCs w:val="28"/>
        </w:rPr>
        <w:t xml:space="preserve"> человек, в том числе до </w:t>
      </w:r>
      <w:r w:rsidR="00D063D2">
        <w:rPr>
          <w:sz w:val="28"/>
          <w:szCs w:val="28"/>
        </w:rPr>
        <w:t xml:space="preserve">                 </w:t>
      </w:r>
      <w:r w:rsidR="007735E3">
        <w:rPr>
          <w:sz w:val="28"/>
          <w:szCs w:val="28"/>
        </w:rPr>
        <w:t>17 спортсменов, 1 тренер</w:t>
      </w:r>
      <w:r w:rsidR="007C4B00">
        <w:rPr>
          <w:sz w:val="28"/>
          <w:szCs w:val="28"/>
        </w:rPr>
        <w:t xml:space="preserve">, 1 </w:t>
      </w:r>
      <w:r w:rsidR="006855F9">
        <w:rPr>
          <w:sz w:val="28"/>
          <w:szCs w:val="28"/>
        </w:rPr>
        <w:t>руководитель команды</w:t>
      </w:r>
      <w:r w:rsidR="007735E3">
        <w:rPr>
          <w:sz w:val="28"/>
          <w:szCs w:val="28"/>
        </w:rPr>
        <w:t>, 1 врач</w:t>
      </w:r>
      <w:r w:rsidR="006855F9">
        <w:rPr>
          <w:sz w:val="28"/>
          <w:szCs w:val="28"/>
        </w:rPr>
        <w:t>.</w:t>
      </w:r>
      <w:r w:rsidR="007735E3">
        <w:rPr>
          <w:sz w:val="28"/>
          <w:szCs w:val="28"/>
        </w:rPr>
        <w:t xml:space="preserve"> Наличие врача в команде обязательно.</w:t>
      </w:r>
    </w:p>
    <w:p w:rsidR="00CC6E86" w:rsidRDefault="005D21DB">
      <w:pPr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0610C7">
        <w:rPr>
          <w:sz w:val="28"/>
          <w:szCs w:val="28"/>
        </w:rPr>
        <w:t>0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 xml:space="preserve">Общее количество участников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</w:t>
      </w:r>
      <w:r w:rsidR="00B943DD" w:rsidRPr="00C62BF2">
        <w:rPr>
          <w:sz w:val="28"/>
          <w:szCs w:val="28"/>
        </w:rPr>
        <w:t>(финал)</w:t>
      </w:r>
      <w:r w:rsidR="00B943DD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>до 10 команд юношей, до</w:t>
      </w:r>
      <w:r w:rsidR="00B943DD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 xml:space="preserve">10 команд девушек, всего до </w:t>
      </w:r>
      <w:r w:rsidR="007C4B00">
        <w:rPr>
          <w:sz w:val="28"/>
          <w:szCs w:val="28"/>
        </w:rPr>
        <w:t>40</w:t>
      </w:r>
      <w:r w:rsidR="007735E3">
        <w:rPr>
          <w:sz w:val="28"/>
          <w:szCs w:val="28"/>
        </w:rPr>
        <w:t>0 че</w:t>
      </w:r>
      <w:r w:rsidR="00675B1D">
        <w:rPr>
          <w:sz w:val="28"/>
          <w:szCs w:val="28"/>
        </w:rPr>
        <w:t xml:space="preserve">ловек, в том числе спортсмены, </w:t>
      </w:r>
      <w:r w:rsidR="00C56C33">
        <w:rPr>
          <w:sz w:val="28"/>
          <w:szCs w:val="28"/>
        </w:rPr>
        <w:t>тренеры и другие специалисты</w:t>
      </w:r>
      <w:r w:rsidR="007735E3">
        <w:rPr>
          <w:sz w:val="28"/>
          <w:szCs w:val="28"/>
        </w:rPr>
        <w:t>.</w:t>
      </w:r>
    </w:p>
    <w:p w:rsidR="00CC6E86" w:rsidRPr="007C4B00" w:rsidRDefault="005D21DB" w:rsidP="00B7553E">
      <w:pPr>
        <w:ind w:firstLine="0"/>
        <w:rPr>
          <w:sz w:val="28"/>
          <w:szCs w:val="28"/>
        </w:rPr>
      </w:pPr>
      <w:r w:rsidRPr="007C4B00">
        <w:rPr>
          <w:sz w:val="28"/>
          <w:szCs w:val="28"/>
        </w:rPr>
        <w:t>4</w:t>
      </w:r>
      <w:r w:rsidR="000610C7" w:rsidRPr="007C4B00">
        <w:rPr>
          <w:sz w:val="28"/>
          <w:szCs w:val="28"/>
        </w:rPr>
        <w:t>0</w:t>
      </w:r>
      <w:r w:rsidR="008C363F" w:rsidRPr="007C4B00">
        <w:rPr>
          <w:sz w:val="28"/>
          <w:szCs w:val="28"/>
        </w:rPr>
        <w:t>.4. К с</w:t>
      </w:r>
      <w:r w:rsidR="00E431C1" w:rsidRPr="007C4B00">
        <w:rPr>
          <w:sz w:val="28"/>
          <w:szCs w:val="28"/>
        </w:rPr>
        <w:t>портивны</w:t>
      </w:r>
      <w:r w:rsidR="008C363F" w:rsidRPr="007C4B00">
        <w:rPr>
          <w:sz w:val="28"/>
          <w:szCs w:val="28"/>
        </w:rPr>
        <w:t>м</w:t>
      </w:r>
      <w:r w:rsidR="00E431C1" w:rsidRPr="007C4B00">
        <w:rPr>
          <w:sz w:val="28"/>
          <w:szCs w:val="28"/>
        </w:rPr>
        <w:t xml:space="preserve"> соревнования</w:t>
      </w:r>
      <w:r w:rsidR="00B943DD">
        <w:rPr>
          <w:sz w:val="28"/>
          <w:szCs w:val="28"/>
        </w:rPr>
        <w:t xml:space="preserve">м </w:t>
      </w:r>
      <w:r w:rsidR="007735E3" w:rsidRPr="007C4B00">
        <w:rPr>
          <w:sz w:val="28"/>
          <w:szCs w:val="28"/>
          <w:lang w:val="en-US"/>
        </w:rPr>
        <w:t>III</w:t>
      </w:r>
      <w:r w:rsidR="00B943DD">
        <w:rPr>
          <w:sz w:val="28"/>
          <w:szCs w:val="28"/>
        </w:rPr>
        <w:t xml:space="preserve"> этапа </w:t>
      </w:r>
      <w:r w:rsidR="00B943DD" w:rsidRPr="00C62BF2">
        <w:rPr>
          <w:sz w:val="28"/>
          <w:szCs w:val="28"/>
        </w:rPr>
        <w:t>(финал)</w:t>
      </w:r>
      <w:r w:rsidR="007735E3" w:rsidRPr="007C4B00">
        <w:rPr>
          <w:sz w:val="28"/>
          <w:szCs w:val="28"/>
        </w:rPr>
        <w:t xml:space="preserve"> Спартакиады</w:t>
      </w:r>
      <w:r w:rsidR="00C56C33">
        <w:rPr>
          <w:sz w:val="28"/>
          <w:szCs w:val="28"/>
        </w:rPr>
        <w:t xml:space="preserve"> б</w:t>
      </w:r>
      <w:r w:rsidR="00FA158D" w:rsidRPr="007C4B00">
        <w:rPr>
          <w:sz w:val="28"/>
          <w:szCs w:val="28"/>
        </w:rPr>
        <w:t xml:space="preserve">удут допущены сильнейшие </w:t>
      </w:r>
      <w:r w:rsidR="007735E3" w:rsidRPr="007C4B00">
        <w:rPr>
          <w:sz w:val="28"/>
          <w:szCs w:val="28"/>
        </w:rPr>
        <w:t>спортивные сборные команды субъектов Российской Федерации</w:t>
      </w:r>
      <w:r w:rsidR="006855F9" w:rsidRPr="007C4B00">
        <w:rPr>
          <w:sz w:val="28"/>
          <w:szCs w:val="28"/>
        </w:rPr>
        <w:t xml:space="preserve"> </w:t>
      </w:r>
      <w:r w:rsidR="00B7553E" w:rsidRPr="007C4B00">
        <w:rPr>
          <w:sz w:val="28"/>
          <w:szCs w:val="28"/>
        </w:rPr>
        <w:t>по</w:t>
      </w:r>
      <w:r w:rsidR="007735E3" w:rsidRPr="007C4B00">
        <w:rPr>
          <w:sz w:val="28"/>
          <w:szCs w:val="28"/>
        </w:rPr>
        <w:t xml:space="preserve"> результат</w:t>
      </w:r>
      <w:r w:rsidR="00B7553E" w:rsidRPr="007C4B00">
        <w:rPr>
          <w:sz w:val="28"/>
          <w:szCs w:val="28"/>
        </w:rPr>
        <w:t>ам</w:t>
      </w:r>
      <w:r w:rsidR="00672E76" w:rsidRPr="007C4B00">
        <w:rPr>
          <w:sz w:val="28"/>
          <w:szCs w:val="28"/>
        </w:rPr>
        <w:t xml:space="preserve"> </w:t>
      </w:r>
      <w:r w:rsidR="007C4B00" w:rsidRPr="007C4B00">
        <w:rPr>
          <w:sz w:val="28"/>
          <w:szCs w:val="28"/>
        </w:rPr>
        <w:t>всероссийских соревнований</w:t>
      </w:r>
      <w:r w:rsidR="007735E3" w:rsidRPr="007C4B00">
        <w:rPr>
          <w:sz w:val="28"/>
          <w:szCs w:val="28"/>
        </w:rPr>
        <w:t xml:space="preserve"> по</w:t>
      </w:r>
      <w:r w:rsidR="00B7553E" w:rsidRPr="007C4B00">
        <w:rPr>
          <w:sz w:val="28"/>
          <w:szCs w:val="28"/>
        </w:rPr>
        <w:t xml:space="preserve"> состоянию на 25 июня 201</w:t>
      </w:r>
      <w:r w:rsidR="00DD1C5D" w:rsidRPr="007C4B00">
        <w:rPr>
          <w:sz w:val="28"/>
          <w:szCs w:val="28"/>
        </w:rPr>
        <w:t>9</w:t>
      </w:r>
      <w:r w:rsidR="00B7553E" w:rsidRPr="007C4B00">
        <w:rPr>
          <w:sz w:val="28"/>
          <w:szCs w:val="28"/>
        </w:rPr>
        <w:t xml:space="preserve"> года, в том числе </w:t>
      </w:r>
      <w:r w:rsidR="007735E3" w:rsidRPr="007C4B00">
        <w:rPr>
          <w:sz w:val="28"/>
          <w:szCs w:val="28"/>
        </w:rPr>
        <w:t>спортивн</w:t>
      </w:r>
      <w:r w:rsidR="00B7553E" w:rsidRPr="007C4B00">
        <w:rPr>
          <w:sz w:val="28"/>
          <w:szCs w:val="28"/>
        </w:rPr>
        <w:t>ая</w:t>
      </w:r>
      <w:r w:rsidR="007735E3" w:rsidRPr="007C4B00">
        <w:rPr>
          <w:sz w:val="28"/>
          <w:szCs w:val="28"/>
        </w:rPr>
        <w:t xml:space="preserve"> сборн</w:t>
      </w:r>
      <w:r w:rsidR="00B7553E" w:rsidRPr="007C4B00">
        <w:rPr>
          <w:sz w:val="28"/>
          <w:szCs w:val="28"/>
        </w:rPr>
        <w:t>ая</w:t>
      </w:r>
      <w:r w:rsidR="007735E3" w:rsidRPr="007C4B00">
        <w:rPr>
          <w:sz w:val="28"/>
          <w:szCs w:val="28"/>
        </w:rPr>
        <w:t xml:space="preserve"> команд</w:t>
      </w:r>
      <w:r w:rsidR="00B7553E" w:rsidRPr="007C4B00">
        <w:rPr>
          <w:sz w:val="28"/>
          <w:szCs w:val="28"/>
        </w:rPr>
        <w:t>а</w:t>
      </w:r>
      <w:r w:rsidR="007735E3" w:rsidRPr="007C4B00">
        <w:rPr>
          <w:sz w:val="28"/>
          <w:szCs w:val="28"/>
        </w:rPr>
        <w:t xml:space="preserve"> субъекта </w:t>
      </w:r>
      <w:r w:rsidR="00B943DD">
        <w:rPr>
          <w:sz w:val="28"/>
          <w:szCs w:val="28"/>
        </w:rPr>
        <w:t>Российской Федерации</w:t>
      </w:r>
      <w:r w:rsidR="007735E3" w:rsidRPr="007C4B00">
        <w:rPr>
          <w:sz w:val="28"/>
          <w:szCs w:val="28"/>
        </w:rPr>
        <w:t xml:space="preserve">, на территории которого будут проведены </w:t>
      </w:r>
      <w:r w:rsidR="008C363F" w:rsidRPr="007C4B00">
        <w:rPr>
          <w:sz w:val="28"/>
          <w:szCs w:val="28"/>
        </w:rPr>
        <w:t>с</w:t>
      </w:r>
      <w:r w:rsidR="00E431C1" w:rsidRPr="007C4B00">
        <w:rPr>
          <w:sz w:val="28"/>
          <w:szCs w:val="28"/>
        </w:rPr>
        <w:t>портивные соревнования</w:t>
      </w:r>
      <w:r w:rsidR="007735E3" w:rsidRPr="007C4B00">
        <w:rPr>
          <w:sz w:val="28"/>
          <w:szCs w:val="28"/>
        </w:rPr>
        <w:t xml:space="preserve"> </w:t>
      </w:r>
      <w:r w:rsidR="00B943DD" w:rsidRPr="007C4B00">
        <w:rPr>
          <w:sz w:val="28"/>
          <w:szCs w:val="28"/>
          <w:lang w:val="en-US"/>
        </w:rPr>
        <w:t>III</w:t>
      </w:r>
      <w:r w:rsidR="00B943DD">
        <w:rPr>
          <w:sz w:val="28"/>
          <w:szCs w:val="28"/>
        </w:rPr>
        <w:t xml:space="preserve"> этапа </w:t>
      </w:r>
      <w:r w:rsidR="00B943DD" w:rsidRPr="00C62BF2">
        <w:rPr>
          <w:sz w:val="28"/>
          <w:szCs w:val="28"/>
        </w:rPr>
        <w:t>(финал)</w:t>
      </w:r>
      <w:r w:rsidR="00B943DD">
        <w:rPr>
          <w:sz w:val="28"/>
          <w:szCs w:val="28"/>
        </w:rPr>
        <w:t xml:space="preserve"> </w:t>
      </w:r>
      <w:r w:rsidR="007735E3" w:rsidRPr="007C4B00">
        <w:rPr>
          <w:sz w:val="28"/>
          <w:szCs w:val="28"/>
        </w:rPr>
        <w:t>Спартакиады.</w:t>
      </w:r>
    </w:p>
    <w:p w:rsidR="00BB2C78" w:rsidRDefault="00BB2C78" w:rsidP="00BB2C78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CC6E86" w:rsidRDefault="005D21DB">
      <w:pPr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0610C7">
        <w:rPr>
          <w:sz w:val="28"/>
          <w:szCs w:val="28"/>
        </w:rPr>
        <w:t>0</w:t>
      </w:r>
      <w:r w:rsidR="007735E3">
        <w:rPr>
          <w:sz w:val="28"/>
          <w:szCs w:val="28"/>
        </w:rPr>
        <w:t>.5.  Продолжительность матча 70 минут чистого времени, два периода по 35 минут.</w:t>
      </w:r>
    </w:p>
    <w:p w:rsidR="00CC6E86" w:rsidRDefault="005D21DB">
      <w:pPr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0610C7">
        <w:rPr>
          <w:sz w:val="28"/>
          <w:szCs w:val="28"/>
        </w:rPr>
        <w:t>0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  <w:t xml:space="preserve">На III этапе </w:t>
      </w:r>
      <w:r w:rsidR="00B943DD" w:rsidRPr="00C62BF2">
        <w:rPr>
          <w:sz w:val="28"/>
          <w:szCs w:val="28"/>
        </w:rPr>
        <w:t>(финал)</w:t>
      </w:r>
      <w:r w:rsidR="00B943DD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>должны определяться места всех команд.</w:t>
      </w:r>
    </w:p>
    <w:p w:rsidR="00CC6E86" w:rsidRDefault="005D21DB">
      <w:pPr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0610C7">
        <w:rPr>
          <w:sz w:val="28"/>
          <w:szCs w:val="28"/>
        </w:rPr>
        <w:t>0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>Команды распределяются на две группы А и Б по 5 команд в каждой, игры в которых проводятся по круговой системе в один круг.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За победу команда получает 3 очка, за ничью – 1 очко, за поражение – 0 очков.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При равенстве очков у двух и более команд преимущество определяется по: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- наибольшему количеству побед во всех играх;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- наибольшей разнице забитых и пропущенных мячей во всех играх;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- наибольшему количеству забитых мячей во всех играх;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- игре между ними;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- серии штрафных бросков.</w:t>
      </w:r>
    </w:p>
    <w:p w:rsidR="00CC6E86" w:rsidRDefault="005D21DB">
      <w:pPr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0610C7">
        <w:rPr>
          <w:sz w:val="28"/>
          <w:szCs w:val="28"/>
        </w:rPr>
        <w:t>0</w:t>
      </w:r>
      <w:r w:rsidR="007735E3">
        <w:rPr>
          <w:sz w:val="28"/>
          <w:szCs w:val="28"/>
        </w:rPr>
        <w:t>.8. Команды, занявшие первые два места в группах</w:t>
      </w:r>
      <w:r w:rsidR="008415AB">
        <w:rPr>
          <w:sz w:val="28"/>
          <w:szCs w:val="28"/>
        </w:rPr>
        <w:t xml:space="preserve"> А и Б, выходят в раунд плей-офф и встречаются в полуфинальных матчах. </w:t>
      </w:r>
    </w:p>
    <w:p w:rsidR="008415AB" w:rsidRDefault="008415AB" w:rsidP="008415A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Полуфиналы проходят по следующей схеме:</w:t>
      </w:r>
    </w:p>
    <w:p w:rsidR="008415AB" w:rsidRDefault="008415AB" w:rsidP="008415AB">
      <w:pPr>
        <w:ind w:firstLine="851"/>
        <w:rPr>
          <w:sz w:val="28"/>
          <w:szCs w:val="28"/>
        </w:rPr>
      </w:pPr>
      <w:r>
        <w:rPr>
          <w:sz w:val="28"/>
          <w:szCs w:val="28"/>
        </w:rPr>
        <w:t>1 место группы А – 2 место группы Б</w:t>
      </w:r>
    </w:p>
    <w:p w:rsidR="008415AB" w:rsidRDefault="008415AB" w:rsidP="008415AB">
      <w:pPr>
        <w:ind w:firstLine="851"/>
        <w:rPr>
          <w:sz w:val="28"/>
          <w:szCs w:val="28"/>
        </w:rPr>
      </w:pPr>
      <w:r>
        <w:rPr>
          <w:sz w:val="28"/>
          <w:szCs w:val="28"/>
        </w:rPr>
        <w:t>1 место группы Б – 2 место группы А.</w:t>
      </w:r>
    </w:p>
    <w:p w:rsidR="008415AB" w:rsidRDefault="008415AB" w:rsidP="008415A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Победители этих матчей выходят в финал, проигравшие встречаются в матче за 3-4 место. В случае ничейного результата в матчах плей-офф, победитель определяется в серии буллитов.</w:t>
      </w:r>
    </w:p>
    <w:p w:rsidR="008415AB" w:rsidRDefault="008415AB" w:rsidP="008415A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Команды, занявшие 3-4 места в группах А и Б, образуют группу В, в которой определяются итоговые места 5 по 8-е.</w:t>
      </w:r>
    </w:p>
    <w:p w:rsidR="00CC6E86" w:rsidRDefault="007735E3" w:rsidP="00A40179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Матчи </w:t>
      </w:r>
      <w:r w:rsidR="00A81C9B">
        <w:rPr>
          <w:sz w:val="28"/>
          <w:szCs w:val="28"/>
        </w:rPr>
        <w:t xml:space="preserve">в группе </w:t>
      </w:r>
      <w:r>
        <w:rPr>
          <w:sz w:val="28"/>
          <w:szCs w:val="28"/>
        </w:rPr>
        <w:t xml:space="preserve">проводятся по круговой системе в один круг с зачетом игр предварительного этапа, сыгранных между командами, вошедшими в группу. </w:t>
      </w:r>
      <w:r>
        <w:rPr>
          <w:sz w:val="28"/>
          <w:szCs w:val="28"/>
        </w:rPr>
        <w:tab/>
      </w:r>
    </w:p>
    <w:p w:rsidR="00CC6E86" w:rsidRDefault="007735E3" w:rsidP="005D21D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Команды, занявшие пятые места в группах, разыгрывают 9-10 место между собой в одном матче.</w:t>
      </w:r>
    </w:p>
    <w:p w:rsidR="00CC6E86" w:rsidRPr="001D63A6" w:rsidRDefault="005D21DB" w:rsidP="00B656F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0610C7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.9. </w:t>
      </w:r>
      <w:r w:rsidR="007735E3" w:rsidRPr="001D63A6">
        <w:rPr>
          <w:sz w:val="28"/>
          <w:szCs w:val="28"/>
        </w:rPr>
        <w:t>Определение мест в группах: за победу кома</w:t>
      </w:r>
      <w:r w:rsidR="00B656FA">
        <w:rPr>
          <w:sz w:val="28"/>
          <w:szCs w:val="28"/>
        </w:rPr>
        <w:t>нда получает 3 очка; за ничью –</w:t>
      </w:r>
      <w:r w:rsidR="007735E3" w:rsidRPr="001D63A6">
        <w:rPr>
          <w:sz w:val="28"/>
          <w:szCs w:val="28"/>
        </w:rPr>
        <w:t>1 очко; за поражение – 0 очков, за неявку на игру команде засчитывается поражение со счетом 0-5.</w:t>
      </w:r>
    </w:p>
    <w:p w:rsidR="007047B1" w:rsidRDefault="007735E3" w:rsidP="007047B1">
      <w:pPr>
        <w:spacing w:line="240" w:lineRule="auto"/>
        <w:ind w:firstLine="0"/>
        <w:rPr>
          <w:sz w:val="28"/>
          <w:szCs w:val="28"/>
        </w:rPr>
      </w:pPr>
      <w:r w:rsidRPr="001D63A6">
        <w:rPr>
          <w:sz w:val="28"/>
          <w:szCs w:val="28"/>
        </w:rPr>
        <w:lastRenderedPageBreak/>
        <w:tab/>
        <w:t>При равенстве очков в группе у двух и более команд преимущество определяется по:</w:t>
      </w:r>
    </w:p>
    <w:p w:rsidR="007047B1" w:rsidRDefault="007047B1" w:rsidP="007047B1">
      <w:pPr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5E3" w:rsidRPr="001D63A6">
        <w:rPr>
          <w:sz w:val="28"/>
          <w:szCs w:val="28"/>
        </w:rPr>
        <w:t>наибольшему количест</w:t>
      </w:r>
      <w:r w:rsidR="00343715" w:rsidRPr="001D63A6">
        <w:rPr>
          <w:sz w:val="28"/>
          <w:szCs w:val="28"/>
        </w:rPr>
        <w:t>ву побед во всех играх в группе</w:t>
      </w:r>
      <w:r>
        <w:rPr>
          <w:sz w:val="28"/>
          <w:szCs w:val="28"/>
        </w:rPr>
        <w:t>;</w:t>
      </w:r>
    </w:p>
    <w:p w:rsidR="007047B1" w:rsidRDefault="007047B1" w:rsidP="007047B1">
      <w:pPr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5E3" w:rsidRPr="001D63A6">
        <w:rPr>
          <w:sz w:val="28"/>
          <w:szCs w:val="28"/>
        </w:rPr>
        <w:t>наибольшей разнице между забитыми и пропущенными</w:t>
      </w:r>
      <w:r w:rsidR="00343715" w:rsidRPr="001D63A6">
        <w:rPr>
          <w:sz w:val="28"/>
          <w:szCs w:val="28"/>
        </w:rPr>
        <w:t xml:space="preserve"> мячами во всех играх в группе</w:t>
      </w:r>
      <w:r>
        <w:rPr>
          <w:sz w:val="28"/>
          <w:szCs w:val="28"/>
        </w:rPr>
        <w:t>;</w:t>
      </w:r>
    </w:p>
    <w:p w:rsidR="007047B1" w:rsidRDefault="007047B1" w:rsidP="007047B1">
      <w:pPr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5E3" w:rsidRPr="001D63A6">
        <w:rPr>
          <w:sz w:val="28"/>
          <w:szCs w:val="28"/>
        </w:rPr>
        <w:t>наибольшему количеству забит</w:t>
      </w:r>
      <w:r w:rsidR="00343715" w:rsidRPr="001D63A6">
        <w:rPr>
          <w:sz w:val="28"/>
          <w:szCs w:val="28"/>
        </w:rPr>
        <w:t>ых мячей во всех играх в группе</w:t>
      </w:r>
      <w:r>
        <w:rPr>
          <w:sz w:val="28"/>
          <w:szCs w:val="28"/>
        </w:rPr>
        <w:t>;</w:t>
      </w:r>
    </w:p>
    <w:p w:rsidR="007047B1" w:rsidRDefault="007047B1" w:rsidP="007047B1">
      <w:pPr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3715" w:rsidRPr="001D63A6">
        <w:rPr>
          <w:sz w:val="28"/>
          <w:szCs w:val="28"/>
        </w:rPr>
        <w:t>игре между ними</w:t>
      </w:r>
      <w:r>
        <w:rPr>
          <w:sz w:val="28"/>
          <w:szCs w:val="28"/>
        </w:rPr>
        <w:t>;</w:t>
      </w:r>
    </w:p>
    <w:p w:rsidR="00CC6E86" w:rsidRPr="001D63A6" w:rsidRDefault="007047B1" w:rsidP="007047B1">
      <w:pPr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5E3" w:rsidRPr="001D63A6">
        <w:rPr>
          <w:sz w:val="28"/>
          <w:szCs w:val="28"/>
        </w:rPr>
        <w:t>серии буллитов.</w:t>
      </w:r>
    </w:p>
    <w:p w:rsidR="00CC6E86" w:rsidRPr="001D63A6" w:rsidRDefault="005D21DB" w:rsidP="007047B1">
      <w:pPr>
        <w:spacing w:line="240" w:lineRule="auto"/>
        <w:ind w:firstLine="0"/>
        <w:rPr>
          <w:sz w:val="28"/>
          <w:szCs w:val="28"/>
        </w:rPr>
      </w:pPr>
      <w:r w:rsidRPr="001D63A6">
        <w:rPr>
          <w:sz w:val="28"/>
          <w:szCs w:val="28"/>
        </w:rPr>
        <w:t>4</w:t>
      </w:r>
      <w:r w:rsidR="000610C7" w:rsidRPr="001D63A6">
        <w:rPr>
          <w:sz w:val="28"/>
          <w:szCs w:val="28"/>
        </w:rPr>
        <w:t>0</w:t>
      </w:r>
      <w:r w:rsidR="007735E3" w:rsidRPr="001D63A6">
        <w:rPr>
          <w:sz w:val="28"/>
          <w:szCs w:val="28"/>
        </w:rPr>
        <w:t>.10. Регламент выполнения серии буллитов:</w:t>
      </w:r>
    </w:p>
    <w:p w:rsidR="00CC6E86" w:rsidRPr="001D63A6" w:rsidRDefault="007047B1" w:rsidP="007047B1">
      <w:pPr>
        <w:widowControl/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5E3" w:rsidRPr="001D63A6">
        <w:rPr>
          <w:sz w:val="28"/>
          <w:szCs w:val="28"/>
        </w:rPr>
        <w:t>судьи определяют ворота для выполнения буллитов;</w:t>
      </w:r>
    </w:p>
    <w:p w:rsidR="00CC6E86" w:rsidRPr="001D63A6" w:rsidRDefault="007047B1" w:rsidP="007047B1">
      <w:pPr>
        <w:widowControl/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5E3" w:rsidRPr="001D63A6">
        <w:rPr>
          <w:sz w:val="28"/>
          <w:szCs w:val="28"/>
        </w:rPr>
        <w:t>судьи проводят жеребьевку очередности выполнения буллитов командами;</w:t>
      </w:r>
    </w:p>
    <w:p w:rsidR="00CC6E86" w:rsidRPr="001D63A6" w:rsidRDefault="007735E3" w:rsidP="007047B1">
      <w:pPr>
        <w:widowControl/>
        <w:spacing w:line="240" w:lineRule="auto"/>
        <w:ind w:firstLine="284"/>
        <w:rPr>
          <w:sz w:val="28"/>
          <w:szCs w:val="28"/>
        </w:rPr>
      </w:pPr>
      <w:r w:rsidRPr="001D63A6">
        <w:rPr>
          <w:sz w:val="28"/>
          <w:szCs w:val="28"/>
        </w:rPr>
        <w:t>тренеры представляют судьям списки по 5 игроков с номерами и с очередностью выполнения буллитов;</w:t>
      </w:r>
    </w:p>
    <w:p w:rsidR="00A40179" w:rsidRPr="001D63A6" w:rsidRDefault="007047B1" w:rsidP="007047B1">
      <w:pPr>
        <w:widowControl/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5E3" w:rsidRPr="001D63A6">
        <w:rPr>
          <w:sz w:val="28"/>
          <w:szCs w:val="28"/>
        </w:rPr>
        <w:t xml:space="preserve">игроки, удаленные с поля до конца игры </w:t>
      </w:r>
      <w:r w:rsidR="00A40179" w:rsidRPr="001D63A6">
        <w:rPr>
          <w:sz w:val="28"/>
          <w:szCs w:val="28"/>
        </w:rPr>
        <w:t>(красная карточка), не допускаются к выполнению буллитов;</w:t>
      </w:r>
    </w:p>
    <w:p w:rsidR="00CC6E86" w:rsidRPr="001D63A6" w:rsidRDefault="007047B1" w:rsidP="007047B1">
      <w:pPr>
        <w:widowControl/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="00A40179" w:rsidRPr="001D63A6">
        <w:rPr>
          <w:sz w:val="28"/>
          <w:szCs w:val="28"/>
        </w:rPr>
        <w:t xml:space="preserve"> </w:t>
      </w:r>
      <w:r w:rsidR="007735E3" w:rsidRPr="001D63A6">
        <w:rPr>
          <w:sz w:val="28"/>
          <w:szCs w:val="28"/>
        </w:rPr>
        <w:t>если первая серия из пяти буллитов не выявила победителя, то выполняется вторая серия буллитов до первого промаха одной из команд. В этой серии очередность выполнения буллитов командами меняется. Очередность выполнения буллитов игроками команд в этой серии может меняться, но выполняют буллиты эти же игроки;</w:t>
      </w:r>
    </w:p>
    <w:p w:rsidR="00CC6E86" w:rsidRPr="001D63A6" w:rsidRDefault="007047B1" w:rsidP="007047B1">
      <w:pPr>
        <w:widowControl/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5E3" w:rsidRPr="001D63A6">
        <w:rPr>
          <w:sz w:val="28"/>
          <w:szCs w:val="28"/>
        </w:rPr>
        <w:t>в случае если в серии буллитов будут принимать участие более двух команд, буллиты выполняются по круговой системе согласно порядку, определенному по жребию.</w:t>
      </w:r>
    </w:p>
    <w:p w:rsidR="00CC6E86" w:rsidRPr="001D63A6" w:rsidRDefault="005D21DB" w:rsidP="007047B1">
      <w:pPr>
        <w:spacing w:line="240" w:lineRule="auto"/>
        <w:ind w:firstLine="0"/>
        <w:rPr>
          <w:sz w:val="28"/>
          <w:szCs w:val="28"/>
        </w:rPr>
      </w:pPr>
      <w:r w:rsidRPr="001D63A6">
        <w:rPr>
          <w:sz w:val="28"/>
          <w:szCs w:val="28"/>
        </w:rPr>
        <w:t>4</w:t>
      </w:r>
      <w:r w:rsidR="000610C7" w:rsidRPr="001D63A6">
        <w:rPr>
          <w:sz w:val="28"/>
          <w:szCs w:val="28"/>
        </w:rPr>
        <w:t>0</w:t>
      </w:r>
      <w:r w:rsidR="007735E3" w:rsidRPr="001D63A6">
        <w:rPr>
          <w:sz w:val="28"/>
          <w:szCs w:val="28"/>
        </w:rPr>
        <w:t>.11.</w:t>
      </w:r>
      <w:r w:rsidR="007735E3" w:rsidRPr="001D63A6">
        <w:rPr>
          <w:sz w:val="28"/>
          <w:szCs w:val="28"/>
        </w:rPr>
        <w:tab/>
        <w:t xml:space="preserve">  </w:t>
      </w:r>
      <w:r w:rsidR="00E431C1" w:rsidRPr="001D63A6">
        <w:rPr>
          <w:sz w:val="28"/>
          <w:szCs w:val="28"/>
        </w:rPr>
        <w:t>Программа спортивных соревнований</w:t>
      </w:r>
      <w:r w:rsidR="007735E3" w:rsidRPr="001D63A6">
        <w:rPr>
          <w:sz w:val="28"/>
          <w:szCs w:val="28"/>
        </w:rPr>
        <w:t xml:space="preserve"> на III этапе</w:t>
      </w:r>
      <w:r w:rsidR="00B943DD">
        <w:rPr>
          <w:sz w:val="28"/>
          <w:szCs w:val="28"/>
        </w:rPr>
        <w:t xml:space="preserve"> </w:t>
      </w:r>
      <w:r w:rsidR="00B943DD" w:rsidRPr="00C62BF2">
        <w:rPr>
          <w:sz w:val="28"/>
          <w:szCs w:val="28"/>
        </w:rPr>
        <w:t>(финал)</w:t>
      </w:r>
      <w:r w:rsidR="007735E3" w:rsidRPr="001D63A6">
        <w:rPr>
          <w:sz w:val="28"/>
          <w:szCs w:val="28"/>
        </w:rPr>
        <w:t>:</w:t>
      </w:r>
    </w:p>
    <w:p w:rsidR="00CC6E86" w:rsidRPr="001D63A6" w:rsidRDefault="007735E3" w:rsidP="007047B1">
      <w:pPr>
        <w:spacing w:line="240" w:lineRule="auto"/>
        <w:ind w:firstLine="0"/>
        <w:rPr>
          <w:sz w:val="28"/>
          <w:szCs w:val="28"/>
        </w:rPr>
      </w:pPr>
      <w:r w:rsidRPr="001D63A6">
        <w:rPr>
          <w:sz w:val="28"/>
          <w:szCs w:val="28"/>
        </w:rPr>
        <w:tab/>
        <w:t xml:space="preserve">1 день </w:t>
      </w:r>
      <w:r w:rsidRPr="001D63A6">
        <w:rPr>
          <w:sz w:val="28"/>
          <w:szCs w:val="28"/>
        </w:rPr>
        <w:tab/>
        <w:t>– день приезда, ко</w:t>
      </w:r>
      <w:r w:rsidR="00A40179" w:rsidRPr="001D63A6">
        <w:rPr>
          <w:sz w:val="28"/>
          <w:szCs w:val="28"/>
        </w:rPr>
        <w:t>миссии</w:t>
      </w:r>
      <w:r w:rsidRPr="001D63A6">
        <w:rPr>
          <w:sz w:val="28"/>
          <w:szCs w:val="28"/>
        </w:rPr>
        <w:t xml:space="preserve"> по допуску участников,</w:t>
      </w:r>
    </w:p>
    <w:p w:rsidR="00CC6E86" w:rsidRPr="001D63A6" w:rsidRDefault="007735E3" w:rsidP="007047B1">
      <w:pPr>
        <w:spacing w:line="240" w:lineRule="auto"/>
        <w:ind w:firstLine="0"/>
        <w:rPr>
          <w:sz w:val="28"/>
          <w:szCs w:val="28"/>
        </w:rPr>
      </w:pPr>
      <w:r w:rsidRPr="001D63A6">
        <w:rPr>
          <w:sz w:val="28"/>
          <w:szCs w:val="28"/>
        </w:rPr>
        <w:tab/>
      </w:r>
      <w:r w:rsidRPr="001D63A6">
        <w:rPr>
          <w:sz w:val="28"/>
          <w:szCs w:val="28"/>
        </w:rPr>
        <w:tab/>
      </w:r>
      <w:r w:rsidRPr="001D63A6">
        <w:rPr>
          <w:sz w:val="28"/>
          <w:szCs w:val="28"/>
        </w:rPr>
        <w:tab/>
        <w:t xml:space="preserve">   совещание судей и тренеров, официальные тренировки</w:t>
      </w:r>
    </w:p>
    <w:p w:rsidR="00CC6E86" w:rsidRPr="001D63A6" w:rsidRDefault="007735E3" w:rsidP="007047B1">
      <w:pPr>
        <w:spacing w:line="240" w:lineRule="auto"/>
        <w:ind w:firstLine="0"/>
        <w:rPr>
          <w:sz w:val="28"/>
          <w:szCs w:val="28"/>
        </w:rPr>
      </w:pPr>
      <w:r w:rsidRPr="001D63A6">
        <w:rPr>
          <w:sz w:val="28"/>
          <w:szCs w:val="28"/>
        </w:rPr>
        <w:tab/>
        <w:t xml:space="preserve">2, 3, 4, </w:t>
      </w:r>
      <w:r w:rsidR="006855F9" w:rsidRPr="001D63A6">
        <w:rPr>
          <w:sz w:val="28"/>
          <w:szCs w:val="28"/>
        </w:rPr>
        <w:t xml:space="preserve">5 и </w:t>
      </w:r>
      <w:r w:rsidRPr="001D63A6">
        <w:rPr>
          <w:sz w:val="28"/>
          <w:szCs w:val="28"/>
        </w:rPr>
        <w:t>6 дни –</w:t>
      </w:r>
      <w:r w:rsidRPr="001D63A6">
        <w:rPr>
          <w:sz w:val="28"/>
          <w:szCs w:val="28"/>
        </w:rPr>
        <w:tab/>
      </w:r>
      <w:r w:rsidR="00B943DD">
        <w:rPr>
          <w:sz w:val="28"/>
          <w:szCs w:val="28"/>
        </w:rPr>
        <w:t xml:space="preserve"> </w:t>
      </w:r>
      <w:r w:rsidRPr="001D63A6">
        <w:rPr>
          <w:sz w:val="28"/>
          <w:szCs w:val="28"/>
        </w:rPr>
        <w:t>игры в группах предвар</w:t>
      </w:r>
      <w:r w:rsidR="006855F9" w:rsidRPr="001D63A6">
        <w:rPr>
          <w:sz w:val="28"/>
          <w:szCs w:val="28"/>
        </w:rPr>
        <w:t>ительного этапа</w:t>
      </w:r>
      <w:r w:rsidR="006855F9" w:rsidRPr="001D63A6">
        <w:rPr>
          <w:sz w:val="28"/>
          <w:szCs w:val="28"/>
        </w:rPr>
        <w:tab/>
      </w:r>
      <w:r w:rsidR="00B943DD">
        <w:rPr>
          <w:sz w:val="28"/>
          <w:szCs w:val="28"/>
        </w:rPr>
        <w:t xml:space="preserve">    </w:t>
      </w:r>
      <w:r w:rsidR="006855F9" w:rsidRPr="001D63A6">
        <w:rPr>
          <w:sz w:val="28"/>
          <w:szCs w:val="28"/>
        </w:rPr>
        <w:t>0320012611Я</w:t>
      </w:r>
      <w:r w:rsidR="006855F9" w:rsidRPr="001D63A6">
        <w:rPr>
          <w:sz w:val="28"/>
          <w:szCs w:val="28"/>
        </w:rPr>
        <w:tab/>
        <w:t>7</w:t>
      </w:r>
      <w:r w:rsidR="00A40179" w:rsidRPr="001D63A6">
        <w:rPr>
          <w:sz w:val="28"/>
          <w:szCs w:val="28"/>
        </w:rPr>
        <w:t xml:space="preserve"> день </w:t>
      </w:r>
      <w:r w:rsidR="00A40179" w:rsidRPr="001D63A6">
        <w:rPr>
          <w:sz w:val="28"/>
          <w:szCs w:val="28"/>
        </w:rPr>
        <w:tab/>
        <w:t xml:space="preserve">– день </w:t>
      </w:r>
      <w:r w:rsidRPr="001D63A6">
        <w:rPr>
          <w:sz w:val="28"/>
          <w:szCs w:val="28"/>
        </w:rPr>
        <w:t>отдыха</w:t>
      </w:r>
    </w:p>
    <w:p w:rsidR="00CC6E86" w:rsidRPr="001D63A6" w:rsidRDefault="007735E3" w:rsidP="001D63A6">
      <w:pPr>
        <w:ind w:firstLine="0"/>
        <w:rPr>
          <w:sz w:val="28"/>
          <w:szCs w:val="28"/>
        </w:rPr>
      </w:pPr>
      <w:r w:rsidRPr="001D63A6">
        <w:rPr>
          <w:sz w:val="28"/>
          <w:szCs w:val="28"/>
        </w:rPr>
        <w:tab/>
      </w:r>
      <w:r w:rsidR="006855F9" w:rsidRPr="001D63A6">
        <w:rPr>
          <w:sz w:val="28"/>
          <w:szCs w:val="28"/>
        </w:rPr>
        <w:t>8</w:t>
      </w:r>
      <w:r w:rsidRPr="001D63A6">
        <w:rPr>
          <w:sz w:val="28"/>
          <w:szCs w:val="28"/>
        </w:rPr>
        <w:t xml:space="preserve">, </w:t>
      </w:r>
      <w:r w:rsidR="006855F9" w:rsidRPr="001D63A6">
        <w:rPr>
          <w:sz w:val="28"/>
          <w:szCs w:val="28"/>
        </w:rPr>
        <w:t>9</w:t>
      </w:r>
      <w:r w:rsidRPr="001D63A6">
        <w:rPr>
          <w:sz w:val="28"/>
          <w:szCs w:val="28"/>
        </w:rPr>
        <w:t xml:space="preserve"> дни </w:t>
      </w:r>
      <w:r w:rsidRPr="001D63A6">
        <w:rPr>
          <w:sz w:val="28"/>
          <w:szCs w:val="28"/>
        </w:rPr>
        <w:tab/>
      </w:r>
      <w:r w:rsidR="00B943DD">
        <w:rPr>
          <w:sz w:val="28"/>
          <w:szCs w:val="28"/>
        </w:rPr>
        <w:t>– игры за 1–2; 3–4; 5–6, 7–8, 9–</w:t>
      </w:r>
      <w:r w:rsidRPr="001D63A6">
        <w:rPr>
          <w:sz w:val="28"/>
          <w:szCs w:val="28"/>
        </w:rPr>
        <w:t>10 места</w:t>
      </w:r>
      <w:r w:rsidRPr="001D63A6">
        <w:rPr>
          <w:sz w:val="28"/>
          <w:szCs w:val="28"/>
        </w:rPr>
        <w:tab/>
      </w:r>
      <w:r w:rsidRPr="001D63A6">
        <w:rPr>
          <w:sz w:val="28"/>
          <w:szCs w:val="28"/>
        </w:rPr>
        <w:tab/>
      </w:r>
      <w:r w:rsidR="00B943DD">
        <w:rPr>
          <w:sz w:val="28"/>
          <w:szCs w:val="28"/>
        </w:rPr>
        <w:t xml:space="preserve">    </w:t>
      </w:r>
      <w:r w:rsidR="00B943DD" w:rsidRPr="001D63A6">
        <w:rPr>
          <w:sz w:val="28"/>
          <w:szCs w:val="28"/>
        </w:rPr>
        <w:t>0320012611Я</w:t>
      </w:r>
    </w:p>
    <w:p w:rsidR="00CC6E86" w:rsidRPr="001D63A6" w:rsidRDefault="007735E3" w:rsidP="001D63A6">
      <w:pPr>
        <w:ind w:firstLine="0"/>
        <w:rPr>
          <w:sz w:val="28"/>
          <w:szCs w:val="28"/>
        </w:rPr>
      </w:pPr>
      <w:r w:rsidRPr="001D63A6">
        <w:rPr>
          <w:sz w:val="28"/>
          <w:szCs w:val="28"/>
        </w:rPr>
        <w:tab/>
        <w:t>1</w:t>
      </w:r>
      <w:r w:rsidR="006855F9" w:rsidRPr="001D63A6">
        <w:rPr>
          <w:sz w:val="28"/>
          <w:szCs w:val="28"/>
        </w:rPr>
        <w:t>0</w:t>
      </w:r>
      <w:r w:rsidRPr="001D63A6">
        <w:rPr>
          <w:sz w:val="28"/>
          <w:szCs w:val="28"/>
        </w:rPr>
        <w:t xml:space="preserve"> день </w:t>
      </w:r>
      <w:r w:rsidRPr="001D63A6">
        <w:rPr>
          <w:sz w:val="28"/>
          <w:szCs w:val="28"/>
        </w:rPr>
        <w:tab/>
        <w:t>– день отъезда</w:t>
      </w:r>
    </w:p>
    <w:p w:rsidR="00F062A7" w:rsidRPr="00CE0FB9" w:rsidRDefault="005D21DB" w:rsidP="00F062A7">
      <w:pPr>
        <w:ind w:firstLine="0"/>
        <w:rPr>
          <w:sz w:val="28"/>
          <w:szCs w:val="28"/>
        </w:rPr>
      </w:pPr>
      <w:r w:rsidRPr="001D63A6">
        <w:rPr>
          <w:sz w:val="28"/>
          <w:szCs w:val="28"/>
        </w:rPr>
        <w:t>4</w:t>
      </w:r>
      <w:r w:rsidR="000610C7" w:rsidRPr="001D63A6">
        <w:rPr>
          <w:sz w:val="28"/>
          <w:szCs w:val="28"/>
        </w:rPr>
        <w:t>0</w:t>
      </w:r>
      <w:r w:rsidR="007735E3" w:rsidRPr="001D63A6">
        <w:rPr>
          <w:sz w:val="28"/>
          <w:szCs w:val="28"/>
        </w:rPr>
        <w:t xml:space="preserve">.12. </w:t>
      </w:r>
      <w:r w:rsidR="00F062A7" w:rsidRPr="00CE0FB9">
        <w:rPr>
          <w:sz w:val="28"/>
          <w:szCs w:val="28"/>
        </w:rPr>
        <w:t>Общекомандный зачет в первенстве среди субъектов Российской Федерации определяется раздельно для команд</w:t>
      </w:r>
      <w:r w:rsidR="00F062A7">
        <w:rPr>
          <w:sz w:val="28"/>
          <w:szCs w:val="28"/>
        </w:rPr>
        <w:t xml:space="preserve"> юношей и команд девушек</w:t>
      </w:r>
      <w:r w:rsidR="00F062A7" w:rsidRPr="00CE0FB9">
        <w:rPr>
          <w:sz w:val="28"/>
          <w:szCs w:val="28"/>
        </w:rPr>
        <w:t>.</w:t>
      </w:r>
    </w:p>
    <w:p w:rsidR="00F072B7" w:rsidRPr="001D63A6" w:rsidRDefault="00F072B7" w:rsidP="001D63A6">
      <w:pPr>
        <w:pStyle w:val="a0"/>
        <w:rPr>
          <w:color w:val="FF0000"/>
          <w:sz w:val="28"/>
          <w:szCs w:val="28"/>
        </w:rPr>
      </w:pPr>
      <w:r w:rsidRPr="001D63A6">
        <w:rPr>
          <w:sz w:val="28"/>
          <w:szCs w:val="28"/>
        </w:rPr>
        <w:tab/>
      </w:r>
    </w:p>
    <w:p w:rsidR="00CC6E86" w:rsidRDefault="005D21DB" w:rsidP="004750D4">
      <w:pPr>
        <w:pStyle w:val="5"/>
        <w:spacing w:after="120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4</w:t>
      </w:r>
      <w:r w:rsidR="00DD1C5D">
        <w:rPr>
          <w:caps w:val="0"/>
          <w:sz w:val="28"/>
          <w:szCs w:val="28"/>
        </w:rPr>
        <w:t>1</w:t>
      </w:r>
      <w:r w:rsidR="007735E3">
        <w:rPr>
          <w:caps w:val="0"/>
          <w:sz w:val="28"/>
          <w:szCs w:val="28"/>
        </w:rPr>
        <w:t>. ХУДОЖЕСТВЕННАЯ ГИМНАСТИКА (0520001611</w:t>
      </w:r>
      <w:r w:rsidR="00281CCD">
        <w:rPr>
          <w:caps w:val="0"/>
          <w:sz w:val="28"/>
          <w:szCs w:val="28"/>
        </w:rPr>
        <w:t>Я</w:t>
      </w:r>
      <w:r w:rsidR="007735E3">
        <w:rPr>
          <w:caps w:val="0"/>
          <w:sz w:val="28"/>
          <w:szCs w:val="28"/>
        </w:rPr>
        <w:t>)</w:t>
      </w:r>
    </w:p>
    <w:p w:rsidR="00723C1B" w:rsidRDefault="00460E75" w:rsidP="00723C1B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4</w:t>
      </w:r>
      <w:r w:rsidR="00DD1C5D">
        <w:rPr>
          <w:sz w:val="28"/>
          <w:szCs w:val="28"/>
        </w:rPr>
        <w:t>1</w:t>
      </w:r>
      <w:r w:rsidRPr="00460E75">
        <w:rPr>
          <w:sz w:val="28"/>
          <w:szCs w:val="28"/>
        </w:rPr>
        <w:t>.1.</w:t>
      </w:r>
      <w:r w:rsidRPr="00460E75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Pr="00460E75">
        <w:rPr>
          <w:sz w:val="28"/>
          <w:szCs w:val="28"/>
        </w:rPr>
        <w:t xml:space="preserve"> проводятся среди спортсменок</w:t>
      </w:r>
      <w:r w:rsidR="00340947">
        <w:rPr>
          <w:sz w:val="28"/>
          <w:szCs w:val="28"/>
        </w:rPr>
        <w:t xml:space="preserve"> </w:t>
      </w:r>
      <w:r w:rsidRPr="00460E75">
        <w:rPr>
          <w:sz w:val="28"/>
          <w:szCs w:val="28"/>
        </w:rPr>
        <w:t xml:space="preserve">13-15 лет </w:t>
      </w:r>
      <w:r w:rsidR="00340947">
        <w:rPr>
          <w:sz w:val="28"/>
          <w:szCs w:val="28"/>
        </w:rPr>
        <w:t>(</w:t>
      </w:r>
      <w:r w:rsidRPr="00460E75">
        <w:rPr>
          <w:sz w:val="28"/>
          <w:szCs w:val="28"/>
        </w:rPr>
        <w:t>200</w:t>
      </w:r>
      <w:r w:rsidR="00DD1C5D">
        <w:rPr>
          <w:sz w:val="28"/>
          <w:szCs w:val="28"/>
        </w:rPr>
        <w:t>4</w:t>
      </w:r>
      <w:r w:rsidRPr="00460E75">
        <w:rPr>
          <w:sz w:val="28"/>
          <w:szCs w:val="28"/>
        </w:rPr>
        <w:t>-200</w:t>
      </w:r>
      <w:r w:rsidR="00DD1C5D">
        <w:rPr>
          <w:sz w:val="28"/>
          <w:szCs w:val="28"/>
        </w:rPr>
        <w:t>6</w:t>
      </w:r>
      <w:r w:rsidR="00340947">
        <w:rPr>
          <w:sz w:val="28"/>
          <w:szCs w:val="28"/>
        </w:rPr>
        <w:t xml:space="preserve"> годов рождения)</w:t>
      </w:r>
      <w:r w:rsidRPr="00460E75">
        <w:rPr>
          <w:sz w:val="28"/>
          <w:szCs w:val="28"/>
        </w:rPr>
        <w:t>, выступающих по программе юниорок</w:t>
      </w:r>
      <w:r w:rsidR="005741B9">
        <w:rPr>
          <w:sz w:val="28"/>
          <w:szCs w:val="28"/>
        </w:rPr>
        <w:t xml:space="preserve"> – </w:t>
      </w:r>
      <w:r w:rsidRPr="00460E75">
        <w:rPr>
          <w:sz w:val="28"/>
          <w:szCs w:val="28"/>
        </w:rPr>
        <w:t>кандидатов в мастера спорта</w:t>
      </w:r>
      <w:r w:rsidR="007D0D93">
        <w:rPr>
          <w:sz w:val="28"/>
          <w:szCs w:val="28"/>
        </w:rPr>
        <w:t>, имеющих спортивную квалификацию не ниже 1 спортивного разряда.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4</w:t>
      </w:r>
      <w:r w:rsidR="00DD1C5D">
        <w:rPr>
          <w:sz w:val="28"/>
          <w:szCs w:val="28"/>
        </w:rPr>
        <w:t>1</w:t>
      </w:r>
      <w:r w:rsidRPr="00460E75">
        <w:rPr>
          <w:sz w:val="28"/>
          <w:szCs w:val="28"/>
        </w:rPr>
        <w:t>.2. Максимальный состав спортивной сборной команды до 1</w:t>
      </w:r>
      <w:r w:rsidR="002506F8">
        <w:rPr>
          <w:sz w:val="28"/>
          <w:szCs w:val="28"/>
        </w:rPr>
        <w:t>7</w:t>
      </w:r>
      <w:r w:rsidRPr="00460E75">
        <w:rPr>
          <w:sz w:val="28"/>
          <w:szCs w:val="28"/>
        </w:rPr>
        <w:t xml:space="preserve"> человек, из них до 11 спортсменок, в том числе – до 5 гимнасток в индивидуальной программе, 6 гимнасток в групповых упражнениях (одна запасная), до </w:t>
      </w:r>
      <w:r w:rsidR="0057557C">
        <w:rPr>
          <w:sz w:val="28"/>
          <w:szCs w:val="28"/>
        </w:rPr>
        <w:t>6</w:t>
      </w:r>
      <w:r w:rsidRPr="00460E75">
        <w:rPr>
          <w:sz w:val="28"/>
          <w:szCs w:val="28"/>
        </w:rPr>
        <w:t xml:space="preserve"> тренеров (в том числе 1 руководитель команды).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4</w:t>
      </w:r>
      <w:r w:rsidR="00DD1C5D">
        <w:rPr>
          <w:sz w:val="28"/>
          <w:szCs w:val="28"/>
        </w:rPr>
        <w:t>1</w:t>
      </w:r>
      <w:r w:rsidRPr="00460E75">
        <w:rPr>
          <w:sz w:val="28"/>
          <w:szCs w:val="28"/>
        </w:rPr>
        <w:t>.3.</w:t>
      </w:r>
      <w:r w:rsidRPr="00460E75">
        <w:rPr>
          <w:sz w:val="28"/>
          <w:szCs w:val="28"/>
        </w:rPr>
        <w:tab/>
        <w:t xml:space="preserve">Общее количество </w:t>
      </w:r>
      <w:r w:rsidR="00732845">
        <w:rPr>
          <w:sz w:val="28"/>
          <w:szCs w:val="28"/>
        </w:rPr>
        <w:t xml:space="preserve">участников на III этапе </w:t>
      </w:r>
      <w:r w:rsidR="005741B9" w:rsidRPr="00C62BF2">
        <w:rPr>
          <w:sz w:val="28"/>
          <w:szCs w:val="28"/>
        </w:rPr>
        <w:t>(финал)</w:t>
      </w:r>
      <w:r w:rsidR="005741B9">
        <w:rPr>
          <w:sz w:val="28"/>
          <w:szCs w:val="28"/>
        </w:rPr>
        <w:t xml:space="preserve"> </w:t>
      </w:r>
      <w:r w:rsidR="00732845">
        <w:rPr>
          <w:sz w:val="28"/>
          <w:szCs w:val="28"/>
        </w:rPr>
        <w:t>до</w:t>
      </w:r>
      <w:r w:rsidR="00844F91">
        <w:rPr>
          <w:sz w:val="28"/>
          <w:szCs w:val="28"/>
        </w:rPr>
        <w:t xml:space="preserve"> 300 человек, в том числе </w:t>
      </w:r>
      <w:r w:rsidR="00C56C33">
        <w:rPr>
          <w:sz w:val="28"/>
          <w:szCs w:val="28"/>
        </w:rPr>
        <w:t>спортсменки, тренеры и другие специалисты</w:t>
      </w:r>
      <w:r w:rsidRPr="00460E75">
        <w:rPr>
          <w:sz w:val="28"/>
          <w:szCs w:val="28"/>
        </w:rPr>
        <w:t>.</w:t>
      </w:r>
    </w:p>
    <w:p w:rsidR="00460E75" w:rsidRPr="00B9624F" w:rsidRDefault="00460E75" w:rsidP="00EF2F27">
      <w:pPr>
        <w:ind w:firstLine="0"/>
        <w:rPr>
          <w:color w:val="FF0000"/>
          <w:sz w:val="28"/>
          <w:szCs w:val="28"/>
        </w:rPr>
      </w:pPr>
      <w:r w:rsidRPr="00460E75">
        <w:rPr>
          <w:sz w:val="28"/>
          <w:szCs w:val="28"/>
        </w:rPr>
        <w:lastRenderedPageBreak/>
        <w:t>4</w:t>
      </w:r>
      <w:r w:rsidR="00DD1C5D">
        <w:rPr>
          <w:sz w:val="28"/>
          <w:szCs w:val="28"/>
        </w:rPr>
        <w:t>1</w:t>
      </w:r>
      <w:r w:rsidRPr="00460E75">
        <w:rPr>
          <w:sz w:val="28"/>
          <w:szCs w:val="28"/>
        </w:rPr>
        <w:t>.4</w:t>
      </w:r>
      <w:r w:rsidRPr="00C82082">
        <w:rPr>
          <w:sz w:val="28"/>
          <w:szCs w:val="28"/>
        </w:rPr>
        <w:t xml:space="preserve">. Отбор участников </w:t>
      </w:r>
      <w:r w:rsidR="005741B9">
        <w:rPr>
          <w:sz w:val="28"/>
          <w:szCs w:val="28"/>
        </w:rPr>
        <w:t xml:space="preserve">на III этап </w:t>
      </w:r>
      <w:r w:rsidR="005741B9" w:rsidRPr="00C62BF2">
        <w:rPr>
          <w:sz w:val="28"/>
          <w:szCs w:val="28"/>
        </w:rPr>
        <w:t>(финал)</w:t>
      </w:r>
      <w:r w:rsidR="005741B9">
        <w:rPr>
          <w:sz w:val="28"/>
          <w:szCs w:val="28"/>
        </w:rPr>
        <w:t xml:space="preserve"> Спартакиады</w:t>
      </w:r>
      <w:r w:rsidRPr="00C82082">
        <w:rPr>
          <w:sz w:val="28"/>
          <w:szCs w:val="28"/>
        </w:rPr>
        <w:t xml:space="preserve"> будет произведен по результатам </w:t>
      </w:r>
      <w:r w:rsidRPr="00285AC2">
        <w:rPr>
          <w:sz w:val="28"/>
          <w:szCs w:val="28"/>
        </w:rPr>
        <w:t>первенств федеральных округов 201</w:t>
      </w:r>
      <w:r w:rsidR="00DD1C5D" w:rsidRPr="00285AC2">
        <w:rPr>
          <w:sz w:val="28"/>
          <w:szCs w:val="28"/>
        </w:rPr>
        <w:t>9</w:t>
      </w:r>
      <w:r w:rsidRPr="00285AC2">
        <w:rPr>
          <w:sz w:val="28"/>
          <w:szCs w:val="28"/>
        </w:rPr>
        <w:t xml:space="preserve"> года для </w:t>
      </w:r>
      <w:r w:rsidR="00C82082" w:rsidRPr="00285AC2">
        <w:rPr>
          <w:sz w:val="28"/>
          <w:szCs w:val="28"/>
        </w:rPr>
        <w:t>команд субъектов Ро</w:t>
      </w:r>
      <w:r w:rsidR="005741B9" w:rsidRPr="00285AC2">
        <w:rPr>
          <w:sz w:val="28"/>
          <w:szCs w:val="28"/>
        </w:rPr>
        <w:t>ссийской Федерации и первенств</w:t>
      </w:r>
      <w:r w:rsidR="00C82082" w:rsidRPr="00285AC2">
        <w:rPr>
          <w:sz w:val="28"/>
          <w:szCs w:val="28"/>
        </w:rPr>
        <w:t xml:space="preserve"> гг. Москвы и Санкт-Пет</w:t>
      </w:r>
      <w:r w:rsidR="00285AC2" w:rsidRPr="00285AC2">
        <w:rPr>
          <w:sz w:val="28"/>
          <w:szCs w:val="28"/>
        </w:rPr>
        <w:t xml:space="preserve">ербурга </w:t>
      </w:r>
      <w:r w:rsidR="00C82082" w:rsidRPr="00285AC2">
        <w:rPr>
          <w:sz w:val="28"/>
          <w:szCs w:val="28"/>
        </w:rPr>
        <w:t xml:space="preserve">по общей сумме оценок </w:t>
      </w:r>
      <w:r w:rsidR="00B9624F" w:rsidRPr="00285AC2">
        <w:rPr>
          <w:sz w:val="28"/>
          <w:szCs w:val="28"/>
        </w:rPr>
        <w:t xml:space="preserve">5 </w:t>
      </w:r>
      <w:r w:rsidR="00340947" w:rsidRPr="00285AC2">
        <w:rPr>
          <w:sz w:val="28"/>
          <w:szCs w:val="28"/>
        </w:rPr>
        <w:t>спортсменок,</w:t>
      </w:r>
      <w:r w:rsidR="00B9624F" w:rsidRPr="00285AC2">
        <w:rPr>
          <w:sz w:val="28"/>
          <w:szCs w:val="28"/>
        </w:rPr>
        <w:t xml:space="preserve"> выступающих в индивидуальном многоборье </w:t>
      </w:r>
      <w:r w:rsidR="00285AC2" w:rsidRPr="00285AC2">
        <w:rPr>
          <w:sz w:val="28"/>
          <w:szCs w:val="28"/>
        </w:rPr>
        <w:t>плюс сумма оценок многоборья</w:t>
      </w:r>
      <w:r w:rsidR="00C82082" w:rsidRPr="00285AC2">
        <w:rPr>
          <w:sz w:val="28"/>
          <w:szCs w:val="28"/>
        </w:rPr>
        <w:t xml:space="preserve"> в групповых упражнениях</w:t>
      </w:r>
      <w:r w:rsidRPr="00285AC2">
        <w:rPr>
          <w:sz w:val="28"/>
          <w:szCs w:val="28"/>
        </w:rPr>
        <w:t>.</w:t>
      </w:r>
      <w:r w:rsidRPr="00B9624F">
        <w:rPr>
          <w:color w:val="FF0000"/>
          <w:sz w:val="28"/>
          <w:szCs w:val="28"/>
        </w:rPr>
        <w:t xml:space="preserve"> 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ab/>
      </w:r>
      <w:r w:rsidR="00EF2F27">
        <w:rPr>
          <w:sz w:val="28"/>
          <w:szCs w:val="28"/>
        </w:rPr>
        <w:t xml:space="preserve">  </w:t>
      </w:r>
      <w:r w:rsidRPr="00460E75">
        <w:rPr>
          <w:sz w:val="28"/>
          <w:szCs w:val="28"/>
        </w:rPr>
        <w:t xml:space="preserve">Места проведения и сроки указаны в Приложении № 1. </w:t>
      </w:r>
    </w:p>
    <w:p w:rsidR="00C82082" w:rsidRDefault="008C363F" w:rsidP="00EF2F27">
      <w:pPr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DD1C5D">
        <w:rPr>
          <w:sz w:val="28"/>
          <w:szCs w:val="28"/>
        </w:rPr>
        <w:t>1</w:t>
      </w:r>
      <w:r w:rsidR="005741B9">
        <w:rPr>
          <w:sz w:val="28"/>
          <w:szCs w:val="28"/>
        </w:rPr>
        <w:t xml:space="preserve">.4.1. К </w:t>
      </w:r>
      <w:r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</w:t>
      </w:r>
      <w:r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460E75" w:rsidRPr="00460E75">
        <w:rPr>
          <w:sz w:val="28"/>
          <w:szCs w:val="28"/>
        </w:rPr>
        <w:t xml:space="preserve">м </w:t>
      </w:r>
      <w:r w:rsidR="005741B9">
        <w:rPr>
          <w:sz w:val="28"/>
          <w:szCs w:val="28"/>
        </w:rPr>
        <w:t xml:space="preserve">III этапа </w:t>
      </w:r>
      <w:r w:rsidR="005741B9" w:rsidRPr="00C62BF2">
        <w:rPr>
          <w:sz w:val="28"/>
          <w:szCs w:val="28"/>
        </w:rPr>
        <w:t>(финал)</w:t>
      </w:r>
      <w:r w:rsidR="005741B9">
        <w:rPr>
          <w:sz w:val="28"/>
          <w:szCs w:val="28"/>
        </w:rPr>
        <w:t xml:space="preserve"> Спартакиады</w:t>
      </w:r>
      <w:r w:rsidR="005741B9" w:rsidRPr="00C82082">
        <w:rPr>
          <w:sz w:val="28"/>
          <w:szCs w:val="28"/>
        </w:rPr>
        <w:t xml:space="preserve"> </w:t>
      </w:r>
      <w:r w:rsidR="00460E75" w:rsidRPr="00460E75">
        <w:rPr>
          <w:sz w:val="28"/>
          <w:szCs w:val="28"/>
        </w:rPr>
        <w:t xml:space="preserve">допускаются сборные спортивные команды субъектов </w:t>
      </w:r>
      <w:r w:rsidR="00285AC2" w:rsidRPr="00285AC2">
        <w:rPr>
          <w:sz w:val="28"/>
          <w:szCs w:val="28"/>
        </w:rPr>
        <w:t>Российской Федерации</w:t>
      </w:r>
      <w:r w:rsidR="00285AC2" w:rsidRPr="00460E75">
        <w:rPr>
          <w:sz w:val="28"/>
          <w:szCs w:val="28"/>
        </w:rPr>
        <w:t xml:space="preserve"> </w:t>
      </w:r>
      <w:r w:rsidR="00460E75" w:rsidRPr="00460E75">
        <w:rPr>
          <w:sz w:val="28"/>
          <w:szCs w:val="28"/>
        </w:rPr>
        <w:t xml:space="preserve">по </w:t>
      </w:r>
      <w:r w:rsidR="00C82082">
        <w:rPr>
          <w:sz w:val="28"/>
          <w:szCs w:val="28"/>
        </w:rPr>
        <w:t>занятым местам на первенствах федеральных округов,</w:t>
      </w:r>
      <w:r w:rsidR="00A37CC6">
        <w:rPr>
          <w:sz w:val="28"/>
          <w:szCs w:val="28"/>
        </w:rPr>
        <w:t xml:space="preserve"> а также</w:t>
      </w:r>
      <w:r w:rsidR="00C82082">
        <w:rPr>
          <w:sz w:val="28"/>
          <w:szCs w:val="28"/>
        </w:rPr>
        <w:t xml:space="preserve"> сборные команды </w:t>
      </w:r>
      <w:r w:rsidR="00340947">
        <w:rPr>
          <w:sz w:val="28"/>
          <w:szCs w:val="28"/>
        </w:rPr>
        <w:br/>
      </w:r>
      <w:r w:rsidR="00C82082">
        <w:rPr>
          <w:sz w:val="28"/>
          <w:szCs w:val="28"/>
        </w:rPr>
        <w:t>гг. Москвы и Санкт-Петербурга:</w:t>
      </w:r>
    </w:p>
    <w:p w:rsidR="00460E75" w:rsidRPr="00460E75" w:rsidRDefault="008D414E" w:rsidP="00EF2F27">
      <w:pPr>
        <w:ind w:firstLine="0"/>
        <w:rPr>
          <w:sz w:val="28"/>
          <w:szCs w:val="28"/>
        </w:rPr>
      </w:pPr>
      <w:r>
        <w:rPr>
          <w:sz w:val="28"/>
          <w:szCs w:val="28"/>
        </w:rPr>
        <w:t>- первые</w:t>
      </w:r>
      <w:r w:rsidR="00285AC2">
        <w:rPr>
          <w:sz w:val="28"/>
          <w:szCs w:val="28"/>
        </w:rPr>
        <w:t>, вторые</w:t>
      </w:r>
      <w:r>
        <w:rPr>
          <w:sz w:val="28"/>
          <w:szCs w:val="28"/>
        </w:rPr>
        <w:t xml:space="preserve"> и третьи места в ЦФО, </w:t>
      </w:r>
      <w:r w:rsidR="00460E75" w:rsidRPr="00460E75">
        <w:rPr>
          <w:sz w:val="28"/>
          <w:szCs w:val="28"/>
        </w:rPr>
        <w:t>ЮФО, ПФО и СФО;</w:t>
      </w:r>
    </w:p>
    <w:p w:rsid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 xml:space="preserve">- первые </w:t>
      </w:r>
      <w:r w:rsidR="008D414E">
        <w:rPr>
          <w:sz w:val="28"/>
          <w:szCs w:val="28"/>
        </w:rPr>
        <w:t>и вторые места в СЗФО</w:t>
      </w:r>
      <w:r w:rsidRPr="00460E75">
        <w:rPr>
          <w:sz w:val="28"/>
          <w:szCs w:val="28"/>
        </w:rPr>
        <w:t xml:space="preserve">; </w:t>
      </w:r>
    </w:p>
    <w:p w:rsidR="008D414E" w:rsidRPr="00460E75" w:rsidRDefault="008D414E" w:rsidP="00EF2F27">
      <w:pPr>
        <w:ind w:firstLine="0"/>
        <w:rPr>
          <w:sz w:val="28"/>
          <w:szCs w:val="28"/>
        </w:rPr>
      </w:pPr>
      <w:r>
        <w:rPr>
          <w:sz w:val="28"/>
          <w:szCs w:val="28"/>
        </w:rPr>
        <w:t>- первые места в СКФО, УФО, ДВФО;</w:t>
      </w:r>
    </w:p>
    <w:p w:rsidR="00EB39FE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 xml:space="preserve">- сборные команды </w:t>
      </w:r>
      <w:r w:rsidR="00285AC2">
        <w:rPr>
          <w:sz w:val="28"/>
          <w:szCs w:val="28"/>
        </w:rPr>
        <w:t xml:space="preserve">гг. </w:t>
      </w:r>
      <w:r w:rsidRPr="00460E75">
        <w:rPr>
          <w:sz w:val="28"/>
          <w:szCs w:val="28"/>
        </w:rPr>
        <w:t xml:space="preserve">Москвы и </w:t>
      </w:r>
      <w:r w:rsidR="00285AC2">
        <w:rPr>
          <w:sz w:val="28"/>
          <w:szCs w:val="28"/>
        </w:rPr>
        <w:t>Санкт-Петербурга, сформированные</w:t>
      </w:r>
      <w:r w:rsidRPr="00460E75">
        <w:rPr>
          <w:sz w:val="28"/>
          <w:szCs w:val="28"/>
        </w:rPr>
        <w:t xml:space="preserve"> по итогам первенств </w:t>
      </w:r>
      <w:r w:rsidR="002137F4">
        <w:rPr>
          <w:sz w:val="28"/>
          <w:szCs w:val="28"/>
        </w:rPr>
        <w:t>субъектов Р</w:t>
      </w:r>
      <w:r w:rsidR="005741B9">
        <w:rPr>
          <w:sz w:val="28"/>
          <w:szCs w:val="28"/>
        </w:rPr>
        <w:t xml:space="preserve">оссийской </w:t>
      </w:r>
      <w:r w:rsidR="002137F4">
        <w:rPr>
          <w:sz w:val="28"/>
          <w:szCs w:val="28"/>
        </w:rPr>
        <w:t>Ф</w:t>
      </w:r>
      <w:r w:rsidR="005741B9">
        <w:rPr>
          <w:sz w:val="28"/>
          <w:szCs w:val="28"/>
        </w:rPr>
        <w:t>едерации</w:t>
      </w:r>
      <w:r w:rsidRPr="00460E75">
        <w:rPr>
          <w:sz w:val="28"/>
          <w:szCs w:val="28"/>
        </w:rPr>
        <w:t>.</w:t>
      </w:r>
    </w:p>
    <w:p w:rsidR="00460E75" w:rsidRDefault="00460E75" w:rsidP="00EF2F27">
      <w:pPr>
        <w:ind w:firstLine="0"/>
        <w:rPr>
          <w:sz w:val="28"/>
          <w:szCs w:val="28"/>
        </w:rPr>
      </w:pPr>
      <w:r w:rsidRPr="00CD036F">
        <w:rPr>
          <w:sz w:val="28"/>
          <w:szCs w:val="28"/>
        </w:rPr>
        <w:t>4</w:t>
      </w:r>
      <w:r w:rsidR="00DD1C5D" w:rsidRPr="00CD036F">
        <w:rPr>
          <w:sz w:val="28"/>
          <w:szCs w:val="28"/>
        </w:rPr>
        <w:t>1</w:t>
      </w:r>
      <w:r w:rsidR="00CD036F" w:rsidRPr="00CD036F">
        <w:rPr>
          <w:sz w:val="28"/>
          <w:szCs w:val="28"/>
        </w:rPr>
        <w:t>.4.2</w:t>
      </w:r>
      <w:r w:rsidRPr="00CD036F">
        <w:rPr>
          <w:sz w:val="28"/>
          <w:szCs w:val="28"/>
        </w:rPr>
        <w:t>. К</w:t>
      </w:r>
      <w:r w:rsidR="008C363F" w:rsidRPr="00CD036F">
        <w:rPr>
          <w:sz w:val="28"/>
          <w:szCs w:val="28"/>
        </w:rPr>
        <w:t xml:space="preserve"> с</w:t>
      </w:r>
      <w:r w:rsidR="00E431C1" w:rsidRPr="00CD036F">
        <w:rPr>
          <w:sz w:val="28"/>
          <w:szCs w:val="28"/>
        </w:rPr>
        <w:t>портивны</w:t>
      </w:r>
      <w:r w:rsidR="008C363F" w:rsidRPr="00CD036F">
        <w:rPr>
          <w:sz w:val="28"/>
          <w:szCs w:val="28"/>
        </w:rPr>
        <w:t>м</w:t>
      </w:r>
      <w:r w:rsidR="00E431C1" w:rsidRPr="00CD036F">
        <w:rPr>
          <w:sz w:val="28"/>
          <w:szCs w:val="28"/>
        </w:rPr>
        <w:t xml:space="preserve"> соревнования</w:t>
      </w:r>
      <w:r w:rsidRPr="00CD036F">
        <w:rPr>
          <w:sz w:val="28"/>
          <w:szCs w:val="28"/>
        </w:rPr>
        <w:t xml:space="preserve">м III этапа </w:t>
      </w:r>
      <w:r w:rsidR="005741B9" w:rsidRPr="00C62BF2">
        <w:rPr>
          <w:sz w:val="28"/>
          <w:szCs w:val="28"/>
        </w:rPr>
        <w:t>(финал)</w:t>
      </w:r>
      <w:r w:rsidR="005741B9">
        <w:rPr>
          <w:sz w:val="28"/>
          <w:szCs w:val="28"/>
        </w:rPr>
        <w:t xml:space="preserve"> </w:t>
      </w:r>
      <w:r w:rsidRPr="00CD036F">
        <w:rPr>
          <w:sz w:val="28"/>
          <w:szCs w:val="28"/>
        </w:rPr>
        <w:t>Спартакиады дополнительно будет допущена спортивная сборная команда субъекта Российской Федерации, на терр</w:t>
      </w:r>
      <w:r w:rsidR="008C363F" w:rsidRPr="00CD036F">
        <w:rPr>
          <w:sz w:val="28"/>
          <w:szCs w:val="28"/>
        </w:rPr>
        <w:t>итории которого будут проведены с</w:t>
      </w:r>
      <w:r w:rsidR="00E431C1" w:rsidRPr="00CD036F">
        <w:rPr>
          <w:sz w:val="28"/>
          <w:szCs w:val="28"/>
        </w:rPr>
        <w:t>портивные соревнования</w:t>
      </w:r>
      <w:r w:rsidRPr="00CD036F">
        <w:rPr>
          <w:sz w:val="28"/>
          <w:szCs w:val="28"/>
        </w:rPr>
        <w:t xml:space="preserve"> III этапа</w:t>
      </w:r>
      <w:r w:rsidR="005741B9">
        <w:rPr>
          <w:sz w:val="28"/>
          <w:szCs w:val="28"/>
        </w:rPr>
        <w:t xml:space="preserve"> </w:t>
      </w:r>
      <w:r w:rsidR="005741B9" w:rsidRPr="00C62BF2">
        <w:rPr>
          <w:sz w:val="28"/>
          <w:szCs w:val="28"/>
        </w:rPr>
        <w:t>(финал)</w:t>
      </w:r>
      <w:r w:rsidRPr="00CD036F">
        <w:rPr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165"/>
        <w:gridCol w:w="2168"/>
        <w:gridCol w:w="1763"/>
        <w:gridCol w:w="1903"/>
      </w:tblGrid>
      <w:tr w:rsidR="00281CCD" w:rsidRPr="00281CCD" w:rsidTr="00281CCD">
        <w:trPr>
          <w:trHeight w:val="1702"/>
        </w:trPr>
        <w:tc>
          <w:tcPr>
            <w:tcW w:w="517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№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Федеральный округ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Занять место в командном первенстве по сумме многоборья 5 гимнасток на зональных отборочных соревнованиях</w:t>
            </w:r>
            <w:r w:rsidR="008B43CD">
              <w:rPr>
                <w:rFonts w:eastAsia="DengXian"/>
                <w:szCs w:val="24"/>
              </w:rPr>
              <w:t xml:space="preserve"> плюс сумма многоборья в групповых упражнениях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Спортсмены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Тренеры</w:t>
            </w:r>
          </w:p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(до 6 чел</w:t>
            </w:r>
            <w:r>
              <w:rPr>
                <w:rFonts w:eastAsia="DengXian"/>
                <w:szCs w:val="24"/>
              </w:rPr>
              <w:t>.</w:t>
            </w:r>
            <w:r w:rsidRPr="00281CCD">
              <w:rPr>
                <w:rFonts w:eastAsia="DengXian"/>
                <w:szCs w:val="24"/>
              </w:rPr>
              <w:t>)</w:t>
            </w:r>
          </w:p>
        </w:tc>
      </w:tr>
      <w:tr w:rsidR="00281CCD" w:rsidRPr="00281CCD" w:rsidTr="00281CCD">
        <w:trPr>
          <w:trHeight w:val="283"/>
        </w:trPr>
        <w:tc>
          <w:tcPr>
            <w:tcW w:w="9516" w:type="dxa"/>
            <w:gridSpan w:val="5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Комплексный зачет – Индивидуальная программа + групповые упражнения</w:t>
            </w:r>
          </w:p>
        </w:tc>
      </w:tr>
      <w:tr w:rsidR="00281CCD" w:rsidRPr="00281CCD" w:rsidTr="00281CCD">
        <w:trPr>
          <w:trHeight w:val="165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1</w:t>
            </w:r>
          </w:p>
        </w:tc>
        <w:tc>
          <w:tcPr>
            <w:tcW w:w="3165" w:type="dxa"/>
            <w:vMerge w:val="restart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ЦФО</w:t>
            </w:r>
          </w:p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- первые</w:t>
            </w:r>
            <w:r w:rsidR="00BA1E7E">
              <w:rPr>
                <w:rFonts w:eastAsia="DengXian"/>
                <w:szCs w:val="24"/>
              </w:rPr>
              <w:t>, вторые</w:t>
            </w:r>
            <w:r w:rsidRPr="00281CCD">
              <w:rPr>
                <w:rFonts w:eastAsia="DengXian"/>
                <w:szCs w:val="24"/>
              </w:rPr>
              <w:t xml:space="preserve"> и третьи места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1 место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5+6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4</w:t>
            </w:r>
          </w:p>
        </w:tc>
      </w:tr>
      <w:tr w:rsidR="00281CCD" w:rsidRPr="00281CCD" w:rsidTr="00281CCD">
        <w:trPr>
          <w:trHeight w:val="165"/>
        </w:trPr>
        <w:tc>
          <w:tcPr>
            <w:tcW w:w="517" w:type="dxa"/>
            <w:vMerge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2 место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5+6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4</w:t>
            </w:r>
          </w:p>
        </w:tc>
      </w:tr>
      <w:tr w:rsidR="00281CCD" w:rsidRPr="00281CCD" w:rsidTr="00281CCD">
        <w:trPr>
          <w:trHeight w:val="165"/>
        </w:trPr>
        <w:tc>
          <w:tcPr>
            <w:tcW w:w="517" w:type="dxa"/>
            <w:vMerge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3 место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5+6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4</w:t>
            </w:r>
          </w:p>
        </w:tc>
      </w:tr>
      <w:tr w:rsidR="00281CCD" w:rsidRPr="00281CCD" w:rsidTr="00281CCD">
        <w:trPr>
          <w:trHeight w:val="81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2</w:t>
            </w:r>
          </w:p>
        </w:tc>
        <w:tc>
          <w:tcPr>
            <w:tcW w:w="3165" w:type="dxa"/>
            <w:vMerge w:val="restart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СФО</w:t>
            </w:r>
          </w:p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- первые</w:t>
            </w:r>
            <w:r w:rsidR="00BA1E7E">
              <w:rPr>
                <w:rFonts w:eastAsia="DengXian"/>
                <w:szCs w:val="24"/>
              </w:rPr>
              <w:t>, вторые</w:t>
            </w:r>
            <w:r w:rsidRPr="00281CCD">
              <w:rPr>
                <w:rFonts w:eastAsia="DengXian"/>
                <w:szCs w:val="24"/>
              </w:rPr>
              <w:t xml:space="preserve"> и третьи места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1 место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5+6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4</w:t>
            </w:r>
          </w:p>
        </w:tc>
      </w:tr>
      <w:tr w:rsidR="00281CCD" w:rsidRPr="00281CCD" w:rsidTr="00281CCD">
        <w:trPr>
          <w:trHeight w:val="81"/>
        </w:trPr>
        <w:tc>
          <w:tcPr>
            <w:tcW w:w="517" w:type="dxa"/>
            <w:vMerge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2 место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5+6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4</w:t>
            </w:r>
          </w:p>
        </w:tc>
      </w:tr>
      <w:tr w:rsidR="00281CCD" w:rsidRPr="00281CCD" w:rsidTr="00281CCD">
        <w:trPr>
          <w:trHeight w:val="81"/>
        </w:trPr>
        <w:tc>
          <w:tcPr>
            <w:tcW w:w="517" w:type="dxa"/>
            <w:vMerge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3 место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5+6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4</w:t>
            </w:r>
          </w:p>
        </w:tc>
      </w:tr>
      <w:tr w:rsidR="00281CCD" w:rsidRPr="00281CCD" w:rsidTr="00281CCD">
        <w:trPr>
          <w:trHeight w:val="81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3</w:t>
            </w:r>
          </w:p>
        </w:tc>
        <w:tc>
          <w:tcPr>
            <w:tcW w:w="3165" w:type="dxa"/>
            <w:vMerge w:val="restart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ПФО</w:t>
            </w:r>
          </w:p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- первые</w:t>
            </w:r>
            <w:r w:rsidR="00BA1E7E">
              <w:rPr>
                <w:rFonts w:eastAsia="DengXian"/>
                <w:szCs w:val="24"/>
              </w:rPr>
              <w:t>, вторые</w:t>
            </w:r>
            <w:r w:rsidRPr="00281CCD">
              <w:rPr>
                <w:rFonts w:eastAsia="DengXian"/>
                <w:szCs w:val="24"/>
              </w:rPr>
              <w:t xml:space="preserve"> и третьи места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1 место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5+6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4</w:t>
            </w:r>
          </w:p>
        </w:tc>
      </w:tr>
      <w:tr w:rsidR="00281CCD" w:rsidRPr="00281CCD" w:rsidTr="00281CCD">
        <w:trPr>
          <w:trHeight w:val="81"/>
        </w:trPr>
        <w:tc>
          <w:tcPr>
            <w:tcW w:w="517" w:type="dxa"/>
            <w:vMerge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2 место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5+6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4</w:t>
            </w:r>
          </w:p>
        </w:tc>
      </w:tr>
      <w:tr w:rsidR="00281CCD" w:rsidRPr="00281CCD" w:rsidTr="00281CCD">
        <w:trPr>
          <w:trHeight w:val="81"/>
        </w:trPr>
        <w:tc>
          <w:tcPr>
            <w:tcW w:w="517" w:type="dxa"/>
            <w:vMerge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3 место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5+6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4</w:t>
            </w:r>
          </w:p>
        </w:tc>
      </w:tr>
      <w:tr w:rsidR="00281CCD" w:rsidRPr="00281CCD" w:rsidTr="00281CCD">
        <w:trPr>
          <w:trHeight w:val="81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4</w:t>
            </w:r>
          </w:p>
        </w:tc>
        <w:tc>
          <w:tcPr>
            <w:tcW w:w="3165" w:type="dxa"/>
            <w:vMerge w:val="restart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ЮФО</w:t>
            </w:r>
          </w:p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- первые</w:t>
            </w:r>
            <w:r w:rsidR="00BA1E7E">
              <w:rPr>
                <w:rFonts w:eastAsia="DengXian"/>
                <w:szCs w:val="24"/>
              </w:rPr>
              <w:t>, вторые</w:t>
            </w:r>
            <w:r w:rsidRPr="00281CCD">
              <w:rPr>
                <w:rFonts w:eastAsia="DengXian"/>
                <w:szCs w:val="24"/>
              </w:rPr>
              <w:t xml:space="preserve"> и третьи места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1 место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5+6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4</w:t>
            </w:r>
          </w:p>
        </w:tc>
      </w:tr>
      <w:tr w:rsidR="00281CCD" w:rsidRPr="00281CCD" w:rsidTr="00281CCD">
        <w:trPr>
          <w:trHeight w:val="81"/>
        </w:trPr>
        <w:tc>
          <w:tcPr>
            <w:tcW w:w="517" w:type="dxa"/>
            <w:vMerge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2 место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5+6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4</w:t>
            </w:r>
          </w:p>
        </w:tc>
      </w:tr>
      <w:tr w:rsidR="00281CCD" w:rsidRPr="00281CCD" w:rsidTr="00281CCD">
        <w:trPr>
          <w:trHeight w:val="81"/>
        </w:trPr>
        <w:tc>
          <w:tcPr>
            <w:tcW w:w="517" w:type="dxa"/>
            <w:vMerge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3 место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5+6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4</w:t>
            </w:r>
          </w:p>
        </w:tc>
      </w:tr>
      <w:tr w:rsidR="00281CCD" w:rsidRPr="00281CCD" w:rsidTr="00281CCD">
        <w:trPr>
          <w:trHeight w:val="249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5</w:t>
            </w:r>
          </w:p>
        </w:tc>
        <w:tc>
          <w:tcPr>
            <w:tcW w:w="3165" w:type="dxa"/>
            <w:vMerge w:val="restart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СЗФО</w:t>
            </w:r>
          </w:p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- первые и вторые места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1 место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5+6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4</w:t>
            </w:r>
          </w:p>
        </w:tc>
      </w:tr>
      <w:tr w:rsidR="00281CCD" w:rsidRPr="00281CCD" w:rsidTr="00281CCD">
        <w:trPr>
          <w:trHeight w:val="248"/>
        </w:trPr>
        <w:tc>
          <w:tcPr>
            <w:tcW w:w="517" w:type="dxa"/>
            <w:vMerge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2 место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5+6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4</w:t>
            </w:r>
          </w:p>
        </w:tc>
      </w:tr>
      <w:tr w:rsidR="00281CCD" w:rsidRPr="00281CCD" w:rsidTr="00281CCD">
        <w:trPr>
          <w:trHeight w:val="416"/>
        </w:trPr>
        <w:tc>
          <w:tcPr>
            <w:tcW w:w="517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6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УФО</w:t>
            </w:r>
          </w:p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- первое место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1 место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5+6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4</w:t>
            </w:r>
          </w:p>
        </w:tc>
      </w:tr>
      <w:tr w:rsidR="00281CCD" w:rsidRPr="00281CCD" w:rsidTr="00281CCD">
        <w:trPr>
          <w:trHeight w:val="428"/>
        </w:trPr>
        <w:tc>
          <w:tcPr>
            <w:tcW w:w="517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lastRenderedPageBreak/>
              <w:t>7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ДФО</w:t>
            </w:r>
          </w:p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- первое место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1 место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5+6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4</w:t>
            </w:r>
          </w:p>
        </w:tc>
      </w:tr>
      <w:tr w:rsidR="00281CCD" w:rsidRPr="00281CCD" w:rsidTr="00281CCD">
        <w:trPr>
          <w:trHeight w:val="416"/>
        </w:trPr>
        <w:tc>
          <w:tcPr>
            <w:tcW w:w="517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8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СКФО</w:t>
            </w:r>
          </w:p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- первое место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1 место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5+6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4</w:t>
            </w:r>
          </w:p>
        </w:tc>
      </w:tr>
      <w:tr w:rsidR="00281CCD" w:rsidRPr="00281CCD" w:rsidTr="00281CCD">
        <w:trPr>
          <w:trHeight w:val="208"/>
        </w:trPr>
        <w:tc>
          <w:tcPr>
            <w:tcW w:w="517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9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город Москва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сборная команда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5+6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4</w:t>
            </w:r>
          </w:p>
        </w:tc>
      </w:tr>
      <w:tr w:rsidR="00281CCD" w:rsidRPr="00281CCD" w:rsidTr="00281CCD">
        <w:trPr>
          <w:trHeight w:val="208"/>
        </w:trPr>
        <w:tc>
          <w:tcPr>
            <w:tcW w:w="517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10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город Санкт-Петербург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сборная команда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5+6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4</w:t>
            </w:r>
          </w:p>
        </w:tc>
      </w:tr>
      <w:tr w:rsidR="00281CCD" w:rsidRPr="00281CCD" w:rsidTr="00281CCD">
        <w:trPr>
          <w:trHeight w:val="54"/>
        </w:trPr>
        <w:tc>
          <w:tcPr>
            <w:tcW w:w="517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11</w:t>
            </w:r>
          </w:p>
        </w:tc>
        <w:tc>
          <w:tcPr>
            <w:tcW w:w="3165" w:type="dxa"/>
            <w:shd w:val="clear" w:color="auto" w:fill="auto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Сборная команда проводящей организации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5+6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4</w:t>
            </w:r>
          </w:p>
        </w:tc>
      </w:tr>
      <w:tr w:rsidR="00281CCD" w:rsidRPr="00281CCD" w:rsidTr="00281CCD">
        <w:trPr>
          <w:trHeight w:val="208"/>
        </w:trPr>
        <w:tc>
          <w:tcPr>
            <w:tcW w:w="517" w:type="dxa"/>
            <w:shd w:val="clear" w:color="auto" w:fill="auto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Всего: 300 человек</w:t>
            </w:r>
          </w:p>
        </w:tc>
        <w:tc>
          <w:tcPr>
            <w:tcW w:w="2168" w:type="dxa"/>
            <w:shd w:val="clear" w:color="auto" w:fill="auto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220</w:t>
            </w:r>
          </w:p>
        </w:tc>
        <w:tc>
          <w:tcPr>
            <w:tcW w:w="1899" w:type="dxa"/>
            <w:shd w:val="clear" w:color="auto" w:fill="auto"/>
          </w:tcPr>
          <w:p w:rsidR="00281CCD" w:rsidRPr="00281CCD" w:rsidRDefault="00281CCD" w:rsidP="00F81BB8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281CCD">
              <w:rPr>
                <w:rFonts w:eastAsia="DengXian"/>
                <w:szCs w:val="24"/>
              </w:rPr>
              <w:t>80</w:t>
            </w:r>
          </w:p>
        </w:tc>
      </w:tr>
    </w:tbl>
    <w:p w:rsidR="00460E75" w:rsidRPr="00657F25" w:rsidRDefault="00460E75" w:rsidP="00281CCD">
      <w:pPr>
        <w:spacing w:before="120"/>
        <w:ind w:firstLine="0"/>
        <w:rPr>
          <w:sz w:val="28"/>
          <w:szCs w:val="28"/>
        </w:rPr>
      </w:pPr>
      <w:r w:rsidRPr="00657F25">
        <w:rPr>
          <w:sz w:val="28"/>
          <w:szCs w:val="28"/>
        </w:rPr>
        <w:t>4</w:t>
      </w:r>
      <w:r w:rsidR="00DD1C5D" w:rsidRPr="00657F25">
        <w:rPr>
          <w:sz w:val="28"/>
          <w:szCs w:val="28"/>
        </w:rPr>
        <w:t>1</w:t>
      </w:r>
      <w:r w:rsidRPr="00657F25">
        <w:rPr>
          <w:sz w:val="28"/>
          <w:szCs w:val="28"/>
        </w:rPr>
        <w:t xml:space="preserve">.5. </w:t>
      </w:r>
      <w:r w:rsidRPr="00657F25">
        <w:rPr>
          <w:sz w:val="28"/>
          <w:szCs w:val="28"/>
        </w:rPr>
        <w:tab/>
      </w:r>
      <w:r w:rsidR="00657F25" w:rsidRPr="00657F25">
        <w:rPr>
          <w:sz w:val="28"/>
          <w:szCs w:val="28"/>
        </w:rPr>
        <w:t>Спортсменки</w:t>
      </w:r>
      <w:r w:rsidRPr="00657F25">
        <w:rPr>
          <w:sz w:val="28"/>
          <w:szCs w:val="28"/>
        </w:rPr>
        <w:t xml:space="preserve"> выполняют 4 вида упражнений – </w:t>
      </w:r>
      <w:r w:rsidR="00657F25" w:rsidRPr="00657F25">
        <w:rPr>
          <w:sz w:val="28"/>
          <w:szCs w:val="28"/>
        </w:rPr>
        <w:t>скакалка, мяч, булавы, лента</w:t>
      </w:r>
      <w:r w:rsidRPr="00657F25">
        <w:rPr>
          <w:sz w:val="28"/>
          <w:szCs w:val="28"/>
        </w:rPr>
        <w:t>.</w:t>
      </w:r>
    </w:p>
    <w:p w:rsidR="00460E75" w:rsidRPr="003C35D9" w:rsidRDefault="00460E75" w:rsidP="00EF2F27">
      <w:pPr>
        <w:ind w:firstLine="0"/>
        <w:rPr>
          <w:sz w:val="28"/>
          <w:szCs w:val="28"/>
        </w:rPr>
      </w:pPr>
      <w:r w:rsidRPr="00657F25">
        <w:rPr>
          <w:sz w:val="28"/>
          <w:szCs w:val="28"/>
        </w:rPr>
        <w:t>4</w:t>
      </w:r>
      <w:r w:rsidR="00DD1C5D" w:rsidRPr="00657F25">
        <w:rPr>
          <w:sz w:val="28"/>
          <w:szCs w:val="28"/>
        </w:rPr>
        <w:t>1</w:t>
      </w:r>
      <w:r w:rsidRPr="00657F25">
        <w:rPr>
          <w:sz w:val="28"/>
          <w:szCs w:val="28"/>
        </w:rPr>
        <w:t xml:space="preserve">.5.1. Команды в групповых упражнениях выполняют два упражнения с одним </w:t>
      </w:r>
      <w:r w:rsidRPr="003C35D9">
        <w:rPr>
          <w:sz w:val="28"/>
          <w:szCs w:val="28"/>
        </w:rPr>
        <w:t>п</w:t>
      </w:r>
      <w:r w:rsidR="00657F25" w:rsidRPr="003C35D9">
        <w:rPr>
          <w:sz w:val="28"/>
          <w:szCs w:val="28"/>
        </w:rPr>
        <w:t>редметом: упражнение № 1 – с 5 обручами</w:t>
      </w:r>
      <w:r w:rsidRPr="003C35D9">
        <w:rPr>
          <w:sz w:val="28"/>
          <w:szCs w:val="28"/>
        </w:rPr>
        <w:t xml:space="preserve">, упражнение № 2 – 5 </w:t>
      </w:r>
      <w:r w:rsidR="00657F25" w:rsidRPr="003C35D9">
        <w:rPr>
          <w:sz w:val="28"/>
          <w:szCs w:val="28"/>
        </w:rPr>
        <w:t>лентами</w:t>
      </w:r>
      <w:r w:rsidRPr="003C35D9">
        <w:rPr>
          <w:sz w:val="28"/>
          <w:szCs w:val="28"/>
        </w:rPr>
        <w:t xml:space="preserve">.  </w:t>
      </w:r>
    </w:p>
    <w:p w:rsidR="00460E75" w:rsidRPr="003C35D9" w:rsidRDefault="00460E75" w:rsidP="00EF2F27">
      <w:pPr>
        <w:ind w:firstLine="0"/>
        <w:rPr>
          <w:sz w:val="28"/>
          <w:szCs w:val="28"/>
        </w:rPr>
      </w:pPr>
      <w:r w:rsidRPr="003C35D9">
        <w:rPr>
          <w:sz w:val="28"/>
          <w:szCs w:val="28"/>
        </w:rPr>
        <w:t>4</w:t>
      </w:r>
      <w:r w:rsidR="00DD1C5D" w:rsidRPr="003C35D9">
        <w:rPr>
          <w:sz w:val="28"/>
          <w:szCs w:val="28"/>
        </w:rPr>
        <w:t>1</w:t>
      </w:r>
      <w:r w:rsidRPr="003C35D9">
        <w:rPr>
          <w:sz w:val="28"/>
          <w:szCs w:val="28"/>
        </w:rPr>
        <w:t xml:space="preserve">.6.  </w:t>
      </w:r>
      <w:r w:rsidR="00E431C1" w:rsidRPr="003C35D9">
        <w:rPr>
          <w:sz w:val="28"/>
          <w:szCs w:val="28"/>
        </w:rPr>
        <w:t>Спортивные соревнования</w:t>
      </w:r>
      <w:r w:rsidRPr="003C35D9">
        <w:rPr>
          <w:sz w:val="28"/>
          <w:szCs w:val="28"/>
        </w:rPr>
        <w:t xml:space="preserve"> проводятся по следующим дисциплинам:</w:t>
      </w:r>
    </w:p>
    <w:p w:rsidR="00460E75" w:rsidRPr="003C35D9" w:rsidRDefault="00460E75" w:rsidP="00EF2F27">
      <w:pPr>
        <w:ind w:firstLine="0"/>
        <w:rPr>
          <w:sz w:val="28"/>
          <w:szCs w:val="28"/>
        </w:rPr>
      </w:pPr>
      <w:r w:rsidRPr="003C35D9">
        <w:rPr>
          <w:sz w:val="28"/>
          <w:szCs w:val="28"/>
        </w:rPr>
        <w:t>- индивидуальное м</w:t>
      </w:r>
      <w:r w:rsidR="003C1961" w:rsidRPr="003C35D9">
        <w:rPr>
          <w:sz w:val="28"/>
          <w:szCs w:val="28"/>
        </w:rPr>
        <w:t xml:space="preserve">ногоборье (соревнование №2)  </w:t>
      </w:r>
      <w:r w:rsidR="003C1961" w:rsidRPr="003C35D9">
        <w:rPr>
          <w:sz w:val="28"/>
          <w:szCs w:val="28"/>
        </w:rPr>
        <w:tab/>
      </w:r>
      <w:r w:rsidR="003C1961" w:rsidRPr="003C35D9">
        <w:rPr>
          <w:sz w:val="28"/>
          <w:szCs w:val="28"/>
        </w:rPr>
        <w:tab/>
        <w:t xml:space="preserve">          </w:t>
      </w:r>
      <w:r w:rsidRPr="003C35D9">
        <w:rPr>
          <w:sz w:val="28"/>
          <w:szCs w:val="28"/>
        </w:rPr>
        <w:t>0520051611Б</w:t>
      </w:r>
    </w:p>
    <w:p w:rsidR="00460E75" w:rsidRPr="003C35D9" w:rsidRDefault="00460E75" w:rsidP="00EF2F27">
      <w:pPr>
        <w:ind w:firstLine="0"/>
        <w:rPr>
          <w:sz w:val="28"/>
          <w:szCs w:val="28"/>
        </w:rPr>
      </w:pPr>
      <w:r w:rsidRPr="003C35D9">
        <w:rPr>
          <w:sz w:val="28"/>
          <w:szCs w:val="28"/>
        </w:rPr>
        <w:t>- многоборье в групповых</w:t>
      </w:r>
      <w:r w:rsidR="003C1961" w:rsidRPr="003C35D9">
        <w:rPr>
          <w:sz w:val="28"/>
          <w:szCs w:val="28"/>
        </w:rPr>
        <w:t xml:space="preserve"> упражнениях (соревнование № 1)          </w:t>
      </w:r>
      <w:r w:rsidRPr="003C35D9">
        <w:rPr>
          <w:sz w:val="28"/>
          <w:szCs w:val="28"/>
        </w:rPr>
        <w:t xml:space="preserve">0520061611Б </w:t>
      </w:r>
    </w:p>
    <w:p w:rsidR="00460E75" w:rsidRPr="003C35D9" w:rsidRDefault="00460E75" w:rsidP="00EF2F27">
      <w:pPr>
        <w:ind w:firstLine="0"/>
        <w:rPr>
          <w:sz w:val="28"/>
          <w:szCs w:val="28"/>
        </w:rPr>
      </w:pPr>
      <w:r w:rsidRPr="003C35D9">
        <w:rPr>
          <w:sz w:val="28"/>
          <w:szCs w:val="28"/>
        </w:rPr>
        <w:t>4</w:t>
      </w:r>
      <w:r w:rsidR="00DD1C5D" w:rsidRPr="003C35D9">
        <w:rPr>
          <w:sz w:val="28"/>
          <w:szCs w:val="28"/>
        </w:rPr>
        <w:t>1</w:t>
      </w:r>
      <w:r w:rsidRPr="003C35D9">
        <w:rPr>
          <w:sz w:val="28"/>
          <w:szCs w:val="28"/>
        </w:rPr>
        <w:t>.7.</w:t>
      </w:r>
      <w:r w:rsidRPr="003C35D9">
        <w:rPr>
          <w:sz w:val="28"/>
          <w:szCs w:val="28"/>
        </w:rPr>
        <w:tab/>
        <w:t xml:space="preserve">  </w:t>
      </w:r>
      <w:r w:rsidR="00E431C1" w:rsidRPr="003C35D9">
        <w:rPr>
          <w:sz w:val="28"/>
          <w:szCs w:val="28"/>
        </w:rPr>
        <w:t>Программа спортивных соревнований</w:t>
      </w:r>
      <w:r w:rsidRPr="003C35D9">
        <w:rPr>
          <w:sz w:val="28"/>
          <w:szCs w:val="28"/>
        </w:rPr>
        <w:t xml:space="preserve"> на</w:t>
      </w:r>
      <w:r w:rsidR="005721C4" w:rsidRPr="003C35D9">
        <w:rPr>
          <w:sz w:val="28"/>
          <w:szCs w:val="28"/>
        </w:rPr>
        <w:t xml:space="preserve"> </w:t>
      </w:r>
      <w:r w:rsidRPr="003C35D9">
        <w:rPr>
          <w:sz w:val="28"/>
          <w:szCs w:val="28"/>
        </w:rPr>
        <w:t>III этапе</w:t>
      </w:r>
      <w:r w:rsidR="005741B9" w:rsidRPr="003C35D9">
        <w:rPr>
          <w:sz w:val="28"/>
          <w:szCs w:val="28"/>
        </w:rPr>
        <w:t xml:space="preserve"> (финал)</w:t>
      </w:r>
      <w:r w:rsidRPr="003C35D9">
        <w:rPr>
          <w:sz w:val="28"/>
          <w:szCs w:val="28"/>
        </w:rPr>
        <w:t>:</w:t>
      </w:r>
    </w:p>
    <w:p w:rsidR="00460E75" w:rsidRPr="003C35D9" w:rsidRDefault="00460E75" w:rsidP="00EF2F27">
      <w:pPr>
        <w:ind w:firstLine="0"/>
        <w:rPr>
          <w:sz w:val="28"/>
          <w:szCs w:val="28"/>
        </w:rPr>
      </w:pPr>
      <w:r w:rsidRPr="003C35D9">
        <w:rPr>
          <w:sz w:val="28"/>
          <w:szCs w:val="28"/>
        </w:rPr>
        <w:t>1 день – день приезда, комиссия по допуску участников, семинар судей и</w:t>
      </w:r>
    </w:p>
    <w:p w:rsidR="00460E75" w:rsidRPr="003C35D9" w:rsidRDefault="00460E75" w:rsidP="00EF2F27">
      <w:pPr>
        <w:ind w:firstLine="0"/>
        <w:rPr>
          <w:sz w:val="28"/>
          <w:szCs w:val="28"/>
        </w:rPr>
      </w:pPr>
      <w:r w:rsidRPr="003C35D9">
        <w:rPr>
          <w:sz w:val="28"/>
          <w:szCs w:val="28"/>
        </w:rPr>
        <w:t xml:space="preserve">               т</w:t>
      </w:r>
      <w:r w:rsidR="00343715" w:rsidRPr="003C35D9">
        <w:rPr>
          <w:sz w:val="28"/>
          <w:szCs w:val="28"/>
        </w:rPr>
        <w:t>ренеров, официальная тренировка</w:t>
      </w:r>
    </w:p>
    <w:p w:rsidR="00460E75" w:rsidRPr="003C35D9" w:rsidRDefault="00460E75" w:rsidP="00460289">
      <w:pPr>
        <w:ind w:left="1134" w:hanging="1134"/>
        <w:rPr>
          <w:sz w:val="28"/>
          <w:szCs w:val="28"/>
        </w:rPr>
      </w:pPr>
      <w:r w:rsidRPr="003C35D9">
        <w:rPr>
          <w:sz w:val="28"/>
          <w:szCs w:val="28"/>
        </w:rPr>
        <w:t>2 день – официальная тренировка</w:t>
      </w:r>
      <w:r w:rsidR="00464752" w:rsidRPr="003C35D9">
        <w:rPr>
          <w:sz w:val="28"/>
          <w:szCs w:val="28"/>
        </w:rPr>
        <w:t xml:space="preserve"> на основной площадке</w:t>
      </w:r>
      <w:r w:rsidRPr="003C35D9">
        <w:rPr>
          <w:sz w:val="28"/>
          <w:szCs w:val="28"/>
        </w:rPr>
        <w:t>, с</w:t>
      </w:r>
      <w:r w:rsidR="00A62F85" w:rsidRPr="003C35D9">
        <w:rPr>
          <w:sz w:val="28"/>
          <w:szCs w:val="28"/>
        </w:rPr>
        <w:t>овещание судей и представителей</w:t>
      </w:r>
    </w:p>
    <w:p w:rsidR="00F52B4A" w:rsidRPr="003C35D9" w:rsidRDefault="00460E75" w:rsidP="00EF2F27">
      <w:pPr>
        <w:ind w:firstLine="0"/>
        <w:rPr>
          <w:sz w:val="28"/>
          <w:szCs w:val="28"/>
        </w:rPr>
      </w:pPr>
      <w:r w:rsidRPr="003C35D9">
        <w:rPr>
          <w:sz w:val="28"/>
          <w:szCs w:val="28"/>
        </w:rPr>
        <w:t>3 день – индивидуальное многоборье</w:t>
      </w:r>
      <w:r w:rsidR="00460289" w:rsidRPr="003C35D9">
        <w:rPr>
          <w:sz w:val="28"/>
          <w:szCs w:val="28"/>
        </w:rPr>
        <w:t>, соревнование №2</w:t>
      </w:r>
      <w:r w:rsidR="003D4A2F" w:rsidRPr="003C35D9">
        <w:rPr>
          <w:sz w:val="28"/>
          <w:szCs w:val="28"/>
        </w:rPr>
        <w:t xml:space="preserve"> </w:t>
      </w:r>
      <w:r w:rsidR="00460289" w:rsidRPr="003C35D9">
        <w:rPr>
          <w:sz w:val="28"/>
          <w:szCs w:val="28"/>
        </w:rPr>
        <w:tab/>
      </w:r>
      <w:r w:rsidR="00460289" w:rsidRPr="003C35D9">
        <w:rPr>
          <w:sz w:val="28"/>
          <w:szCs w:val="28"/>
        </w:rPr>
        <w:tab/>
        <w:t xml:space="preserve">    0520051611Б</w:t>
      </w:r>
    </w:p>
    <w:p w:rsidR="00460E75" w:rsidRPr="003C35D9" w:rsidRDefault="00F52B4A" w:rsidP="00F52B4A">
      <w:pPr>
        <w:ind w:left="720" w:firstLine="0"/>
        <w:rPr>
          <w:sz w:val="28"/>
          <w:szCs w:val="28"/>
        </w:rPr>
      </w:pPr>
      <w:r w:rsidRPr="003C35D9">
        <w:rPr>
          <w:sz w:val="28"/>
          <w:szCs w:val="28"/>
        </w:rPr>
        <w:t xml:space="preserve">    </w:t>
      </w:r>
      <w:r w:rsidR="003D4A2F" w:rsidRPr="003C35D9">
        <w:rPr>
          <w:sz w:val="28"/>
          <w:szCs w:val="28"/>
        </w:rPr>
        <w:t>(квалификационные соревнования)</w:t>
      </w:r>
      <w:r w:rsidR="00460E75" w:rsidRPr="003C35D9">
        <w:rPr>
          <w:sz w:val="28"/>
          <w:szCs w:val="28"/>
        </w:rPr>
        <w:tab/>
      </w:r>
      <w:r w:rsidRPr="003C35D9">
        <w:rPr>
          <w:sz w:val="28"/>
          <w:szCs w:val="28"/>
        </w:rPr>
        <w:tab/>
      </w:r>
      <w:r w:rsidRPr="003C35D9">
        <w:rPr>
          <w:sz w:val="28"/>
          <w:szCs w:val="28"/>
        </w:rPr>
        <w:tab/>
      </w:r>
      <w:r w:rsidRPr="003C35D9">
        <w:rPr>
          <w:sz w:val="28"/>
          <w:szCs w:val="28"/>
        </w:rPr>
        <w:tab/>
        <w:t xml:space="preserve">    </w:t>
      </w:r>
      <w:r w:rsidR="003C1961" w:rsidRPr="003C35D9">
        <w:rPr>
          <w:sz w:val="28"/>
          <w:szCs w:val="28"/>
        </w:rPr>
        <w:t xml:space="preserve">         </w:t>
      </w:r>
      <w:r w:rsidR="003D4A2F" w:rsidRPr="003C35D9">
        <w:rPr>
          <w:sz w:val="28"/>
          <w:szCs w:val="28"/>
        </w:rPr>
        <w:t xml:space="preserve">                                                                 </w:t>
      </w:r>
    </w:p>
    <w:p w:rsidR="00460E75" w:rsidRPr="003C35D9" w:rsidRDefault="003D4A2F" w:rsidP="00EF2F27">
      <w:pPr>
        <w:ind w:firstLine="0"/>
        <w:rPr>
          <w:sz w:val="28"/>
          <w:szCs w:val="28"/>
        </w:rPr>
      </w:pPr>
      <w:r w:rsidRPr="003C35D9">
        <w:rPr>
          <w:sz w:val="28"/>
          <w:szCs w:val="28"/>
        </w:rPr>
        <w:tab/>
        <w:t xml:space="preserve">     упражнения со скакалкой </w:t>
      </w:r>
      <w:r w:rsidR="00460E75" w:rsidRPr="003C35D9">
        <w:rPr>
          <w:sz w:val="28"/>
          <w:szCs w:val="28"/>
        </w:rPr>
        <w:t>и мячом по вертушке</w:t>
      </w:r>
    </w:p>
    <w:p w:rsidR="00460E75" w:rsidRPr="003C35D9" w:rsidRDefault="00460E75" w:rsidP="00F52B4A">
      <w:pPr>
        <w:ind w:left="1065" w:firstLine="0"/>
        <w:jc w:val="left"/>
        <w:rPr>
          <w:sz w:val="28"/>
          <w:szCs w:val="28"/>
        </w:rPr>
      </w:pPr>
      <w:r w:rsidRPr="003C35D9">
        <w:rPr>
          <w:sz w:val="28"/>
          <w:szCs w:val="28"/>
        </w:rPr>
        <w:t>много</w:t>
      </w:r>
      <w:r w:rsidR="00040071" w:rsidRPr="003C35D9">
        <w:rPr>
          <w:sz w:val="28"/>
          <w:szCs w:val="28"/>
        </w:rPr>
        <w:t xml:space="preserve">борье в групповых упражнениях, соревнование № 1 </w:t>
      </w:r>
      <w:r w:rsidR="00460289" w:rsidRPr="003C35D9">
        <w:rPr>
          <w:sz w:val="28"/>
          <w:szCs w:val="28"/>
        </w:rPr>
        <w:t xml:space="preserve">  0520061611Б </w:t>
      </w:r>
      <w:r w:rsidR="00040071" w:rsidRPr="003C35D9">
        <w:rPr>
          <w:sz w:val="28"/>
          <w:szCs w:val="28"/>
        </w:rPr>
        <w:t>(квалификационные соревнования</w:t>
      </w:r>
      <w:r w:rsidR="00F52B4A" w:rsidRPr="003C35D9">
        <w:rPr>
          <w:sz w:val="28"/>
          <w:szCs w:val="28"/>
        </w:rPr>
        <w:t>)</w:t>
      </w:r>
      <w:r w:rsidR="00F52B4A" w:rsidRPr="003C35D9">
        <w:rPr>
          <w:sz w:val="28"/>
          <w:szCs w:val="28"/>
        </w:rPr>
        <w:tab/>
      </w:r>
      <w:r w:rsidR="00F52B4A" w:rsidRPr="003C35D9">
        <w:rPr>
          <w:sz w:val="28"/>
          <w:szCs w:val="28"/>
        </w:rPr>
        <w:tab/>
      </w:r>
      <w:r w:rsidR="00F52B4A" w:rsidRPr="003C35D9">
        <w:rPr>
          <w:sz w:val="28"/>
          <w:szCs w:val="28"/>
        </w:rPr>
        <w:tab/>
      </w:r>
      <w:r w:rsidR="00F52B4A" w:rsidRPr="003C35D9">
        <w:rPr>
          <w:sz w:val="28"/>
          <w:szCs w:val="28"/>
        </w:rPr>
        <w:tab/>
        <w:t xml:space="preserve">    </w:t>
      </w:r>
    </w:p>
    <w:p w:rsidR="00460E75" w:rsidRPr="003C35D9" w:rsidRDefault="00460E75" w:rsidP="00EF2F27">
      <w:pPr>
        <w:ind w:firstLine="0"/>
        <w:rPr>
          <w:sz w:val="28"/>
          <w:szCs w:val="28"/>
        </w:rPr>
      </w:pPr>
      <w:r w:rsidRPr="003C35D9">
        <w:rPr>
          <w:sz w:val="28"/>
          <w:szCs w:val="28"/>
        </w:rPr>
        <w:tab/>
        <w:t xml:space="preserve">    групповые упражнения с 5 </w:t>
      </w:r>
      <w:r w:rsidR="00040071" w:rsidRPr="003C35D9">
        <w:rPr>
          <w:sz w:val="28"/>
          <w:szCs w:val="28"/>
        </w:rPr>
        <w:t>обручами</w:t>
      </w:r>
      <w:r w:rsidRPr="003C35D9">
        <w:rPr>
          <w:sz w:val="28"/>
          <w:szCs w:val="28"/>
        </w:rPr>
        <w:t xml:space="preserve"> и с 5 </w:t>
      </w:r>
      <w:r w:rsidR="00040071" w:rsidRPr="003C35D9">
        <w:rPr>
          <w:sz w:val="28"/>
          <w:szCs w:val="28"/>
        </w:rPr>
        <w:t>лентами</w:t>
      </w:r>
      <w:r w:rsidRPr="003C35D9">
        <w:rPr>
          <w:sz w:val="28"/>
          <w:szCs w:val="28"/>
        </w:rPr>
        <w:t xml:space="preserve"> п</w:t>
      </w:r>
      <w:r w:rsidR="00040071" w:rsidRPr="003C35D9">
        <w:rPr>
          <w:sz w:val="28"/>
          <w:szCs w:val="28"/>
        </w:rPr>
        <w:t xml:space="preserve">о </w:t>
      </w:r>
      <w:r w:rsidRPr="003C35D9">
        <w:rPr>
          <w:sz w:val="28"/>
          <w:szCs w:val="28"/>
        </w:rPr>
        <w:t>вертушке</w:t>
      </w:r>
    </w:p>
    <w:p w:rsidR="00F52B4A" w:rsidRPr="003C35D9" w:rsidRDefault="00460E75" w:rsidP="00EF2F27">
      <w:pPr>
        <w:ind w:firstLine="0"/>
        <w:rPr>
          <w:sz w:val="28"/>
          <w:szCs w:val="28"/>
        </w:rPr>
      </w:pPr>
      <w:r w:rsidRPr="003C35D9">
        <w:rPr>
          <w:sz w:val="28"/>
          <w:szCs w:val="28"/>
        </w:rPr>
        <w:t>4 день – индивидуальное многоборье</w:t>
      </w:r>
      <w:r w:rsidR="00460289" w:rsidRPr="003C35D9">
        <w:rPr>
          <w:sz w:val="28"/>
          <w:szCs w:val="28"/>
        </w:rPr>
        <w:t>, соревнование №2</w:t>
      </w:r>
      <w:r w:rsidR="00040071" w:rsidRPr="003C35D9">
        <w:rPr>
          <w:sz w:val="28"/>
          <w:szCs w:val="28"/>
        </w:rPr>
        <w:t xml:space="preserve"> </w:t>
      </w:r>
      <w:r w:rsidR="00460289" w:rsidRPr="003C35D9">
        <w:rPr>
          <w:sz w:val="28"/>
          <w:szCs w:val="28"/>
        </w:rPr>
        <w:tab/>
      </w:r>
      <w:r w:rsidR="00460289" w:rsidRPr="003C35D9">
        <w:rPr>
          <w:sz w:val="28"/>
          <w:szCs w:val="28"/>
        </w:rPr>
        <w:tab/>
        <w:t xml:space="preserve">    0520051611Б</w:t>
      </w:r>
    </w:p>
    <w:p w:rsidR="00460E75" w:rsidRPr="003C35D9" w:rsidRDefault="00F52B4A" w:rsidP="00F52B4A">
      <w:pPr>
        <w:ind w:left="720" w:firstLine="0"/>
        <w:rPr>
          <w:sz w:val="28"/>
          <w:szCs w:val="28"/>
        </w:rPr>
      </w:pPr>
      <w:r w:rsidRPr="003C35D9">
        <w:rPr>
          <w:sz w:val="28"/>
          <w:szCs w:val="28"/>
        </w:rPr>
        <w:t xml:space="preserve">    </w:t>
      </w:r>
      <w:r w:rsidR="00040071" w:rsidRPr="003C35D9">
        <w:rPr>
          <w:sz w:val="28"/>
          <w:szCs w:val="28"/>
        </w:rPr>
        <w:t>(квалификационные соревнования)</w:t>
      </w:r>
      <w:r w:rsidRPr="003C35D9">
        <w:rPr>
          <w:sz w:val="28"/>
          <w:szCs w:val="28"/>
        </w:rPr>
        <w:tab/>
      </w:r>
      <w:r w:rsidRPr="003C35D9">
        <w:rPr>
          <w:sz w:val="28"/>
          <w:szCs w:val="28"/>
        </w:rPr>
        <w:tab/>
      </w:r>
      <w:r w:rsidRPr="003C35D9">
        <w:rPr>
          <w:sz w:val="28"/>
          <w:szCs w:val="28"/>
        </w:rPr>
        <w:tab/>
      </w:r>
      <w:r w:rsidRPr="003C35D9">
        <w:rPr>
          <w:sz w:val="28"/>
          <w:szCs w:val="28"/>
        </w:rPr>
        <w:tab/>
      </w:r>
      <w:r w:rsidR="00040071" w:rsidRPr="003C35D9">
        <w:rPr>
          <w:sz w:val="28"/>
          <w:szCs w:val="28"/>
        </w:rPr>
        <w:t xml:space="preserve"> </w:t>
      </w:r>
      <w:r w:rsidRPr="003C35D9">
        <w:rPr>
          <w:sz w:val="28"/>
          <w:szCs w:val="28"/>
        </w:rPr>
        <w:t xml:space="preserve">   </w:t>
      </w:r>
    </w:p>
    <w:p w:rsidR="00460E75" w:rsidRPr="003C35D9" w:rsidRDefault="00460E75" w:rsidP="00EF2F27">
      <w:pPr>
        <w:ind w:firstLine="0"/>
        <w:rPr>
          <w:sz w:val="28"/>
          <w:szCs w:val="28"/>
        </w:rPr>
      </w:pPr>
      <w:r w:rsidRPr="003C35D9">
        <w:rPr>
          <w:sz w:val="28"/>
          <w:szCs w:val="28"/>
        </w:rPr>
        <w:t xml:space="preserve">               упражнения с булавами и лентой по вертушке</w:t>
      </w:r>
    </w:p>
    <w:p w:rsidR="00460E75" w:rsidRPr="003C35D9" w:rsidRDefault="00040071" w:rsidP="00F52B4A">
      <w:pPr>
        <w:ind w:firstLine="0"/>
        <w:rPr>
          <w:sz w:val="28"/>
          <w:szCs w:val="28"/>
        </w:rPr>
      </w:pPr>
      <w:r w:rsidRPr="003C35D9">
        <w:rPr>
          <w:sz w:val="28"/>
          <w:szCs w:val="28"/>
        </w:rPr>
        <w:t xml:space="preserve">               </w:t>
      </w:r>
      <w:r w:rsidR="00460E75" w:rsidRPr="003C35D9">
        <w:rPr>
          <w:sz w:val="28"/>
          <w:szCs w:val="28"/>
        </w:rPr>
        <w:t>мно</w:t>
      </w:r>
      <w:r w:rsidR="00F52B4A" w:rsidRPr="003C35D9">
        <w:rPr>
          <w:sz w:val="28"/>
          <w:szCs w:val="28"/>
        </w:rPr>
        <w:t>гоборье в групповых упражнениях</w:t>
      </w:r>
      <w:r w:rsidRPr="003C35D9">
        <w:rPr>
          <w:sz w:val="28"/>
          <w:szCs w:val="28"/>
        </w:rPr>
        <w:t>,</w:t>
      </w:r>
      <w:r w:rsidR="00F52B4A" w:rsidRPr="003C35D9">
        <w:rPr>
          <w:sz w:val="28"/>
          <w:szCs w:val="28"/>
        </w:rPr>
        <w:t xml:space="preserve"> </w:t>
      </w:r>
      <w:r w:rsidRPr="003C35D9">
        <w:rPr>
          <w:sz w:val="28"/>
          <w:szCs w:val="28"/>
        </w:rPr>
        <w:t>соревнования № 1</w:t>
      </w:r>
      <w:r w:rsidR="00F52B4A" w:rsidRPr="003C35D9">
        <w:rPr>
          <w:sz w:val="28"/>
          <w:szCs w:val="28"/>
        </w:rPr>
        <w:t xml:space="preserve">   </w:t>
      </w:r>
      <w:r w:rsidR="00460E75" w:rsidRPr="003C35D9">
        <w:rPr>
          <w:sz w:val="28"/>
          <w:szCs w:val="28"/>
        </w:rPr>
        <w:t>0520061611Б</w:t>
      </w:r>
    </w:p>
    <w:p w:rsidR="00227FD6" w:rsidRPr="003C35D9" w:rsidRDefault="00460289" w:rsidP="00EF2F27">
      <w:pPr>
        <w:ind w:firstLine="0"/>
        <w:rPr>
          <w:sz w:val="28"/>
          <w:szCs w:val="28"/>
        </w:rPr>
      </w:pPr>
      <w:r w:rsidRPr="003C35D9">
        <w:rPr>
          <w:sz w:val="28"/>
          <w:szCs w:val="28"/>
        </w:rPr>
        <w:t xml:space="preserve">              </w:t>
      </w:r>
      <w:r w:rsidR="00227FD6" w:rsidRPr="003C35D9">
        <w:rPr>
          <w:sz w:val="28"/>
          <w:szCs w:val="28"/>
        </w:rPr>
        <w:t>(квалификационные соревнования)</w:t>
      </w:r>
    </w:p>
    <w:p w:rsidR="00460E75" w:rsidRPr="003C35D9" w:rsidRDefault="00460E75" w:rsidP="00227FD6">
      <w:pPr>
        <w:ind w:left="1134" w:firstLine="0"/>
        <w:rPr>
          <w:sz w:val="28"/>
          <w:szCs w:val="28"/>
        </w:rPr>
      </w:pPr>
      <w:r w:rsidRPr="003C35D9">
        <w:rPr>
          <w:sz w:val="28"/>
          <w:szCs w:val="28"/>
        </w:rPr>
        <w:t xml:space="preserve">групповые упражнения с 5 </w:t>
      </w:r>
      <w:r w:rsidR="00040071" w:rsidRPr="003C35D9">
        <w:rPr>
          <w:sz w:val="28"/>
          <w:szCs w:val="28"/>
        </w:rPr>
        <w:t>лентами</w:t>
      </w:r>
      <w:r w:rsidRPr="003C35D9">
        <w:rPr>
          <w:sz w:val="28"/>
          <w:szCs w:val="28"/>
        </w:rPr>
        <w:t xml:space="preserve"> и с 5 </w:t>
      </w:r>
      <w:r w:rsidR="00040071" w:rsidRPr="003C35D9">
        <w:rPr>
          <w:sz w:val="28"/>
          <w:szCs w:val="28"/>
        </w:rPr>
        <w:t xml:space="preserve">обручами по </w:t>
      </w:r>
      <w:r w:rsidRPr="003C35D9">
        <w:rPr>
          <w:sz w:val="28"/>
          <w:szCs w:val="28"/>
        </w:rPr>
        <w:t>вертушке</w:t>
      </w:r>
    </w:p>
    <w:p w:rsidR="00460289" w:rsidRPr="003C35D9" w:rsidRDefault="00040071" w:rsidP="00F52B4A">
      <w:pPr>
        <w:ind w:firstLine="0"/>
        <w:rPr>
          <w:sz w:val="28"/>
          <w:szCs w:val="28"/>
        </w:rPr>
      </w:pPr>
      <w:r w:rsidRPr="003C35D9">
        <w:rPr>
          <w:sz w:val="28"/>
          <w:szCs w:val="28"/>
        </w:rPr>
        <w:t xml:space="preserve">5 день – финальные </w:t>
      </w:r>
      <w:r w:rsidR="00227FD6" w:rsidRPr="003C35D9">
        <w:rPr>
          <w:sz w:val="28"/>
          <w:szCs w:val="28"/>
        </w:rPr>
        <w:t xml:space="preserve">спортивные </w:t>
      </w:r>
      <w:r w:rsidRPr="003C35D9">
        <w:rPr>
          <w:sz w:val="28"/>
          <w:szCs w:val="28"/>
        </w:rPr>
        <w:t>соревнования</w:t>
      </w:r>
      <w:r w:rsidR="00460289" w:rsidRPr="003C35D9">
        <w:rPr>
          <w:sz w:val="28"/>
          <w:szCs w:val="28"/>
        </w:rPr>
        <w:t>:</w:t>
      </w:r>
    </w:p>
    <w:p w:rsidR="00227FD6" w:rsidRPr="003C35D9" w:rsidRDefault="00227FD6" w:rsidP="00227FD6">
      <w:pPr>
        <w:ind w:left="414" w:firstLine="720"/>
        <w:rPr>
          <w:sz w:val="28"/>
          <w:szCs w:val="28"/>
        </w:rPr>
      </w:pPr>
      <w:r w:rsidRPr="003C35D9">
        <w:rPr>
          <w:sz w:val="28"/>
          <w:szCs w:val="28"/>
        </w:rPr>
        <w:t xml:space="preserve">индивидуальное  многоборье </w:t>
      </w:r>
      <w:r w:rsidRPr="003C35D9">
        <w:rPr>
          <w:sz w:val="28"/>
          <w:szCs w:val="28"/>
        </w:rPr>
        <w:tab/>
      </w:r>
      <w:r w:rsidRPr="003C35D9">
        <w:rPr>
          <w:sz w:val="28"/>
          <w:szCs w:val="28"/>
        </w:rPr>
        <w:tab/>
      </w:r>
      <w:r w:rsidRPr="003C35D9">
        <w:rPr>
          <w:sz w:val="28"/>
          <w:szCs w:val="28"/>
        </w:rPr>
        <w:tab/>
      </w:r>
      <w:r w:rsidRPr="003C35D9">
        <w:rPr>
          <w:sz w:val="28"/>
          <w:szCs w:val="28"/>
        </w:rPr>
        <w:tab/>
      </w:r>
      <w:r w:rsidRPr="003C35D9">
        <w:rPr>
          <w:sz w:val="28"/>
          <w:szCs w:val="28"/>
        </w:rPr>
        <w:tab/>
        <w:t xml:space="preserve">    0520051611Б</w:t>
      </w:r>
    </w:p>
    <w:p w:rsidR="00460E75" w:rsidRPr="003C35D9" w:rsidRDefault="00040071" w:rsidP="00460289">
      <w:pPr>
        <w:ind w:left="414" w:firstLine="720"/>
        <w:rPr>
          <w:sz w:val="28"/>
          <w:szCs w:val="28"/>
        </w:rPr>
      </w:pPr>
      <w:r w:rsidRPr="003C35D9">
        <w:rPr>
          <w:sz w:val="28"/>
          <w:szCs w:val="28"/>
        </w:rPr>
        <w:t>мно</w:t>
      </w:r>
      <w:r w:rsidR="00460289" w:rsidRPr="003C35D9">
        <w:rPr>
          <w:sz w:val="28"/>
          <w:szCs w:val="28"/>
        </w:rPr>
        <w:t>гоборье в групповых упражнениях</w:t>
      </w:r>
      <w:r w:rsidR="00227FD6" w:rsidRPr="003C35D9">
        <w:rPr>
          <w:sz w:val="28"/>
          <w:szCs w:val="28"/>
        </w:rPr>
        <w:tab/>
      </w:r>
      <w:r w:rsidR="00227FD6" w:rsidRPr="003C35D9">
        <w:rPr>
          <w:sz w:val="28"/>
          <w:szCs w:val="28"/>
        </w:rPr>
        <w:tab/>
      </w:r>
      <w:r w:rsidR="00227FD6" w:rsidRPr="003C35D9">
        <w:rPr>
          <w:sz w:val="28"/>
          <w:szCs w:val="28"/>
        </w:rPr>
        <w:tab/>
      </w:r>
      <w:r w:rsidR="00227FD6" w:rsidRPr="003C35D9">
        <w:rPr>
          <w:sz w:val="28"/>
          <w:szCs w:val="28"/>
        </w:rPr>
        <w:tab/>
        <w:t xml:space="preserve">    0520061611Б</w:t>
      </w:r>
    </w:p>
    <w:p w:rsidR="00227FD6" w:rsidRPr="003C35D9" w:rsidRDefault="00227FD6" w:rsidP="00227FD6">
      <w:pPr>
        <w:ind w:left="1134" w:firstLine="0"/>
        <w:rPr>
          <w:sz w:val="28"/>
          <w:szCs w:val="28"/>
        </w:rPr>
      </w:pPr>
      <w:r w:rsidRPr="003C35D9">
        <w:rPr>
          <w:sz w:val="28"/>
          <w:szCs w:val="28"/>
        </w:rPr>
        <w:t>награждение победителей и призеров</w:t>
      </w:r>
    </w:p>
    <w:p w:rsidR="00227FD6" w:rsidRPr="003C35D9" w:rsidRDefault="00227FD6" w:rsidP="00227FD6">
      <w:pPr>
        <w:ind w:firstLine="1134"/>
        <w:rPr>
          <w:sz w:val="28"/>
          <w:szCs w:val="28"/>
        </w:rPr>
      </w:pPr>
      <w:r w:rsidRPr="003C35D9">
        <w:rPr>
          <w:sz w:val="28"/>
          <w:szCs w:val="28"/>
        </w:rPr>
        <w:t>показательные выступления</w:t>
      </w:r>
    </w:p>
    <w:p w:rsidR="00227FD6" w:rsidRPr="003C35D9" w:rsidRDefault="00227FD6" w:rsidP="00227FD6">
      <w:pPr>
        <w:ind w:firstLine="0"/>
        <w:rPr>
          <w:sz w:val="28"/>
          <w:szCs w:val="28"/>
        </w:rPr>
      </w:pPr>
      <w:r w:rsidRPr="003C35D9">
        <w:rPr>
          <w:sz w:val="28"/>
          <w:szCs w:val="28"/>
        </w:rPr>
        <w:t>6 день – день отъезда.</w:t>
      </w:r>
    </w:p>
    <w:p w:rsidR="00825B3B" w:rsidRDefault="00825B3B" w:rsidP="0004007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41.8. К финальным </w:t>
      </w:r>
      <w:r w:rsidR="00227FD6">
        <w:rPr>
          <w:sz w:val="28"/>
          <w:szCs w:val="28"/>
        </w:rPr>
        <w:t xml:space="preserve">спортивным </w:t>
      </w:r>
      <w:r>
        <w:rPr>
          <w:sz w:val="28"/>
          <w:szCs w:val="28"/>
        </w:rPr>
        <w:t>соревнованиям в многоборье в индивиду</w:t>
      </w:r>
      <w:r w:rsidR="00227FD6">
        <w:rPr>
          <w:sz w:val="28"/>
          <w:szCs w:val="28"/>
        </w:rPr>
        <w:t>альной программе допускаются 24 спортсменки</w:t>
      </w:r>
      <w:r>
        <w:rPr>
          <w:sz w:val="28"/>
          <w:szCs w:val="28"/>
        </w:rPr>
        <w:t xml:space="preserve">, показавшие лучшие оценки в соревнованиях по </w:t>
      </w:r>
      <w:r w:rsidR="00227FD6">
        <w:rPr>
          <w:sz w:val="28"/>
          <w:szCs w:val="28"/>
        </w:rPr>
        <w:t>индивидуальному многоборью (квалификационные соревнования</w:t>
      </w:r>
      <w:r>
        <w:rPr>
          <w:sz w:val="28"/>
          <w:szCs w:val="28"/>
        </w:rPr>
        <w:t>).</w:t>
      </w:r>
    </w:p>
    <w:p w:rsidR="00825B3B" w:rsidRPr="00040071" w:rsidRDefault="00825B3B" w:rsidP="00040071">
      <w:pPr>
        <w:ind w:firstLine="0"/>
        <w:rPr>
          <w:sz w:val="28"/>
          <w:szCs w:val="28"/>
        </w:rPr>
      </w:pPr>
      <w:r>
        <w:rPr>
          <w:sz w:val="28"/>
          <w:szCs w:val="28"/>
        </w:rPr>
        <w:t>41.9.</w:t>
      </w:r>
      <w:r w:rsidR="0019095C">
        <w:rPr>
          <w:sz w:val="28"/>
          <w:szCs w:val="28"/>
        </w:rPr>
        <w:t xml:space="preserve"> К финальным </w:t>
      </w:r>
      <w:r w:rsidR="00227FD6">
        <w:rPr>
          <w:sz w:val="28"/>
          <w:szCs w:val="28"/>
        </w:rPr>
        <w:t xml:space="preserve">спортивным </w:t>
      </w:r>
      <w:r w:rsidR="0019095C">
        <w:rPr>
          <w:sz w:val="28"/>
          <w:szCs w:val="28"/>
        </w:rPr>
        <w:t>соревнованиям в многоборье в</w:t>
      </w:r>
      <w:r w:rsidR="00B03B2A">
        <w:rPr>
          <w:sz w:val="28"/>
          <w:szCs w:val="28"/>
        </w:rPr>
        <w:t xml:space="preserve"> групповы</w:t>
      </w:r>
      <w:r w:rsidR="00757CF8">
        <w:rPr>
          <w:sz w:val="28"/>
          <w:szCs w:val="28"/>
        </w:rPr>
        <w:t>х</w:t>
      </w:r>
      <w:r w:rsidR="00B03B2A">
        <w:rPr>
          <w:sz w:val="28"/>
          <w:szCs w:val="28"/>
        </w:rPr>
        <w:t xml:space="preserve"> упражнения</w:t>
      </w:r>
      <w:r w:rsidR="00757CF8">
        <w:rPr>
          <w:sz w:val="28"/>
          <w:szCs w:val="28"/>
        </w:rPr>
        <w:t>х</w:t>
      </w:r>
      <w:r w:rsidR="00227FD6">
        <w:rPr>
          <w:sz w:val="28"/>
          <w:szCs w:val="28"/>
        </w:rPr>
        <w:t xml:space="preserve"> допускаются 10 </w:t>
      </w:r>
      <w:r w:rsidR="00B03B2A">
        <w:rPr>
          <w:sz w:val="28"/>
          <w:szCs w:val="28"/>
        </w:rPr>
        <w:t xml:space="preserve">команд, показавших лучшие оценки в </w:t>
      </w:r>
      <w:r w:rsidR="00B03B2A">
        <w:rPr>
          <w:sz w:val="28"/>
          <w:szCs w:val="28"/>
        </w:rPr>
        <w:lastRenderedPageBreak/>
        <w:t xml:space="preserve">соревнованиях по многоборью </w:t>
      </w:r>
      <w:r w:rsidR="00227FD6">
        <w:rPr>
          <w:sz w:val="28"/>
          <w:szCs w:val="28"/>
        </w:rPr>
        <w:t xml:space="preserve">в групповых упражнениях </w:t>
      </w:r>
      <w:r w:rsidR="00B03B2A">
        <w:rPr>
          <w:sz w:val="28"/>
          <w:szCs w:val="28"/>
        </w:rPr>
        <w:t>(квалификационные соревнования).</w:t>
      </w:r>
    </w:p>
    <w:p w:rsidR="00BB2C78" w:rsidRPr="00FC6CE2" w:rsidRDefault="00460E75" w:rsidP="00F274A2">
      <w:pPr>
        <w:ind w:firstLine="0"/>
        <w:rPr>
          <w:sz w:val="28"/>
          <w:szCs w:val="28"/>
        </w:rPr>
      </w:pPr>
      <w:r w:rsidRPr="00B03B2A">
        <w:rPr>
          <w:sz w:val="28"/>
          <w:szCs w:val="28"/>
        </w:rPr>
        <w:t>4</w:t>
      </w:r>
      <w:r w:rsidR="00DD1C5D" w:rsidRPr="00B03B2A">
        <w:rPr>
          <w:sz w:val="28"/>
          <w:szCs w:val="28"/>
        </w:rPr>
        <w:t>1</w:t>
      </w:r>
      <w:r w:rsidR="00B03B2A">
        <w:rPr>
          <w:sz w:val="28"/>
          <w:szCs w:val="28"/>
        </w:rPr>
        <w:t>.10</w:t>
      </w:r>
      <w:r w:rsidRPr="00B03B2A">
        <w:rPr>
          <w:sz w:val="28"/>
          <w:szCs w:val="28"/>
        </w:rPr>
        <w:t>. Командное первенство среди</w:t>
      </w:r>
      <w:r w:rsidR="00FD2967" w:rsidRPr="00B03B2A">
        <w:rPr>
          <w:sz w:val="28"/>
          <w:szCs w:val="28"/>
        </w:rPr>
        <w:t xml:space="preserve"> субъектов Российской Федерации о</w:t>
      </w:r>
      <w:r w:rsidRPr="00B03B2A">
        <w:rPr>
          <w:sz w:val="28"/>
          <w:szCs w:val="28"/>
        </w:rPr>
        <w:t>пределяется по наибольшей сумме баллов (судейских оценок), набранных всеми участницами в индивидуальной программе и команда</w:t>
      </w:r>
      <w:r w:rsidR="00FC6CE2">
        <w:rPr>
          <w:sz w:val="28"/>
          <w:szCs w:val="28"/>
        </w:rPr>
        <w:t>ми в групповых упражнени</w:t>
      </w:r>
      <w:r w:rsidR="00366705">
        <w:rPr>
          <w:sz w:val="28"/>
          <w:szCs w:val="28"/>
        </w:rPr>
        <w:t>ях.</w:t>
      </w:r>
    </w:p>
    <w:p w:rsidR="004750D4" w:rsidRDefault="004750D4" w:rsidP="000A37EA">
      <w:pPr>
        <w:jc w:val="center"/>
        <w:rPr>
          <w:b/>
          <w:sz w:val="28"/>
          <w:szCs w:val="28"/>
        </w:rPr>
      </w:pPr>
    </w:p>
    <w:p w:rsidR="000A37EA" w:rsidRPr="00BA6DC0" w:rsidRDefault="000A37EA" w:rsidP="004750D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D1C5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BA6DC0">
        <w:rPr>
          <w:b/>
          <w:sz w:val="28"/>
          <w:szCs w:val="28"/>
        </w:rPr>
        <w:t xml:space="preserve"> ШАХМАТЫ (08800</w:t>
      </w:r>
      <w:r>
        <w:rPr>
          <w:b/>
          <w:sz w:val="28"/>
          <w:szCs w:val="28"/>
        </w:rPr>
        <w:t>0</w:t>
      </w:r>
      <w:r w:rsidRPr="00BA6DC0">
        <w:rPr>
          <w:b/>
          <w:sz w:val="28"/>
          <w:szCs w:val="28"/>
        </w:rPr>
        <w:t>2511Я)</w:t>
      </w:r>
    </w:p>
    <w:p w:rsidR="00723C1B" w:rsidRDefault="000A37EA" w:rsidP="00723C1B">
      <w:pPr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DD1C5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A6DC0">
        <w:rPr>
          <w:sz w:val="28"/>
          <w:szCs w:val="28"/>
        </w:rPr>
        <w:t>1.</w:t>
      </w:r>
      <w:r w:rsidRPr="00BA6DC0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Pr="00BA6DC0">
        <w:rPr>
          <w:sz w:val="28"/>
          <w:szCs w:val="28"/>
        </w:rPr>
        <w:t xml:space="preserve"> п</w:t>
      </w:r>
      <w:r w:rsidR="00F068E9">
        <w:rPr>
          <w:sz w:val="28"/>
          <w:szCs w:val="28"/>
        </w:rPr>
        <w:t>роводятся среди спортсменов</w:t>
      </w:r>
      <w:r w:rsidRPr="00BA6DC0">
        <w:rPr>
          <w:sz w:val="28"/>
          <w:szCs w:val="28"/>
        </w:rPr>
        <w:t xml:space="preserve"> </w:t>
      </w:r>
      <w:r w:rsidR="00981BE1">
        <w:rPr>
          <w:sz w:val="28"/>
          <w:szCs w:val="28"/>
        </w:rPr>
        <w:t>возрастной категории «юноши, девушки (</w:t>
      </w:r>
      <w:r w:rsidR="00C2483F">
        <w:rPr>
          <w:sz w:val="28"/>
          <w:szCs w:val="28"/>
        </w:rPr>
        <w:t xml:space="preserve">до </w:t>
      </w:r>
      <w:r w:rsidR="000A3F04">
        <w:rPr>
          <w:sz w:val="28"/>
          <w:szCs w:val="28"/>
        </w:rPr>
        <w:t>15</w:t>
      </w:r>
      <w:r w:rsidR="00C2483F">
        <w:rPr>
          <w:sz w:val="28"/>
          <w:szCs w:val="28"/>
        </w:rPr>
        <w:t xml:space="preserve"> лет</w:t>
      </w:r>
      <w:r w:rsidR="00981BE1">
        <w:rPr>
          <w:sz w:val="28"/>
          <w:szCs w:val="28"/>
        </w:rPr>
        <w:t>)»</w:t>
      </w:r>
      <w:r w:rsidRPr="00BA6DC0">
        <w:rPr>
          <w:sz w:val="28"/>
          <w:szCs w:val="28"/>
        </w:rPr>
        <w:t xml:space="preserve"> </w:t>
      </w:r>
      <w:r>
        <w:rPr>
          <w:sz w:val="28"/>
          <w:szCs w:val="28"/>
        </w:rPr>
        <w:t>200</w:t>
      </w:r>
      <w:r w:rsidR="00413A94">
        <w:rPr>
          <w:sz w:val="28"/>
          <w:szCs w:val="28"/>
        </w:rPr>
        <w:t>5</w:t>
      </w:r>
      <w:r w:rsidRPr="00BA6DC0">
        <w:rPr>
          <w:sz w:val="28"/>
          <w:szCs w:val="28"/>
        </w:rPr>
        <w:t>-200</w:t>
      </w:r>
      <w:r w:rsidR="00413A94">
        <w:rPr>
          <w:sz w:val="28"/>
          <w:szCs w:val="28"/>
        </w:rPr>
        <w:t>6</w:t>
      </w:r>
      <w:r w:rsidR="0022096A">
        <w:rPr>
          <w:sz w:val="28"/>
          <w:szCs w:val="28"/>
        </w:rPr>
        <w:t xml:space="preserve"> годов рождения</w:t>
      </w:r>
      <w:r w:rsidR="00413A94">
        <w:rPr>
          <w:sz w:val="28"/>
          <w:szCs w:val="28"/>
        </w:rPr>
        <w:t>,</w:t>
      </w:r>
      <w:r w:rsidR="00413A94" w:rsidRPr="00413A94">
        <w:rPr>
          <w:sz w:val="28"/>
          <w:szCs w:val="28"/>
        </w:rPr>
        <w:t xml:space="preserve"> </w:t>
      </w:r>
      <w:r w:rsidR="00413A94">
        <w:rPr>
          <w:sz w:val="28"/>
          <w:szCs w:val="28"/>
        </w:rPr>
        <w:t>имеющих спортивную квалиф</w:t>
      </w:r>
      <w:r w:rsidR="00F068E9">
        <w:rPr>
          <w:sz w:val="28"/>
          <w:szCs w:val="28"/>
        </w:rPr>
        <w:t xml:space="preserve">икацию не ниже </w:t>
      </w:r>
      <w:r w:rsidR="00413A94">
        <w:rPr>
          <w:sz w:val="28"/>
          <w:szCs w:val="28"/>
        </w:rPr>
        <w:t>1 юношеского разряда.</w:t>
      </w:r>
    </w:p>
    <w:p w:rsidR="000A37EA" w:rsidRPr="00BA6DC0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DD1C5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A6DC0">
        <w:rPr>
          <w:sz w:val="28"/>
          <w:szCs w:val="28"/>
        </w:rPr>
        <w:t>2.</w:t>
      </w:r>
      <w:r w:rsidRPr="00BA6DC0">
        <w:rPr>
          <w:sz w:val="28"/>
          <w:szCs w:val="28"/>
        </w:rPr>
        <w:tab/>
        <w:t>Состав</w:t>
      </w:r>
      <w:r>
        <w:rPr>
          <w:sz w:val="28"/>
          <w:szCs w:val="28"/>
        </w:rPr>
        <w:t xml:space="preserve"> спортивной</w:t>
      </w:r>
      <w:r w:rsidRPr="00BA6DC0">
        <w:rPr>
          <w:sz w:val="28"/>
          <w:szCs w:val="28"/>
        </w:rPr>
        <w:t xml:space="preserve"> сборной команды</w:t>
      </w:r>
      <w:r w:rsidRPr="00BA6DC0">
        <w:rPr>
          <w:noProof/>
          <w:sz w:val="28"/>
          <w:szCs w:val="28"/>
        </w:rPr>
        <w:t xml:space="preserve"> до 5 человек, в том числе до 4 спортсменов (до 2 юношей и до 2 девушек) и 1</w:t>
      </w:r>
      <w:r w:rsidRPr="00BA6DC0">
        <w:rPr>
          <w:sz w:val="28"/>
          <w:szCs w:val="28"/>
        </w:rPr>
        <w:t xml:space="preserve"> тренер-руководитель команды.</w:t>
      </w:r>
    </w:p>
    <w:p w:rsidR="000A37EA" w:rsidRPr="0022096A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DD1C5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A6DC0">
        <w:rPr>
          <w:sz w:val="28"/>
          <w:szCs w:val="28"/>
        </w:rPr>
        <w:t xml:space="preserve">3. Общее количество участников на III этапе </w:t>
      </w:r>
      <w:r w:rsidR="00F068E9" w:rsidRPr="00C62BF2">
        <w:rPr>
          <w:sz w:val="28"/>
          <w:szCs w:val="28"/>
        </w:rPr>
        <w:t>(финал)</w:t>
      </w:r>
      <w:r w:rsidR="00F068E9">
        <w:rPr>
          <w:sz w:val="28"/>
          <w:szCs w:val="28"/>
        </w:rPr>
        <w:t xml:space="preserve"> </w:t>
      </w:r>
      <w:r w:rsidRPr="00BA6DC0">
        <w:rPr>
          <w:sz w:val="28"/>
          <w:szCs w:val="28"/>
        </w:rPr>
        <w:t>до</w:t>
      </w:r>
      <w:r w:rsidR="00A90F21">
        <w:rPr>
          <w:sz w:val="28"/>
          <w:szCs w:val="28"/>
        </w:rPr>
        <w:t xml:space="preserve"> 16 команд, до</w:t>
      </w:r>
      <w:r w:rsidRPr="00BA6DC0">
        <w:rPr>
          <w:sz w:val="28"/>
          <w:szCs w:val="28"/>
        </w:rPr>
        <w:t xml:space="preserve"> 80 человек, в </w:t>
      </w:r>
      <w:r w:rsidR="00ED710F">
        <w:rPr>
          <w:sz w:val="28"/>
          <w:szCs w:val="28"/>
        </w:rPr>
        <w:t xml:space="preserve">том числе </w:t>
      </w:r>
      <w:r w:rsidR="00C56C33">
        <w:rPr>
          <w:sz w:val="28"/>
          <w:szCs w:val="28"/>
        </w:rPr>
        <w:t>спортсмены и</w:t>
      </w:r>
      <w:r w:rsidRPr="0022096A">
        <w:rPr>
          <w:sz w:val="28"/>
          <w:szCs w:val="28"/>
        </w:rPr>
        <w:t xml:space="preserve"> тренер</w:t>
      </w:r>
      <w:r w:rsidR="00C56C33">
        <w:rPr>
          <w:sz w:val="28"/>
          <w:szCs w:val="28"/>
        </w:rPr>
        <w:t>ы</w:t>
      </w:r>
      <w:r w:rsidRPr="0022096A">
        <w:rPr>
          <w:sz w:val="28"/>
          <w:szCs w:val="28"/>
        </w:rPr>
        <w:t>.</w:t>
      </w:r>
    </w:p>
    <w:p w:rsidR="000A37EA" w:rsidRPr="0022096A" w:rsidRDefault="000A37EA" w:rsidP="000A37EA">
      <w:pPr>
        <w:ind w:firstLine="0"/>
        <w:rPr>
          <w:sz w:val="28"/>
          <w:szCs w:val="28"/>
        </w:rPr>
      </w:pPr>
      <w:r w:rsidRPr="0022096A">
        <w:rPr>
          <w:sz w:val="28"/>
          <w:szCs w:val="28"/>
        </w:rPr>
        <w:t>4</w:t>
      </w:r>
      <w:r w:rsidR="00DD1C5D" w:rsidRPr="0022096A">
        <w:rPr>
          <w:sz w:val="28"/>
          <w:szCs w:val="28"/>
        </w:rPr>
        <w:t>2</w:t>
      </w:r>
      <w:r w:rsidRPr="0022096A">
        <w:rPr>
          <w:sz w:val="28"/>
          <w:szCs w:val="28"/>
        </w:rPr>
        <w:t>.4.</w:t>
      </w:r>
      <w:r w:rsidRPr="0022096A">
        <w:rPr>
          <w:sz w:val="28"/>
          <w:szCs w:val="28"/>
        </w:rPr>
        <w:tab/>
      </w:r>
      <w:r w:rsidR="00E431C1" w:rsidRPr="0022096A">
        <w:rPr>
          <w:sz w:val="28"/>
          <w:szCs w:val="28"/>
        </w:rPr>
        <w:t>Спортивные соревнования</w:t>
      </w:r>
      <w:r w:rsidRPr="0022096A">
        <w:rPr>
          <w:sz w:val="28"/>
          <w:szCs w:val="28"/>
        </w:rPr>
        <w:t xml:space="preserve"> на всех этапах проводятся как командный турнир (0880062811Я).</w:t>
      </w:r>
    </w:p>
    <w:p w:rsidR="000A37EA" w:rsidRPr="00EE0604" w:rsidRDefault="000A37EA" w:rsidP="00BB2C78">
      <w:pPr>
        <w:pStyle w:val="1b"/>
        <w:ind w:left="0" w:firstLine="0"/>
        <w:rPr>
          <w:color w:val="5B9BD5" w:themeColor="accent1"/>
          <w:sz w:val="28"/>
          <w:szCs w:val="28"/>
        </w:rPr>
      </w:pPr>
      <w:r w:rsidRPr="0022096A">
        <w:rPr>
          <w:sz w:val="28"/>
          <w:szCs w:val="28"/>
        </w:rPr>
        <w:t>4</w:t>
      </w:r>
      <w:r w:rsidR="00DD1C5D" w:rsidRPr="0022096A">
        <w:rPr>
          <w:sz w:val="28"/>
          <w:szCs w:val="28"/>
        </w:rPr>
        <w:t>2</w:t>
      </w:r>
      <w:r w:rsidRPr="0022096A">
        <w:rPr>
          <w:sz w:val="28"/>
          <w:szCs w:val="28"/>
        </w:rPr>
        <w:t>.5. К</w:t>
      </w:r>
      <w:r w:rsidR="00ED3BF0" w:rsidRPr="0022096A">
        <w:rPr>
          <w:sz w:val="28"/>
          <w:szCs w:val="28"/>
        </w:rPr>
        <w:t xml:space="preserve"> с</w:t>
      </w:r>
      <w:r w:rsidR="00E431C1" w:rsidRPr="0022096A">
        <w:rPr>
          <w:sz w:val="28"/>
          <w:szCs w:val="28"/>
        </w:rPr>
        <w:t>портивны</w:t>
      </w:r>
      <w:r w:rsidR="00ED3BF0" w:rsidRPr="0022096A">
        <w:rPr>
          <w:sz w:val="28"/>
          <w:szCs w:val="28"/>
        </w:rPr>
        <w:t>м</w:t>
      </w:r>
      <w:r w:rsidR="00E431C1" w:rsidRPr="0022096A">
        <w:rPr>
          <w:sz w:val="28"/>
          <w:szCs w:val="28"/>
        </w:rPr>
        <w:t xml:space="preserve"> соревнования</w:t>
      </w:r>
      <w:r w:rsidR="00F068E9">
        <w:rPr>
          <w:sz w:val="28"/>
          <w:szCs w:val="28"/>
        </w:rPr>
        <w:t xml:space="preserve">м </w:t>
      </w:r>
      <w:r w:rsidRPr="0022096A">
        <w:rPr>
          <w:sz w:val="28"/>
          <w:szCs w:val="28"/>
          <w:lang w:val="en-US"/>
        </w:rPr>
        <w:t>III</w:t>
      </w:r>
      <w:r w:rsidR="00F068E9">
        <w:rPr>
          <w:sz w:val="28"/>
          <w:szCs w:val="28"/>
        </w:rPr>
        <w:t xml:space="preserve"> этапа</w:t>
      </w:r>
      <w:r w:rsidRPr="0022096A">
        <w:rPr>
          <w:sz w:val="28"/>
          <w:szCs w:val="28"/>
        </w:rPr>
        <w:t xml:space="preserve"> </w:t>
      </w:r>
      <w:r w:rsidR="00F068E9" w:rsidRPr="00C62BF2">
        <w:rPr>
          <w:sz w:val="28"/>
          <w:szCs w:val="28"/>
        </w:rPr>
        <w:t>(финал)</w:t>
      </w:r>
      <w:r w:rsidR="00F068E9">
        <w:rPr>
          <w:sz w:val="28"/>
          <w:szCs w:val="28"/>
        </w:rPr>
        <w:t xml:space="preserve"> </w:t>
      </w:r>
      <w:r w:rsidRPr="0022096A">
        <w:rPr>
          <w:sz w:val="28"/>
          <w:szCs w:val="28"/>
        </w:rPr>
        <w:t>Спартакиады допускаются</w:t>
      </w:r>
      <w:r w:rsidR="00E5171B" w:rsidRPr="0022096A">
        <w:rPr>
          <w:sz w:val="28"/>
          <w:szCs w:val="28"/>
        </w:rPr>
        <w:t xml:space="preserve"> </w:t>
      </w:r>
      <w:r w:rsidRPr="0022096A">
        <w:rPr>
          <w:sz w:val="28"/>
          <w:szCs w:val="28"/>
        </w:rPr>
        <w:t>спортивные сборные команды субъектов Российской Федерации</w:t>
      </w:r>
      <w:r w:rsidR="0098660B">
        <w:rPr>
          <w:sz w:val="28"/>
          <w:szCs w:val="28"/>
        </w:rPr>
        <w:t>,</w:t>
      </w:r>
      <w:r w:rsidR="0022096A" w:rsidRPr="0022096A">
        <w:rPr>
          <w:sz w:val="28"/>
          <w:szCs w:val="28"/>
        </w:rPr>
        <w:t xml:space="preserve"> </w:t>
      </w:r>
      <w:r w:rsidR="0098660B">
        <w:rPr>
          <w:sz w:val="28"/>
          <w:szCs w:val="28"/>
        </w:rPr>
        <w:t>занявшие 1 и 2 места на</w:t>
      </w:r>
      <w:r w:rsidR="00ED710F">
        <w:rPr>
          <w:sz w:val="28"/>
          <w:szCs w:val="28"/>
        </w:rPr>
        <w:t xml:space="preserve"> </w:t>
      </w:r>
      <w:r w:rsidR="00ED710F">
        <w:rPr>
          <w:sz w:val="28"/>
          <w:szCs w:val="28"/>
          <w:lang w:val="en-US"/>
        </w:rPr>
        <w:t>II</w:t>
      </w:r>
      <w:r w:rsidR="00ED710F" w:rsidRPr="00ED710F">
        <w:rPr>
          <w:sz w:val="28"/>
          <w:szCs w:val="28"/>
        </w:rPr>
        <w:t xml:space="preserve"> </w:t>
      </w:r>
      <w:r w:rsidR="00ED710F">
        <w:rPr>
          <w:sz w:val="28"/>
          <w:szCs w:val="28"/>
        </w:rPr>
        <w:t>этап</w:t>
      </w:r>
      <w:r w:rsidR="0098660B">
        <w:rPr>
          <w:sz w:val="28"/>
          <w:szCs w:val="28"/>
        </w:rPr>
        <w:t>е</w:t>
      </w:r>
      <w:r w:rsidR="00ED710F">
        <w:rPr>
          <w:sz w:val="28"/>
          <w:szCs w:val="28"/>
        </w:rPr>
        <w:t xml:space="preserve"> Спартакиады</w:t>
      </w:r>
      <w:r w:rsidR="0098660B">
        <w:rPr>
          <w:sz w:val="28"/>
          <w:szCs w:val="28"/>
        </w:rPr>
        <w:t xml:space="preserve"> в каждом федеральном округе.</w:t>
      </w:r>
      <w:r w:rsidR="0022096A" w:rsidRPr="0022096A">
        <w:rPr>
          <w:sz w:val="28"/>
          <w:szCs w:val="28"/>
        </w:rPr>
        <w:t xml:space="preserve"> </w:t>
      </w:r>
    </w:p>
    <w:p w:rsidR="009E1C8C" w:rsidRPr="00B7553E" w:rsidRDefault="00BB2C78" w:rsidP="009E1C8C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0A37EA" w:rsidRPr="00BA6DC0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DD1C5D">
        <w:rPr>
          <w:sz w:val="28"/>
          <w:szCs w:val="28"/>
        </w:rPr>
        <w:t>2</w:t>
      </w:r>
      <w:r>
        <w:rPr>
          <w:sz w:val="28"/>
          <w:szCs w:val="28"/>
        </w:rPr>
        <w:t>.6</w:t>
      </w:r>
      <w:r w:rsidRPr="00BA6DC0">
        <w:rPr>
          <w:sz w:val="28"/>
          <w:szCs w:val="28"/>
        </w:rPr>
        <w:t xml:space="preserve">. </w:t>
      </w:r>
      <w:r w:rsidR="00E431C1">
        <w:rPr>
          <w:sz w:val="28"/>
          <w:szCs w:val="28"/>
        </w:rPr>
        <w:t>Спортивные соревнования</w:t>
      </w:r>
      <w:r w:rsidRPr="00BA6DC0">
        <w:rPr>
          <w:sz w:val="28"/>
          <w:szCs w:val="28"/>
        </w:rPr>
        <w:t xml:space="preserve"> проводятся по Правилам вида спорта «</w:t>
      </w:r>
      <w:r w:rsidR="009F0B2F">
        <w:rPr>
          <w:sz w:val="28"/>
          <w:szCs w:val="28"/>
        </w:rPr>
        <w:t>Ш</w:t>
      </w:r>
      <w:r w:rsidRPr="00BA6DC0">
        <w:rPr>
          <w:sz w:val="28"/>
          <w:szCs w:val="28"/>
        </w:rPr>
        <w:t>ахматы», утвержденным приказом Минспорта России.</w:t>
      </w:r>
    </w:p>
    <w:p w:rsidR="000A37EA" w:rsidRPr="00BA6DC0" w:rsidRDefault="000A37EA" w:rsidP="000A37EA">
      <w:pPr>
        <w:ind w:firstLine="709"/>
        <w:rPr>
          <w:sz w:val="28"/>
          <w:szCs w:val="28"/>
        </w:rPr>
      </w:pPr>
      <w:r w:rsidRPr="00BA6DC0">
        <w:rPr>
          <w:sz w:val="28"/>
          <w:szCs w:val="28"/>
        </w:rPr>
        <w:t>Поведение участников в период проведения</w:t>
      </w:r>
      <w:r w:rsidR="00ED3BF0">
        <w:rPr>
          <w:sz w:val="28"/>
          <w:szCs w:val="28"/>
        </w:rPr>
        <w:t xml:space="preserve"> спортивных</w:t>
      </w:r>
      <w:r w:rsidRPr="00BA6DC0">
        <w:rPr>
          <w:sz w:val="28"/>
          <w:szCs w:val="28"/>
        </w:rPr>
        <w:t xml:space="preserve"> соревнований регламентируется Положением «О спортивных санкциях в виде спорта «шахматы».</w:t>
      </w:r>
    </w:p>
    <w:p w:rsidR="000A37EA" w:rsidRPr="00BA6DC0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DD1C5D">
        <w:rPr>
          <w:sz w:val="28"/>
          <w:szCs w:val="28"/>
        </w:rPr>
        <w:t>2</w:t>
      </w:r>
      <w:r>
        <w:rPr>
          <w:sz w:val="28"/>
          <w:szCs w:val="28"/>
        </w:rPr>
        <w:t>.7</w:t>
      </w:r>
      <w:r w:rsidRPr="00BA6DC0">
        <w:rPr>
          <w:sz w:val="28"/>
          <w:szCs w:val="28"/>
        </w:rPr>
        <w:t xml:space="preserve">. </w:t>
      </w:r>
      <w:r w:rsidR="00E431C1">
        <w:rPr>
          <w:sz w:val="28"/>
          <w:szCs w:val="28"/>
        </w:rPr>
        <w:t>Спортивные соревнования</w:t>
      </w:r>
      <w:r w:rsidRPr="00BA6DC0">
        <w:rPr>
          <w:sz w:val="28"/>
          <w:szCs w:val="28"/>
        </w:rPr>
        <w:t xml:space="preserve"> на всех этапах проводятся с применением электронных часов.</w:t>
      </w:r>
    </w:p>
    <w:p w:rsidR="00FB7504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DD1C5D">
        <w:rPr>
          <w:sz w:val="28"/>
          <w:szCs w:val="28"/>
        </w:rPr>
        <w:t>2</w:t>
      </w:r>
      <w:r>
        <w:rPr>
          <w:sz w:val="28"/>
          <w:szCs w:val="28"/>
        </w:rPr>
        <w:t>.8</w:t>
      </w:r>
      <w:r w:rsidRPr="00BA6DC0">
        <w:rPr>
          <w:sz w:val="28"/>
          <w:szCs w:val="28"/>
        </w:rPr>
        <w:t>.</w:t>
      </w:r>
      <w:r w:rsidRPr="00BA6DC0">
        <w:rPr>
          <w:sz w:val="28"/>
          <w:szCs w:val="28"/>
        </w:rPr>
        <w:tab/>
        <w:t>Командам присваиваются стартовые номера с 1-го по 16</w:t>
      </w:r>
      <w:r w:rsidR="00A90F21">
        <w:rPr>
          <w:sz w:val="28"/>
          <w:szCs w:val="28"/>
        </w:rPr>
        <w:t>-е</w:t>
      </w:r>
      <w:r w:rsidRPr="00BA6DC0">
        <w:rPr>
          <w:sz w:val="28"/>
          <w:szCs w:val="28"/>
        </w:rPr>
        <w:t xml:space="preserve"> согласно среднему </w:t>
      </w:r>
      <w:r w:rsidR="005923ED">
        <w:rPr>
          <w:sz w:val="28"/>
          <w:szCs w:val="28"/>
        </w:rPr>
        <w:t xml:space="preserve">российскому </w:t>
      </w:r>
      <w:r w:rsidRPr="00BA6DC0">
        <w:rPr>
          <w:sz w:val="28"/>
          <w:szCs w:val="28"/>
        </w:rPr>
        <w:t>рейтингу команды на 1 июля 201</w:t>
      </w:r>
      <w:r w:rsidR="00DD1C5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A6DC0">
        <w:rPr>
          <w:sz w:val="28"/>
          <w:szCs w:val="28"/>
        </w:rPr>
        <w:t xml:space="preserve">г. </w:t>
      </w:r>
    </w:p>
    <w:p w:rsidR="000A37EA" w:rsidRPr="00BA6DC0" w:rsidRDefault="000A37EA" w:rsidP="00FB7504">
      <w:pPr>
        <w:ind w:firstLine="709"/>
        <w:rPr>
          <w:sz w:val="28"/>
          <w:szCs w:val="28"/>
        </w:rPr>
      </w:pPr>
      <w:r w:rsidRPr="00BA6DC0">
        <w:rPr>
          <w:sz w:val="28"/>
          <w:szCs w:val="28"/>
        </w:rPr>
        <w:t xml:space="preserve">Средний </w:t>
      </w:r>
      <w:r w:rsidR="00F76C5C">
        <w:rPr>
          <w:sz w:val="28"/>
          <w:szCs w:val="28"/>
        </w:rPr>
        <w:t xml:space="preserve">российский </w:t>
      </w:r>
      <w:r w:rsidRPr="00BA6DC0">
        <w:rPr>
          <w:sz w:val="28"/>
          <w:szCs w:val="28"/>
        </w:rPr>
        <w:t xml:space="preserve">рейтинг команды определяется как сумма </w:t>
      </w:r>
      <w:r w:rsidR="00F76C5C">
        <w:rPr>
          <w:sz w:val="28"/>
          <w:szCs w:val="28"/>
        </w:rPr>
        <w:t xml:space="preserve">российских </w:t>
      </w:r>
      <w:r w:rsidRPr="00BA6DC0">
        <w:rPr>
          <w:sz w:val="28"/>
          <w:szCs w:val="28"/>
        </w:rPr>
        <w:t>рейтингов игроков на 4 досках деленное на 4. В случа</w:t>
      </w:r>
      <w:r w:rsidR="00412F15">
        <w:rPr>
          <w:sz w:val="28"/>
          <w:szCs w:val="28"/>
        </w:rPr>
        <w:t>е</w:t>
      </w:r>
      <w:r w:rsidRPr="00BA6DC0">
        <w:rPr>
          <w:sz w:val="28"/>
          <w:szCs w:val="28"/>
        </w:rPr>
        <w:t xml:space="preserve"> отсутствия </w:t>
      </w:r>
      <w:r w:rsidR="00F76C5C">
        <w:rPr>
          <w:sz w:val="28"/>
          <w:szCs w:val="28"/>
        </w:rPr>
        <w:t xml:space="preserve">российского </w:t>
      </w:r>
      <w:r w:rsidRPr="00BA6DC0">
        <w:rPr>
          <w:sz w:val="28"/>
          <w:szCs w:val="28"/>
        </w:rPr>
        <w:t xml:space="preserve">рейтинга у участника какой-либо команды, его </w:t>
      </w:r>
      <w:r w:rsidR="00F76C5C">
        <w:rPr>
          <w:sz w:val="28"/>
          <w:szCs w:val="28"/>
        </w:rPr>
        <w:t xml:space="preserve">российский </w:t>
      </w:r>
      <w:r w:rsidRPr="00BA6DC0">
        <w:rPr>
          <w:sz w:val="28"/>
          <w:szCs w:val="28"/>
        </w:rPr>
        <w:t>рейтинг будет равняться 1000. В случа</w:t>
      </w:r>
      <w:r w:rsidR="00412F15">
        <w:rPr>
          <w:sz w:val="28"/>
          <w:szCs w:val="28"/>
        </w:rPr>
        <w:t>е</w:t>
      </w:r>
      <w:r w:rsidRPr="00BA6DC0">
        <w:rPr>
          <w:sz w:val="28"/>
          <w:szCs w:val="28"/>
        </w:rPr>
        <w:t xml:space="preserve"> отсутствия игрока (доски) </w:t>
      </w:r>
      <w:r w:rsidR="00F76C5C">
        <w:rPr>
          <w:sz w:val="28"/>
          <w:szCs w:val="28"/>
        </w:rPr>
        <w:t xml:space="preserve">российский </w:t>
      </w:r>
      <w:r w:rsidRPr="00BA6DC0">
        <w:rPr>
          <w:sz w:val="28"/>
          <w:szCs w:val="28"/>
        </w:rPr>
        <w:t>рейтинг будет равняться нулю.</w:t>
      </w:r>
    </w:p>
    <w:p w:rsidR="000A37EA" w:rsidRPr="00BA6DC0" w:rsidRDefault="000A37EA" w:rsidP="000A37EA">
      <w:pPr>
        <w:ind w:firstLine="709"/>
        <w:rPr>
          <w:sz w:val="28"/>
          <w:szCs w:val="28"/>
        </w:rPr>
      </w:pPr>
      <w:r w:rsidRPr="00BA6DC0">
        <w:rPr>
          <w:sz w:val="28"/>
          <w:szCs w:val="28"/>
        </w:rPr>
        <w:t xml:space="preserve">В зависимости от стартовых номеров, команды рассеиваются на 4 группы, по 4 команды в группе по следующей схеме: </w:t>
      </w:r>
    </w:p>
    <w:p w:rsidR="000A37EA" w:rsidRPr="00BA6DC0" w:rsidRDefault="000A37EA" w:rsidP="000A37EA">
      <w:pPr>
        <w:rPr>
          <w:sz w:val="28"/>
          <w:szCs w:val="28"/>
        </w:rPr>
      </w:pPr>
      <w:r w:rsidRPr="00BA6DC0">
        <w:rPr>
          <w:sz w:val="28"/>
          <w:szCs w:val="28"/>
        </w:rPr>
        <w:t>1 группа «А» – стартовые номера 1, 8, 9, 16</w:t>
      </w:r>
    </w:p>
    <w:p w:rsidR="000A37EA" w:rsidRPr="00BA6DC0" w:rsidRDefault="000A37EA" w:rsidP="000A37EA">
      <w:pPr>
        <w:rPr>
          <w:sz w:val="28"/>
          <w:szCs w:val="28"/>
        </w:rPr>
      </w:pPr>
      <w:r w:rsidRPr="00BA6DC0">
        <w:rPr>
          <w:sz w:val="28"/>
          <w:szCs w:val="28"/>
        </w:rPr>
        <w:t>2 группа «Б» – стартовые номера 2, 7, 10, 15</w:t>
      </w:r>
    </w:p>
    <w:p w:rsidR="000A37EA" w:rsidRPr="00BA6DC0" w:rsidRDefault="000A37EA" w:rsidP="000A37EA">
      <w:pPr>
        <w:rPr>
          <w:sz w:val="28"/>
          <w:szCs w:val="28"/>
        </w:rPr>
      </w:pPr>
      <w:r w:rsidRPr="00BA6DC0">
        <w:rPr>
          <w:sz w:val="28"/>
          <w:szCs w:val="28"/>
        </w:rPr>
        <w:t>3 группа «В» – стартовые номера 3, 6, 11, 14</w:t>
      </w:r>
    </w:p>
    <w:p w:rsidR="000A37EA" w:rsidRPr="00BA6DC0" w:rsidRDefault="000A37EA" w:rsidP="000A37EA">
      <w:pPr>
        <w:rPr>
          <w:sz w:val="28"/>
          <w:szCs w:val="28"/>
        </w:rPr>
      </w:pPr>
      <w:r w:rsidRPr="00BA6DC0">
        <w:rPr>
          <w:sz w:val="28"/>
          <w:szCs w:val="28"/>
        </w:rPr>
        <w:t>4 группа «Г» – стартовые номера 4, 5, 12, 13.</w:t>
      </w:r>
    </w:p>
    <w:p w:rsidR="000A37EA" w:rsidRPr="00BA6DC0" w:rsidRDefault="00E431C1" w:rsidP="000A37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Спортивные соревнования</w:t>
      </w:r>
      <w:r w:rsidR="000A37EA" w:rsidRPr="00BA6DC0">
        <w:rPr>
          <w:sz w:val="28"/>
          <w:szCs w:val="28"/>
        </w:rPr>
        <w:t xml:space="preserve"> в группах проводятся по круговой системе в один круг.</w:t>
      </w:r>
    </w:p>
    <w:p w:rsidR="000A37EA" w:rsidRPr="00BA6DC0" w:rsidRDefault="000A37EA" w:rsidP="000A37EA">
      <w:pPr>
        <w:ind w:firstLine="720"/>
        <w:rPr>
          <w:sz w:val="28"/>
          <w:szCs w:val="28"/>
        </w:rPr>
      </w:pPr>
      <w:r w:rsidRPr="00BA6DC0">
        <w:rPr>
          <w:sz w:val="28"/>
          <w:szCs w:val="28"/>
        </w:rPr>
        <w:t xml:space="preserve">Далее команды, занявшие первые и вторые места в группах, в стыковых </w:t>
      </w:r>
      <w:r w:rsidRPr="00BA6DC0">
        <w:rPr>
          <w:sz w:val="28"/>
          <w:szCs w:val="28"/>
        </w:rPr>
        <w:lastRenderedPageBreak/>
        <w:t xml:space="preserve">матчах разыгрывают 1-8 места по схеме А1-Б2, Б1-А2, В1-Г2, Г1-В2. </w:t>
      </w:r>
    </w:p>
    <w:p w:rsidR="000A37EA" w:rsidRPr="00BA6DC0" w:rsidRDefault="000A37EA" w:rsidP="000A37EA">
      <w:pPr>
        <w:ind w:firstLine="720"/>
        <w:rPr>
          <w:sz w:val="28"/>
          <w:szCs w:val="28"/>
        </w:rPr>
      </w:pPr>
      <w:r w:rsidRPr="00BA6DC0">
        <w:rPr>
          <w:sz w:val="28"/>
          <w:szCs w:val="28"/>
        </w:rPr>
        <w:t>Победители в полуфиналах разыгрывают 1-4 места, а проигравшие – 5-8 места по схеме:</w:t>
      </w:r>
    </w:p>
    <w:p w:rsidR="000A37EA" w:rsidRPr="00BA6DC0" w:rsidRDefault="000A37EA" w:rsidP="000A37EA">
      <w:pPr>
        <w:numPr>
          <w:ilvl w:val="0"/>
          <w:numId w:val="9"/>
        </w:numPr>
        <w:suppressAutoHyphens w:val="0"/>
        <w:spacing w:line="240" w:lineRule="auto"/>
        <w:contextualSpacing/>
        <w:rPr>
          <w:sz w:val="28"/>
          <w:szCs w:val="28"/>
        </w:rPr>
      </w:pPr>
      <w:r w:rsidRPr="00BA6DC0">
        <w:rPr>
          <w:sz w:val="28"/>
          <w:szCs w:val="28"/>
        </w:rPr>
        <w:t>победитель А1-Б2 играет с победителем Г1-В2,</w:t>
      </w:r>
    </w:p>
    <w:p w:rsidR="000A37EA" w:rsidRPr="00BA6DC0" w:rsidRDefault="000A37EA" w:rsidP="000A37EA">
      <w:pPr>
        <w:numPr>
          <w:ilvl w:val="0"/>
          <w:numId w:val="9"/>
        </w:numPr>
        <w:suppressAutoHyphens w:val="0"/>
        <w:spacing w:line="240" w:lineRule="auto"/>
        <w:contextualSpacing/>
        <w:rPr>
          <w:sz w:val="28"/>
          <w:szCs w:val="28"/>
        </w:rPr>
      </w:pPr>
      <w:r w:rsidRPr="00BA6DC0">
        <w:rPr>
          <w:sz w:val="28"/>
          <w:szCs w:val="28"/>
        </w:rPr>
        <w:t>победитель Б1-А2 играет с победителем В1-Г2</w:t>
      </w:r>
    </w:p>
    <w:p w:rsidR="000A37EA" w:rsidRPr="00BA6DC0" w:rsidRDefault="000A37EA" w:rsidP="000A37EA">
      <w:pPr>
        <w:ind w:firstLine="709"/>
        <w:rPr>
          <w:sz w:val="28"/>
          <w:szCs w:val="28"/>
        </w:rPr>
      </w:pPr>
      <w:r w:rsidRPr="00BA6DC0">
        <w:rPr>
          <w:sz w:val="28"/>
          <w:szCs w:val="28"/>
        </w:rPr>
        <w:t xml:space="preserve">Затем победители полуфиналов разыгрывают между собой 1-2, а проигравшие 3-4 места соответственно. По аналогичной схеме разыгрываются все остальные места. </w:t>
      </w:r>
    </w:p>
    <w:p w:rsidR="000A37EA" w:rsidRPr="00BA6DC0" w:rsidRDefault="000A37EA" w:rsidP="000A37EA">
      <w:pPr>
        <w:ind w:firstLine="720"/>
        <w:rPr>
          <w:sz w:val="28"/>
          <w:szCs w:val="28"/>
        </w:rPr>
      </w:pPr>
      <w:r w:rsidRPr="00BA6DC0">
        <w:rPr>
          <w:sz w:val="28"/>
          <w:szCs w:val="28"/>
        </w:rPr>
        <w:t>Команды, занявшие третьи и четвертые места в группах, в стыковых матчах разыгрывают 9-16 места по схеме А3-Б4, Б3-А4, В3-Г4, Г3-В4. Победители разыгрывают 9-12 места, а проигравшие – 13-16 места по схеме:</w:t>
      </w:r>
    </w:p>
    <w:p w:rsidR="000A37EA" w:rsidRPr="00BA6DC0" w:rsidRDefault="000A37EA" w:rsidP="000A37EA">
      <w:pPr>
        <w:numPr>
          <w:ilvl w:val="0"/>
          <w:numId w:val="9"/>
        </w:numPr>
        <w:suppressAutoHyphens w:val="0"/>
        <w:spacing w:line="240" w:lineRule="auto"/>
        <w:contextualSpacing/>
        <w:rPr>
          <w:sz w:val="28"/>
          <w:szCs w:val="28"/>
        </w:rPr>
      </w:pPr>
      <w:r w:rsidRPr="00BA6DC0">
        <w:rPr>
          <w:sz w:val="28"/>
          <w:szCs w:val="28"/>
        </w:rPr>
        <w:t>победитель А3-Б4 играет с победителем Г3-В4,</w:t>
      </w:r>
    </w:p>
    <w:p w:rsidR="000A37EA" w:rsidRPr="00BA6DC0" w:rsidRDefault="000A37EA" w:rsidP="000A37EA">
      <w:pPr>
        <w:numPr>
          <w:ilvl w:val="0"/>
          <w:numId w:val="9"/>
        </w:numPr>
        <w:suppressAutoHyphens w:val="0"/>
        <w:spacing w:line="240" w:lineRule="auto"/>
        <w:contextualSpacing/>
        <w:rPr>
          <w:sz w:val="28"/>
          <w:szCs w:val="28"/>
        </w:rPr>
      </w:pPr>
      <w:r w:rsidRPr="00BA6DC0">
        <w:rPr>
          <w:sz w:val="28"/>
          <w:szCs w:val="28"/>
        </w:rPr>
        <w:t>победитель Б3-А4 играет с победителем В3-Г4</w:t>
      </w:r>
    </w:p>
    <w:p w:rsidR="000A37EA" w:rsidRPr="00BA6DC0" w:rsidRDefault="000A37EA" w:rsidP="000A37EA">
      <w:pPr>
        <w:ind w:firstLine="709"/>
        <w:rPr>
          <w:sz w:val="28"/>
          <w:szCs w:val="28"/>
        </w:rPr>
      </w:pPr>
      <w:r w:rsidRPr="00BA6DC0">
        <w:rPr>
          <w:sz w:val="28"/>
          <w:szCs w:val="28"/>
        </w:rPr>
        <w:t>Затем победители разыгрывают между собой 9 – 10 места, а проигравшие 11-12 места соответственно. По аналогичной схеме разыгрываются остальные места с 13 по 16.</w:t>
      </w:r>
    </w:p>
    <w:p w:rsidR="000A37EA" w:rsidRPr="00BA6DC0" w:rsidRDefault="000A37EA" w:rsidP="000A37EA">
      <w:pPr>
        <w:ind w:firstLine="709"/>
        <w:rPr>
          <w:sz w:val="28"/>
          <w:szCs w:val="28"/>
        </w:rPr>
      </w:pPr>
      <w:r w:rsidRPr="00BA6DC0">
        <w:rPr>
          <w:sz w:val="28"/>
          <w:szCs w:val="28"/>
        </w:rPr>
        <w:t>Команда допускается на матч при наличии 50% состава заявленных игроков.</w:t>
      </w:r>
    </w:p>
    <w:p w:rsidR="000A37EA" w:rsidRPr="00BA6DC0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DD1C5D">
        <w:rPr>
          <w:sz w:val="28"/>
          <w:szCs w:val="28"/>
        </w:rPr>
        <w:t>2</w:t>
      </w:r>
      <w:r>
        <w:rPr>
          <w:sz w:val="28"/>
          <w:szCs w:val="28"/>
        </w:rPr>
        <w:t>.9</w:t>
      </w:r>
      <w:r w:rsidRPr="00BA6DC0">
        <w:rPr>
          <w:sz w:val="28"/>
          <w:szCs w:val="28"/>
        </w:rPr>
        <w:t>. Контроль времени</w:t>
      </w:r>
      <w:r w:rsidR="0056411E">
        <w:rPr>
          <w:sz w:val="28"/>
          <w:szCs w:val="28"/>
        </w:rPr>
        <w:t xml:space="preserve"> </w:t>
      </w:r>
      <w:r w:rsidR="00412F15">
        <w:rPr>
          <w:sz w:val="28"/>
          <w:szCs w:val="28"/>
        </w:rPr>
        <w:t xml:space="preserve">на всех этапах </w:t>
      </w:r>
      <w:r w:rsidRPr="00BA6DC0">
        <w:rPr>
          <w:sz w:val="28"/>
          <w:szCs w:val="28"/>
        </w:rPr>
        <w:t>– 1час 30 минут на всю партию каждому участнику с добавлением 30 секунд на каждый сделанный ход, начиная с первого хода.</w:t>
      </w:r>
    </w:p>
    <w:p w:rsidR="000A37EA" w:rsidRPr="00BA6DC0" w:rsidRDefault="000A37EA" w:rsidP="000A37EA">
      <w:pPr>
        <w:ind w:firstLine="709"/>
        <w:rPr>
          <w:sz w:val="28"/>
          <w:szCs w:val="28"/>
        </w:rPr>
      </w:pPr>
      <w:r w:rsidRPr="00BA6DC0">
        <w:rPr>
          <w:sz w:val="28"/>
          <w:szCs w:val="28"/>
        </w:rPr>
        <w:t>Участникам запрещается вступать в переговоры о ничьей до 40-го хода включительно.</w:t>
      </w:r>
    </w:p>
    <w:p w:rsidR="000A37EA" w:rsidRDefault="000A37EA" w:rsidP="000A37EA">
      <w:pPr>
        <w:ind w:firstLine="709"/>
        <w:rPr>
          <w:sz w:val="28"/>
          <w:szCs w:val="28"/>
        </w:rPr>
      </w:pPr>
      <w:r w:rsidRPr="00BA6DC0">
        <w:rPr>
          <w:sz w:val="28"/>
          <w:szCs w:val="28"/>
        </w:rPr>
        <w:t>Опоздание на тур более чем на 15 минут наказывается поражением. В этом случае, сопернику ставится +</w:t>
      </w:r>
      <w:r>
        <w:rPr>
          <w:sz w:val="28"/>
          <w:szCs w:val="28"/>
        </w:rPr>
        <w:t xml:space="preserve"> (плюс)</w:t>
      </w:r>
      <w:r w:rsidRPr="00BA6DC0">
        <w:rPr>
          <w:sz w:val="28"/>
          <w:szCs w:val="28"/>
        </w:rPr>
        <w:t>, опоздавшему –</w:t>
      </w:r>
      <w:r>
        <w:rPr>
          <w:sz w:val="28"/>
          <w:szCs w:val="28"/>
        </w:rPr>
        <w:t xml:space="preserve"> (минус)</w:t>
      </w:r>
      <w:r w:rsidRPr="00BA6DC0">
        <w:rPr>
          <w:sz w:val="28"/>
          <w:szCs w:val="28"/>
        </w:rPr>
        <w:t>.</w:t>
      </w:r>
    </w:p>
    <w:p w:rsidR="009E1C8C" w:rsidRPr="00BA6DC0" w:rsidRDefault="009E1C8C" w:rsidP="009E1C8C">
      <w:pPr>
        <w:ind w:firstLine="0"/>
        <w:rPr>
          <w:sz w:val="28"/>
          <w:szCs w:val="28"/>
        </w:rPr>
      </w:pPr>
      <w:r>
        <w:rPr>
          <w:sz w:val="28"/>
          <w:szCs w:val="28"/>
        </w:rPr>
        <w:t>42.10</w:t>
      </w:r>
      <w:r w:rsidRPr="009E1C8C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спортивных соревнований</w:t>
      </w:r>
      <w:r w:rsidRPr="00BA6DC0">
        <w:rPr>
          <w:sz w:val="28"/>
          <w:szCs w:val="28"/>
        </w:rPr>
        <w:t xml:space="preserve"> на II этапе:</w:t>
      </w:r>
    </w:p>
    <w:p w:rsidR="009E1C8C" w:rsidRPr="00BA6DC0" w:rsidRDefault="009E1C8C" w:rsidP="009E1C8C">
      <w:pPr>
        <w:ind w:left="851" w:firstLine="0"/>
        <w:jc w:val="left"/>
        <w:rPr>
          <w:sz w:val="28"/>
          <w:szCs w:val="28"/>
        </w:rPr>
      </w:pPr>
      <w:r w:rsidRPr="00BA6DC0">
        <w:rPr>
          <w:sz w:val="28"/>
          <w:szCs w:val="28"/>
        </w:rPr>
        <w:t>1 день -</w:t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9E1C8C" w:rsidRPr="00BA6DC0" w:rsidRDefault="009E1C8C" w:rsidP="009E1C8C">
      <w:pPr>
        <w:ind w:left="2291" w:firstLine="589"/>
        <w:jc w:val="left"/>
        <w:rPr>
          <w:sz w:val="28"/>
          <w:szCs w:val="28"/>
        </w:rPr>
      </w:pPr>
      <w:r w:rsidRPr="00BA6DC0">
        <w:rPr>
          <w:sz w:val="28"/>
          <w:szCs w:val="28"/>
        </w:rPr>
        <w:t>семинар судей и тренеров</w:t>
      </w:r>
    </w:p>
    <w:p w:rsidR="009E1C8C" w:rsidRPr="00BA6DC0" w:rsidRDefault="009E1C8C" w:rsidP="009E1C8C">
      <w:pPr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2 день -</w:t>
      </w:r>
      <w:r>
        <w:rPr>
          <w:sz w:val="28"/>
          <w:szCs w:val="28"/>
        </w:rPr>
        <w:tab/>
      </w:r>
      <w:r w:rsidRPr="00BA6DC0">
        <w:rPr>
          <w:sz w:val="28"/>
          <w:szCs w:val="28"/>
        </w:rPr>
        <w:tab/>
      </w:r>
      <w:r>
        <w:rPr>
          <w:sz w:val="28"/>
          <w:szCs w:val="28"/>
        </w:rPr>
        <w:t>1-й и 2-й туры</w:t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  <w:t>0880062</w:t>
      </w:r>
      <w:r>
        <w:rPr>
          <w:sz w:val="28"/>
          <w:szCs w:val="28"/>
        </w:rPr>
        <w:t>81</w:t>
      </w:r>
      <w:r w:rsidRPr="00BA6DC0">
        <w:rPr>
          <w:sz w:val="28"/>
          <w:szCs w:val="28"/>
        </w:rPr>
        <w:t>1Я</w:t>
      </w:r>
    </w:p>
    <w:p w:rsidR="009E1C8C" w:rsidRPr="00BA6DC0" w:rsidRDefault="009E1C8C" w:rsidP="009E1C8C">
      <w:pPr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 w:rsidRPr="00BA6DC0">
        <w:rPr>
          <w:sz w:val="28"/>
          <w:szCs w:val="28"/>
        </w:rPr>
        <w:t xml:space="preserve"> день -</w:t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</w:r>
      <w:r>
        <w:rPr>
          <w:sz w:val="28"/>
          <w:szCs w:val="28"/>
        </w:rPr>
        <w:t>3-й и 4-й туры</w:t>
      </w:r>
      <w:r w:rsidRPr="00BA6DC0">
        <w:rPr>
          <w:sz w:val="28"/>
          <w:szCs w:val="28"/>
        </w:rPr>
        <w:tab/>
      </w:r>
      <w:r w:rsidR="00F068E9">
        <w:rPr>
          <w:sz w:val="28"/>
          <w:szCs w:val="28"/>
        </w:rPr>
        <w:tab/>
      </w:r>
      <w:r w:rsidR="00F068E9">
        <w:rPr>
          <w:sz w:val="28"/>
          <w:szCs w:val="28"/>
        </w:rPr>
        <w:tab/>
      </w:r>
      <w:r w:rsidR="00F068E9" w:rsidRPr="00BA6DC0">
        <w:rPr>
          <w:sz w:val="28"/>
          <w:szCs w:val="28"/>
        </w:rPr>
        <w:t>0880062</w:t>
      </w:r>
      <w:r w:rsidR="00F068E9">
        <w:rPr>
          <w:sz w:val="28"/>
          <w:szCs w:val="28"/>
        </w:rPr>
        <w:t>81</w:t>
      </w:r>
      <w:r w:rsidR="00F068E9" w:rsidRPr="00BA6DC0">
        <w:rPr>
          <w:sz w:val="28"/>
          <w:szCs w:val="28"/>
        </w:rPr>
        <w:t>1Я</w:t>
      </w:r>
    </w:p>
    <w:p w:rsidR="009E1C8C" w:rsidRPr="00BA6DC0" w:rsidRDefault="009E1C8C" w:rsidP="009E1C8C">
      <w:pPr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4 день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5-й и 6-й туры</w:t>
      </w:r>
      <w:r>
        <w:rPr>
          <w:sz w:val="28"/>
          <w:szCs w:val="28"/>
        </w:rPr>
        <w:tab/>
      </w:r>
      <w:r w:rsidR="00F068E9">
        <w:rPr>
          <w:sz w:val="28"/>
          <w:szCs w:val="28"/>
        </w:rPr>
        <w:tab/>
      </w:r>
      <w:r w:rsidR="00F068E9">
        <w:rPr>
          <w:sz w:val="28"/>
          <w:szCs w:val="28"/>
        </w:rPr>
        <w:tab/>
      </w:r>
      <w:r w:rsidR="00F068E9" w:rsidRPr="00BA6DC0">
        <w:rPr>
          <w:sz w:val="28"/>
          <w:szCs w:val="28"/>
        </w:rPr>
        <w:t>0880062</w:t>
      </w:r>
      <w:r w:rsidR="00F068E9">
        <w:rPr>
          <w:sz w:val="28"/>
          <w:szCs w:val="28"/>
        </w:rPr>
        <w:t>81</w:t>
      </w:r>
      <w:r w:rsidR="00F068E9" w:rsidRPr="00BA6DC0">
        <w:rPr>
          <w:sz w:val="28"/>
          <w:szCs w:val="28"/>
        </w:rPr>
        <w:t>1Я</w:t>
      </w:r>
    </w:p>
    <w:p w:rsidR="009E1C8C" w:rsidRPr="00BA6DC0" w:rsidRDefault="009E1C8C" w:rsidP="009E1C8C">
      <w:pPr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5</w:t>
      </w:r>
      <w:r w:rsidRPr="00BA6DC0">
        <w:rPr>
          <w:sz w:val="28"/>
          <w:szCs w:val="28"/>
        </w:rPr>
        <w:t xml:space="preserve"> день -</w:t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</w:r>
      <w:r>
        <w:rPr>
          <w:sz w:val="28"/>
          <w:szCs w:val="28"/>
        </w:rPr>
        <w:t>7 тур</w:t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</w:r>
      <w:r w:rsidR="00F068E9">
        <w:rPr>
          <w:sz w:val="28"/>
          <w:szCs w:val="28"/>
        </w:rPr>
        <w:tab/>
      </w:r>
      <w:r w:rsidR="00F068E9">
        <w:rPr>
          <w:sz w:val="28"/>
          <w:szCs w:val="28"/>
        </w:rPr>
        <w:tab/>
      </w:r>
      <w:r w:rsidR="00F068E9" w:rsidRPr="00BA6DC0">
        <w:rPr>
          <w:sz w:val="28"/>
          <w:szCs w:val="28"/>
        </w:rPr>
        <w:t>0880062</w:t>
      </w:r>
      <w:r w:rsidR="00F068E9">
        <w:rPr>
          <w:sz w:val="28"/>
          <w:szCs w:val="28"/>
        </w:rPr>
        <w:t>81</w:t>
      </w:r>
      <w:r w:rsidR="00F068E9" w:rsidRPr="00BA6DC0">
        <w:rPr>
          <w:sz w:val="28"/>
          <w:szCs w:val="28"/>
        </w:rPr>
        <w:t>1Я</w:t>
      </w:r>
    </w:p>
    <w:p w:rsidR="009E1C8C" w:rsidRDefault="009E1C8C" w:rsidP="009E1C8C">
      <w:pPr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6 день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день отъезда</w:t>
      </w:r>
    </w:p>
    <w:p w:rsidR="000A37EA" w:rsidRPr="00BA6DC0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DD1C5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A6DC0">
        <w:rPr>
          <w:sz w:val="28"/>
          <w:szCs w:val="28"/>
        </w:rPr>
        <w:t>1</w:t>
      </w:r>
      <w:r w:rsidR="009E1C8C">
        <w:rPr>
          <w:sz w:val="28"/>
          <w:szCs w:val="28"/>
        </w:rPr>
        <w:t>1</w:t>
      </w:r>
      <w:r w:rsidRPr="00BA6DC0">
        <w:rPr>
          <w:sz w:val="28"/>
          <w:szCs w:val="28"/>
        </w:rPr>
        <w:t xml:space="preserve">.  </w:t>
      </w:r>
      <w:r w:rsidR="00E431C1">
        <w:rPr>
          <w:sz w:val="28"/>
          <w:szCs w:val="28"/>
        </w:rPr>
        <w:t>Программа спортивных соревнований</w:t>
      </w:r>
      <w:r w:rsidRPr="00BA6DC0">
        <w:rPr>
          <w:sz w:val="28"/>
          <w:szCs w:val="28"/>
        </w:rPr>
        <w:t xml:space="preserve"> на III этапе</w:t>
      </w:r>
      <w:r w:rsidR="00F068E9">
        <w:rPr>
          <w:sz w:val="28"/>
          <w:szCs w:val="28"/>
        </w:rPr>
        <w:t xml:space="preserve"> </w:t>
      </w:r>
      <w:r w:rsidR="00F068E9" w:rsidRPr="00C62BF2">
        <w:rPr>
          <w:sz w:val="28"/>
          <w:szCs w:val="28"/>
        </w:rPr>
        <w:t>(финал)</w:t>
      </w:r>
      <w:r w:rsidRPr="00BA6DC0">
        <w:rPr>
          <w:sz w:val="28"/>
          <w:szCs w:val="28"/>
        </w:rPr>
        <w:t>:</w:t>
      </w:r>
    </w:p>
    <w:p w:rsidR="000A37EA" w:rsidRPr="00BA6DC0" w:rsidRDefault="000A37EA" w:rsidP="000A37EA">
      <w:pPr>
        <w:ind w:left="851" w:firstLine="0"/>
        <w:jc w:val="left"/>
        <w:rPr>
          <w:sz w:val="28"/>
          <w:szCs w:val="28"/>
        </w:rPr>
      </w:pPr>
      <w:r w:rsidRPr="00BA6DC0">
        <w:rPr>
          <w:sz w:val="28"/>
          <w:szCs w:val="28"/>
        </w:rPr>
        <w:t>1 день -</w:t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0A37EA" w:rsidRPr="00BA6DC0" w:rsidRDefault="000A37EA" w:rsidP="000A37EA">
      <w:pPr>
        <w:ind w:left="2291" w:firstLine="589"/>
        <w:jc w:val="left"/>
        <w:rPr>
          <w:sz w:val="28"/>
          <w:szCs w:val="28"/>
        </w:rPr>
      </w:pPr>
      <w:r w:rsidRPr="00BA6DC0">
        <w:rPr>
          <w:sz w:val="28"/>
          <w:szCs w:val="28"/>
        </w:rPr>
        <w:t>семинар судей и тренеров</w:t>
      </w:r>
    </w:p>
    <w:p w:rsidR="000A37EA" w:rsidRPr="00BA6DC0" w:rsidRDefault="000A37EA" w:rsidP="000A37EA">
      <w:pPr>
        <w:ind w:firstLine="851"/>
        <w:jc w:val="left"/>
        <w:rPr>
          <w:sz w:val="28"/>
          <w:szCs w:val="28"/>
        </w:rPr>
      </w:pPr>
      <w:r w:rsidRPr="00BA6DC0">
        <w:rPr>
          <w:sz w:val="28"/>
          <w:szCs w:val="28"/>
        </w:rPr>
        <w:t>2,3 и 4 дни -</w:t>
      </w:r>
      <w:r w:rsidRPr="00BA6DC0">
        <w:rPr>
          <w:sz w:val="28"/>
          <w:szCs w:val="28"/>
        </w:rPr>
        <w:tab/>
        <w:t>игры в группах</w:t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  <w:t>0880062</w:t>
      </w:r>
      <w:r>
        <w:rPr>
          <w:sz w:val="28"/>
          <w:szCs w:val="28"/>
        </w:rPr>
        <w:t>81</w:t>
      </w:r>
      <w:r w:rsidRPr="00BA6DC0">
        <w:rPr>
          <w:sz w:val="28"/>
          <w:szCs w:val="28"/>
        </w:rPr>
        <w:t>1Я</w:t>
      </w:r>
    </w:p>
    <w:p w:rsidR="000A37EA" w:rsidRPr="00BA6DC0" w:rsidRDefault="000A37EA" w:rsidP="000A37EA">
      <w:pPr>
        <w:ind w:firstLine="851"/>
        <w:jc w:val="left"/>
        <w:rPr>
          <w:sz w:val="28"/>
          <w:szCs w:val="28"/>
        </w:rPr>
      </w:pPr>
      <w:r w:rsidRPr="00BA6DC0">
        <w:rPr>
          <w:sz w:val="28"/>
          <w:szCs w:val="28"/>
        </w:rPr>
        <w:t xml:space="preserve">5 </w:t>
      </w:r>
      <w:r w:rsidR="009E1C8C">
        <w:rPr>
          <w:sz w:val="28"/>
          <w:szCs w:val="28"/>
        </w:rPr>
        <w:t>день -</w:t>
      </w:r>
      <w:r w:rsidR="009E1C8C">
        <w:rPr>
          <w:sz w:val="28"/>
          <w:szCs w:val="28"/>
        </w:rPr>
        <w:tab/>
      </w:r>
      <w:r w:rsidR="009E1C8C">
        <w:rPr>
          <w:sz w:val="28"/>
          <w:szCs w:val="28"/>
        </w:rPr>
        <w:tab/>
        <w:t>четвертьфинальные игры</w:t>
      </w:r>
      <w:r w:rsidR="009E1C8C">
        <w:rPr>
          <w:sz w:val="28"/>
          <w:szCs w:val="28"/>
        </w:rPr>
        <w:tab/>
      </w:r>
      <w:r w:rsidR="00F068E9" w:rsidRPr="00BA6DC0">
        <w:rPr>
          <w:sz w:val="28"/>
          <w:szCs w:val="28"/>
        </w:rPr>
        <w:t>0880062</w:t>
      </w:r>
      <w:r w:rsidR="00F068E9">
        <w:rPr>
          <w:sz w:val="28"/>
          <w:szCs w:val="28"/>
        </w:rPr>
        <w:t>81</w:t>
      </w:r>
      <w:r w:rsidR="00F068E9" w:rsidRPr="00BA6DC0">
        <w:rPr>
          <w:sz w:val="28"/>
          <w:szCs w:val="28"/>
        </w:rPr>
        <w:t>1Я</w:t>
      </w:r>
    </w:p>
    <w:p w:rsidR="000A37EA" w:rsidRPr="00BA6DC0" w:rsidRDefault="000A37EA" w:rsidP="000A37EA">
      <w:pPr>
        <w:ind w:firstLine="851"/>
        <w:jc w:val="left"/>
        <w:rPr>
          <w:sz w:val="28"/>
          <w:szCs w:val="28"/>
        </w:rPr>
      </w:pPr>
      <w:r w:rsidRPr="00BA6DC0">
        <w:rPr>
          <w:sz w:val="28"/>
          <w:szCs w:val="28"/>
        </w:rPr>
        <w:t>6 день -</w:t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  <w:t>полуфинальные игры</w:t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</w:r>
      <w:r w:rsidR="00F068E9" w:rsidRPr="00BA6DC0">
        <w:rPr>
          <w:sz w:val="28"/>
          <w:szCs w:val="28"/>
        </w:rPr>
        <w:t>0880062</w:t>
      </w:r>
      <w:r w:rsidR="00F068E9">
        <w:rPr>
          <w:sz w:val="28"/>
          <w:szCs w:val="28"/>
        </w:rPr>
        <w:t>81</w:t>
      </w:r>
      <w:r w:rsidR="00F068E9" w:rsidRPr="00BA6DC0">
        <w:rPr>
          <w:sz w:val="28"/>
          <w:szCs w:val="28"/>
        </w:rPr>
        <w:t>1Я</w:t>
      </w:r>
    </w:p>
    <w:p w:rsidR="000A37EA" w:rsidRPr="00BA6DC0" w:rsidRDefault="000A37EA" w:rsidP="000A37EA">
      <w:pPr>
        <w:ind w:firstLine="851"/>
        <w:jc w:val="left"/>
        <w:rPr>
          <w:sz w:val="28"/>
          <w:szCs w:val="28"/>
        </w:rPr>
      </w:pPr>
      <w:r w:rsidRPr="00BA6DC0">
        <w:rPr>
          <w:sz w:val="28"/>
          <w:szCs w:val="28"/>
        </w:rPr>
        <w:t>7 день -</w:t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  <w:t>финальные игры</w:t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</w:r>
      <w:r w:rsidR="00F068E9" w:rsidRPr="00BA6DC0">
        <w:rPr>
          <w:sz w:val="28"/>
          <w:szCs w:val="28"/>
        </w:rPr>
        <w:t>0880062</w:t>
      </w:r>
      <w:r w:rsidR="00F068E9">
        <w:rPr>
          <w:sz w:val="28"/>
          <w:szCs w:val="28"/>
        </w:rPr>
        <w:t>81</w:t>
      </w:r>
      <w:r w:rsidR="00F068E9" w:rsidRPr="00BA6DC0">
        <w:rPr>
          <w:sz w:val="28"/>
          <w:szCs w:val="28"/>
        </w:rPr>
        <w:t>1Я</w:t>
      </w:r>
    </w:p>
    <w:p w:rsidR="000A37EA" w:rsidRPr="00BA6DC0" w:rsidRDefault="000A37EA" w:rsidP="000A37EA">
      <w:pPr>
        <w:ind w:firstLine="851"/>
        <w:jc w:val="left"/>
        <w:rPr>
          <w:sz w:val="28"/>
          <w:szCs w:val="28"/>
        </w:rPr>
      </w:pPr>
      <w:r w:rsidRPr="00BA6DC0">
        <w:rPr>
          <w:sz w:val="28"/>
          <w:szCs w:val="28"/>
        </w:rPr>
        <w:t>8 день -</w:t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  <w:t>день отъезда</w:t>
      </w:r>
    </w:p>
    <w:p w:rsidR="000A37EA" w:rsidRPr="00BA6DC0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DD1C5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A6DC0">
        <w:rPr>
          <w:sz w:val="28"/>
          <w:szCs w:val="28"/>
        </w:rPr>
        <w:t>1</w:t>
      </w:r>
      <w:r w:rsidR="009E1C8C">
        <w:rPr>
          <w:sz w:val="28"/>
          <w:szCs w:val="28"/>
        </w:rPr>
        <w:t>2</w:t>
      </w:r>
      <w:r w:rsidRPr="00BA6DC0">
        <w:rPr>
          <w:sz w:val="28"/>
          <w:szCs w:val="28"/>
        </w:rPr>
        <w:t xml:space="preserve">.  Учет результатов в группе. </w:t>
      </w:r>
    </w:p>
    <w:p w:rsidR="000A37EA" w:rsidRPr="00BA6DC0" w:rsidRDefault="000A37EA" w:rsidP="000A37EA">
      <w:pPr>
        <w:rPr>
          <w:sz w:val="28"/>
          <w:szCs w:val="28"/>
        </w:rPr>
      </w:pPr>
      <w:r w:rsidRPr="00BA6DC0">
        <w:rPr>
          <w:sz w:val="28"/>
          <w:szCs w:val="28"/>
        </w:rPr>
        <w:t>За победу команда получает – 2 очка, за ничью – 1 очко, за проигрыш – 0 очков.</w:t>
      </w:r>
    </w:p>
    <w:p w:rsidR="000A37EA" w:rsidRPr="00BA6DC0" w:rsidRDefault="000A37EA" w:rsidP="000A37EA">
      <w:pPr>
        <w:rPr>
          <w:sz w:val="28"/>
          <w:szCs w:val="28"/>
        </w:rPr>
      </w:pPr>
      <w:r w:rsidRPr="00BA6DC0">
        <w:rPr>
          <w:sz w:val="28"/>
          <w:szCs w:val="28"/>
        </w:rPr>
        <w:lastRenderedPageBreak/>
        <w:t>В случае равенства очков у двух и более команд, места в группе определяются последовательно по дополнительным показателям:</w:t>
      </w:r>
    </w:p>
    <w:p w:rsidR="000A37EA" w:rsidRPr="00BA6DC0" w:rsidRDefault="000A37EA" w:rsidP="000A37EA">
      <w:pPr>
        <w:widowControl/>
        <w:numPr>
          <w:ilvl w:val="0"/>
          <w:numId w:val="10"/>
        </w:numPr>
        <w:suppressAutoHyphens w:val="0"/>
        <w:spacing w:line="240" w:lineRule="auto"/>
        <w:ind w:left="567" w:hanging="283"/>
        <w:contextualSpacing/>
        <w:rPr>
          <w:sz w:val="28"/>
          <w:szCs w:val="28"/>
        </w:rPr>
      </w:pPr>
      <w:r w:rsidRPr="00BA6DC0">
        <w:rPr>
          <w:sz w:val="28"/>
          <w:szCs w:val="28"/>
        </w:rPr>
        <w:t>По общему количеству очков, набранных всеми участниками команды (на 4 досках)</w:t>
      </w:r>
      <w:r w:rsidR="00A62F85">
        <w:rPr>
          <w:sz w:val="28"/>
          <w:szCs w:val="28"/>
        </w:rPr>
        <w:t>;</w:t>
      </w:r>
    </w:p>
    <w:p w:rsidR="000A37EA" w:rsidRPr="00BA6DC0" w:rsidRDefault="000A37EA" w:rsidP="000A37EA">
      <w:pPr>
        <w:widowControl/>
        <w:numPr>
          <w:ilvl w:val="0"/>
          <w:numId w:val="10"/>
        </w:numPr>
        <w:suppressAutoHyphens w:val="0"/>
        <w:spacing w:line="240" w:lineRule="auto"/>
        <w:ind w:left="567" w:hanging="283"/>
        <w:contextualSpacing/>
        <w:rPr>
          <w:sz w:val="28"/>
          <w:szCs w:val="28"/>
        </w:rPr>
      </w:pPr>
      <w:r w:rsidRPr="00BA6DC0">
        <w:rPr>
          <w:sz w:val="28"/>
          <w:szCs w:val="28"/>
        </w:rPr>
        <w:t>По лично</w:t>
      </w:r>
      <w:r w:rsidR="00672E76">
        <w:rPr>
          <w:sz w:val="28"/>
          <w:szCs w:val="28"/>
        </w:rPr>
        <w:t>й встрече между этими командами</w:t>
      </w:r>
      <w:r w:rsidR="00A62F85">
        <w:rPr>
          <w:sz w:val="28"/>
          <w:szCs w:val="28"/>
        </w:rPr>
        <w:t>;</w:t>
      </w:r>
    </w:p>
    <w:p w:rsidR="000A37EA" w:rsidRPr="00BA6DC0" w:rsidRDefault="000A37EA" w:rsidP="000A37EA">
      <w:pPr>
        <w:widowControl/>
        <w:numPr>
          <w:ilvl w:val="0"/>
          <w:numId w:val="10"/>
        </w:numPr>
        <w:suppressAutoHyphens w:val="0"/>
        <w:spacing w:line="240" w:lineRule="auto"/>
        <w:ind w:left="567" w:hanging="283"/>
        <w:contextualSpacing/>
        <w:jc w:val="left"/>
        <w:rPr>
          <w:sz w:val="28"/>
          <w:szCs w:val="28"/>
        </w:rPr>
      </w:pPr>
      <w:r w:rsidRPr="00BA6DC0">
        <w:rPr>
          <w:sz w:val="28"/>
          <w:szCs w:val="28"/>
        </w:rPr>
        <w:t xml:space="preserve">Лучший индивидуальный результат в </w:t>
      </w:r>
      <w:r w:rsidR="00672E76">
        <w:rPr>
          <w:sz w:val="28"/>
          <w:szCs w:val="28"/>
        </w:rPr>
        <w:t>группе на первой доске у юношей</w:t>
      </w:r>
      <w:r w:rsidR="00A62F85">
        <w:rPr>
          <w:sz w:val="28"/>
          <w:szCs w:val="28"/>
        </w:rPr>
        <w:t>;</w:t>
      </w:r>
    </w:p>
    <w:p w:rsidR="000A37EA" w:rsidRPr="00BA6DC0" w:rsidRDefault="000A37EA" w:rsidP="000A37EA">
      <w:pPr>
        <w:widowControl/>
        <w:numPr>
          <w:ilvl w:val="0"/>
          <w:numId w:val="10"/>
        </w:numPr>
        <w:suppressAutoHyphens w:val="0"/>
        <w:spacing w:line="240" w:lineRule="auto"/>
        <w:ind w:left="567" w:hanging="283"/>
        <w:contextualSpacing/>
        <w:jc w:val="left"/>
        <w:rPr>
          <w:sz w:val="28"/>
          <w:szCs w:val="28"/>
        </w:rPr>
      </w:pPr>
      <w:r w:rsidRPr="00BA6DC0">
        <w:rPr>
          <w:sz w:val="28"/>
          <w:szCs w:val="28"/>
        </w:rPr>
        <w:t>Лучший индивидуальный результат в г</w:t>
      </w:r>
      <w:r w:rsidR="00672E76">
        <w:rPr>
          <w:sz w:val="28"/>
          <w:szCs w:val="28"/>
        </w:rPr>
        <w:t>руппе на первой доске у девушек</w:t>
      </w:r>
      <w:r w:rsidR="00A62F85">
        <w:rPr>
          <w:sz w:val="28"/>
          <w:szCs w:val="28"/>
        </w:rPr>
        <w:t>;</w:t>
      </w:r>
    </w:p>
    <w:p w:rsidR="00A62F85" w:rsidRDefault="000A37EA" w:rsidP="00A62F85">
      <w:pPr>
        <w:widowControl/>
        <w:numPr>
          <w:ilvl w:val="0"/>
          <w:numId w:val="10"/>
        </w:numPr>
        <w:suppressAutoHyphens w:val="0"/>
        <w:spacing w:line="240" w:lineRule="auto"/>
        <w:ind w:left="567" w:hanging="283"/>
        <w:contextualSpacing/>
        <w:jc w:val="left"/>
        <w:rPr>
          <w:sz w:val="28"/>
          <w:szCs w:val="28"/>
        </w:rPr>
      </w:pPr>
      <w:r w:rsidRPr="00BA6DC0">
        <w:rPr>
          <w:sz w:val="28"/>
          <w:szCs w:val="28"/>
        </w:rPr>
        <w:t xml:space="preserve">Лучший индивидуальный результат в </w:t>
      </w:r>
      <w:r w:rsidR="00672E76">
        <w:rPr>
          <w:sz w:val="28"/>
          <w:szCs w:val="28"/>
        </w:rPr>
        <w:t>группе на второй доске у юношей</w:t>
      </w:r>
      <w:r w:rsidR="00A62F85">
        <w:rPr>
          <w:sz w:val="28"/>
          <w:szCs w:val="28"/>
        </w:rPr>
        <w:t>;</w:t>
      </w:r>
    </w:p>
    <w:p w:rsidR="000A37EA" w:rsidRPr="00A62F85" w:rsidRDefault="000A37EA" w:rsidP="00A62F85">
      <w:pPr>
        <w:widowControl/>
        <w:numPr>
          <w:ilvl w:val="0"/>
          <w:numId w:val="10"/>
        </w:numPr>
        <w:suppressAutoHyphens w:val="0"/>
        <w:spacing w:line="240" w:lineRule="auto"/>
        <w:ind w:left="567" w:hanging="283"/>
        <w:contextualSpacing/>
        <w:jc w:val="left"/>
        <w:rPr>
          <w:sz w:val="28"/>
          <w:szCs w:val="28"/>
        </w:rPr>
      </w:pPr>
      <w:r w:rsidRPr="00A62F85">
        <w:rPr>
          <w:sz w:val="28"/>
          <w:szCs w:val="28"/>
        </w:rPr>
        <w:t>Учет результатов в стыковых матчах.</w:t>
      </w:r>
    </w:p>
    <w:p w:rsidR="000A37EA" w:rsidRDefault="000A37EA" w:rsidP="009E0870">
      <w:r w:rsidRPr="00BA6DC0">
        <w:rPr>
          <w:sz w:val="28"/>
          <w:szCs w:val="28"/>
        </w:rPr>
        <w:t>В случае ничьей в стыковом матче сразу по его окончании играется дополнительный матч с укороченным контролем времени 3 минуты + 2 секунды на ход</w:t>
      </w:r>
      <w:r w:rsidR="00F76C5C">
        <w:rPr>
          <w:sz w:val="28"/>
          <w:szCs w:val="28"/>
        </w:rPr>
        <w:t>, начиная с 1-го, каждому участнику</w:t>
      </w:r>
      <w:r w:rsidRPr="00BA6DC0">
        <w:rPr>
          <w:sz w:val="28"/>
          <w:szCs w:val="28"/>
        </w:rPr>
        <w:t>. До победы одной из команд. Цвет в партиях чередуется.</w:t>
      </w:r>
    </w:p>
    <w:sectPr w:rsidR="000A37EA" w:rsidSect="00605127">
      <w:footerReference w:type="default" r:id="rId8"/>
      <w:pgSz w:w="11906" w:h="16838"/>
      <w:pgMar w:top="1134" w:right="991" w:bottom="1134" w:left="1134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D2F" w:rsidRDefault="00484D2F" w:rsidP="00897B0D">
      <w:pPr>
        <w:spacing w:line="240" w:lineRule="auto"/>
      </w:pPr>
      <w:r>
        <w:separator/>
      </w:r>
    </w:p>
  </w:endnote>
  <w:endnote w:type="continuationSeparator" w:id="0">
    <w:p w:rsidR="00484D2F" w:rsidRDefault="00484D2F" w:rsidP="00897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CC" w:rsidRDefault="002C18CC">
    <w:pPr>
      <w:pStyle w:val="af0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070C6">
      <w:rPr>
        <w:noProof/>
      </w:rPr>
      <w:t>45</w:t>
    </w:r>
    <w:r>
      <w:rPr>
        <w:noProof/>
      </w:rPr>
      <w:fldChar w:fldCharType="end"/>
    </w:r>
  </w:p>
  <w:p w:rsidR="002C18CC" w:rsidRDefault="002C18C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D2F" w:rsidRDefault="00484D2F" w:rsidP="00897B0D">
      <w:pPr>
        <w:spacing w:line="240" w:lineRule="auto"/>
      </w:pPr>
      <w:r>
        <w:separator/>
      </w:r>
    </w:p>
  </w:footnote>
  <w:footnote w:type="continuationSeparator" w:id="0">
    <w:p w:rsidR="00484D2F" w:rsidRDefault="00484D2F" w:rsidP="00897B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40" w:firstLine="62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567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40" w:hanging="4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567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40" w:firstLine="567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0" w:firstLine="6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567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0" w:hanging="4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567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0" w:firstLine="567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50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bullet"/>
      <w:lvlText w:val="-"/>
      <w:lvlJc w:val="left"/>
      <w:pPr>
        <w:tabs>
          <w:tab w:val="num" w:pos="0"/>
        </w:tabs>
        <w:ind w:left="140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6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Num10"/>
    <w:lvl w:ilvl="0">
      <w:start w:val="17"/>
      <w:numFmt w:val="decimal"/>
      <w:lvlText w:val="%1."/>
      <w:lvlJc w:val="left"/>
      <w:pPr>
        <w:tabs>
          <w:tab w:val="num" w:pos="0"/>
        </w:tabs>
        <w:ind w:left="600" w:hanging="600"/>
      </w:pPr>
      <w:rPr>
        <w:sz w:val="28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600" w:hanging="600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8"/>
      </w:rPr>
    </w:lvl>
  </w:abstractNum>
  <w:abstractNum w:abstractNumId="6" w15:restartNumberingAfterBreak="0">
    <w:nsid w:val="00000007"/>
    <w:multiLevelType w:val="multilevel"/>
    <w:tmpl w:val="00000007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500B66"/>
    <w:multiLevelType w:val="hybridMultilevel"/>
    <w:tmpl w:val="0CAEB6FA"/>
    <w:lvl w:ilvl="0" w:tplc="F2426952">
      <w:start w:val="21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103105"/>
    <w:multiLevelType w:val="hybridMultilevel"/>
    <w:tmpl w:val="F058EDE8"/>
    <w:lvl w:ilvl="0" w:tplc="1CB6BC0E">
      <w:start w:val="6"/>
      <w:numFmt w:val="decimal"/>
      <w:lvlText w:val="%1"/>
      <w:lvlJc w:val="left"/>
      <w:pPr>
        <w:ind w:left="1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5" w:hanging="360"/>
      </w:pPr>
    </w:lvl>
    <w:lvl w:ilvl="2" w:tplc="0419001B" w:tentative="1">
      <w:start w:val="1"/>
      <w:numFmt w:val="lowerRoman"/>
      <w:lvlText w:val="%3."/>
      <w:lvlJc w:val="right"/>
      <w:pPr>
        <w:ind w:left="2855" w:hanging="180"/>
      </w:pPr>
    </w:lvl>
    <w:lvl w:ilvl="3" w:tplc="0419000F" w:tentative="1">
      <w:start w:val="1"/>
      <w:numFmt w:val="decimal"/>
      <w:lvlText w:val="%4."/>
      <w:lvlJc w:val="left"/>
      <w:pPr>
        <w:ind w:left="3575" w:hanging="360"/>
      </w:pPr>
    </w:lvl>
    <w:lvl w:ilvl="4" w:tplc="04190019" w:tentative="1">
      <w:start w:val="1"/>
      <w:numFmt w:val="lowerLetter"/>
      <w:lvlText w:val="%5."/>
      <w:lvlJc w:val="left"/>
      <w:pPr>
        <w:ind w:left="4295" w:hanging="360"/>
      </w:pPr>
    </w:lvl>
    <w:lvl w:ilvl="5" w:tplc="0419001B" w:tentative="1">
      <w:start w:val="1"/>
      <w:numFmt w:val="lowerRoman"/>
      <w:lvlText w:val="%6."/>
      <w:lvlJc w:val="right"/>
      <w:pPr>
        <w:ind w:left="5015" w:hanging="180"/>
      </w:pPr>
    </w:lvl>
    <w:lvl w:ilvl="6" w:tplc="0419000F" w:tentative="1">
      <w:start w:val="1"/>
      <w:numFmt w:val="decimal"/>
      <w:lvlText w:val="%7."/>
      <w:lvlJc w:val="left"/>
      <w:pPr>
        <w:ind w:left="5735" w:hanging="360"/>
      </w:pPr>
    </w:lvl>
    <w:lvl w:ilvl="7" w:tplc="04190019" w:tentative="1">
      <w:start w:val="1"/>
      <w:numFmt w:val="lowerLetter"/>
      <w:lvlText w:val="%8."/>
      <w:lvlJc w:val="left"/>
      <w:pPr>
        <w:ind w:left="6455" w:hanging="360"/>
      </w:pPr>
    </w:lvl>
    <w:lvl w:ilvl="8" w:tplc="041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9" w15:restartNumberingAfterBreak="0">
    <w:nsid w:val="09BE6DA4"/>
    <w:multiLevelType w:val="hybridMultilevel"/>
    <w:tmpl w:val="945898A6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B3F31"/>
    <w:multiLevelType w:val="multilevel"/>
    <w:tmpl w:val="06CC28AE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464BDA"/>
    <w:multiLevelType w:val="hybridMultilevel"/>
    <w:tmpl w:val="F266E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A0018"/>
    <w:multiLevelType w:val="hybridMultilevel"/>
    <w:tmpl w:val="9E908708"/>
    <w:lvl w:ilvl="0" w:tplc="5DEEF2F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9B02D1"/>
    <w:multiLevelType w:val="multilevel"/>
    <w:tmpl w:val="783857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409073C"/>
    <w:multiLevelType w:val="hybridMultilevel"/>
    <w:tmpl w:val="8D6013BC"/>
    <w:lvl w:ilvl="0" w:tplc="33D60B0A">
      <w:start w:val="1"/>
      <w:numFmt w:val="decimal"/>
      <w:lvlText w:val="%1."/>
      <w:lvlJc w:val="left"/>
      <w:pPr>
        <w:ind w:left="489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5" w15:restartNumberingAfterBreak="0">
    <w:nsid w:val="37BF56C7"/>
    <w:multiLevelType w:val="hybridMultilevel"/>
    <w:tmpl w:val="F9E69A32"/>
    <w:lvl w:ilvl="0" w:tplc="8A2633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81D1C"/>
    <w:multiLevelType w:val="multilevel"/>
    <w:tmpl w:val="06CC28AE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4EC4C99"/>
    <w:multiLevelType w:val="hybridMultilevel"/>
    <w:tmpl w:val="19FE8900"/>
    <w:lvl w:ilvl="0" w:tplc="CF6C18DC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43909"/>
    <w:multiLevelType w:val="hybridMultilevel"/>
    <w:tmpl w:val="057CE61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A0A0D"/>
    <w:multiLevelType w:val="hybridMultilevel"/>
    <w:tmpl w:val="BC4062BC"/>
    <w:lvl w:ilvl="0" w:tplc="32F2E286">
      <w:start w:val="6"/>
      <w:numFmt w:val="decimal"/>
      <w:lvlText w:val="%1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0" w15:restartNumberingAfterBreak="0">
    <w:nsid w:val="4C0C3C05"/>
    <w:multiLevelType w:val="multilevel"/>
    <w:tmpl w:val="04FEE3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28C0EA4"/>
    <w:multiLevelType w:val="hybridMultilevel"/>
    <w:tmpl w:val="C982F794"/>
    <w:lvl w:ilvl="0" w:tplc="19588FCA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4F179A8"/>
    <w:multiLevelType w:val="hybridMultilevel"/>
    <w:tmpl w:val="DAE62410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B00B2"/>
    <w:multiLevelType w:val="hybridMultilevel"/>
    <w:tmpl w:val="CA62C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56854"/>
    <w:multiLevelType w:val="hybridMultilevel"/>
    <w:tmpl w:val="66EAAB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847D33"/>
    <w:multiLevelType w:val="hybridMultilevel"/>
    <w:tmpl w:val="322ACE18"/>
    <w:lvl w:ilvl="0" w:tplc="89306E76">
      <w:start w:val="6"/>
      <w:numFmt w:val="decimal"/>
      <w:lvlText w:val="%1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6" w15:restartNumberingAfterBreak="0">
    <w:nsid w:val="63EE70D6"/>
    <w:multiLevelType w:val="hybridMultilevel"/>
    <w:tmpl w:val="87C27D78"/>
    <w:lvl w:ilvl="0" w:tplc="92AC7C6A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B72367D"/>
    <w:multiLevelType w:val="hybridMultilevel"/>
    <w:tmpl w:val="ACAE10AE"/>
    <w:lvl w:ilvl="0" w:tplc="01D81E10">
      <w:start w:val="8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70485B1D"/>
    <w:multiLevelType w:val="hybridMultilevel"/>
    <w:tmpl w:val="B4EEAD6A"/>
    <w:lvl w:ilvl="0" w:tplc="31C6F2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56A95"/>
    <w:multiLevelType w:val="multilevel"/>
    <w:tmpl w:val="3BBE6662"/>
    <w:lvl w:ilvl="0">
      <w:start w:val="3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C575AE9"/>
    <w:multiLevelType w:val="hybridMultilevel"/>
    <w:tmpl w:val="C5E0D880"/>
    <w:lvl w:ilvl="0" w:tplc="D10A1F1C">
      <w:start w:val="6"/>
      <w:numFmt w:val="decimal"/>
      <w:lvlText w:val="%1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1" w15:restartNumberingAfterBreak="0">
    <w:nsid w:val="7C727054"/>
    <w:multiLevelType w:val="hybridMultilevel"/>
    <w:tmpl w:val="403C9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1"/>
  </w:num>
  <w:num w:numId="10">
    <w:abstractNumId w:val="31"/>
  </w:num>
  <w:num w:numId="11">
    <w:abstractNumId w:val="10"/>
  </w:num>
  <w:num w:numId="12">
    <w:abstractNumId w:val="7"/>
  </w:num>
  <w:num w:numId="13">
    <w:abstractNumId w:val="16"/>
  </w:num>
  <w:num w:numId="14">
    <w:abstractNumId w:val="30"/>
  </w:num>
  <w:num w:numId="15">
    <w:abstractNumId w:val="25"/>
  </w:num>
  <w:num w:numId="16">
    <w:abstractNumId w:val="8"/>
  </w:num>
  <w:num w:numId="17">
    <w:abstractNumId w:val="19"/>
  </w:num>
  <w:num w:numId="18">
    <w:abstractNumId w:val="23"/>
  </w:num>
  <w:num w:numId="19">
    <w:abstractNumId w:val="24"/>
  </w:num>
  <w:num w:numId="20">
    <w:abstractNumId w:val="26"/>
  </w:num>
  <w:num w:numId="21">
    <w:abstractNumId w:val="14"/>
  </w:num>
  <w:num w:numId="22">
    <w:abstractNumId w:val="29"/>
  </w:num>
  <w:num w:numId="23">
    <w:abstractNumId w:val="13"/>
  </w:num>
  <w:num w:numId="24">
    <w:abstractNumId w:val="21"/>
  </w:num>
  <w:num w:numId="25">
    <w:abstractNumId w:val="18"/>
  </w:num>
  <w:num w:numId="26">
    <w:abstractNumId w:val="12"/>
  </w:num>
  <w:num w:numId="27">
    <w:abstractNumId w:val="9"/>
  </w:num>
  <w:num w:numId="28">
    <w:abstractNumId w:val="22"/>
  </w:num>
  <w:num w:numId="29">
    <w:abstractNumId w:val="28"/>
  </w:num>
  <w:num w:numId="30">
    <w:abstractNumId w:val="20"/>
  </w:num>
  <w:num w:numId="31">
    <w:abstractNumId w:val="1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22B61"/>
    <w:rsid w:val="000011C1"/>
    <w:rsid w:val="00002937"/>
    <w:rsid w:val="000029E8"/>
    <w:rsid w:val="00002E8E"/>
    <w:rsid w:val="00003651"/>
    <w:rsid w:val="0000385C"/>
    <w:rsid w:val="0000398A"/>
    <w:rsid w:val="00003DE7"/>
    <w:rsid w:val="00005CFC"/>
    <w:rsid w:val="00006691"/>
    <w:rsid w:val="000068CC"/>
    <w:rsid w:val="00007FBC"/>
    <w:rsid w:val="00010A0D"/>
    <w:rsid w:val="00010FA8"/>
    <w:rsid w:val="000135A7"/>
    <w:rsid w:val="0001390B"/>
    <w:rsid w:val="00013AA5"/>
    <w:rsid w:val="00013DF2"/>
    <w:rsid w:val="00014FE3"/>
    <w:rsid w:val="00015B55"/>
    <w:rsid w:val="00015BC8"/>
    <w:rsid w:val="000162BA"/>
    <w:rsid w:val="00016B20"/>
    <w:rsid w:val="00017CF8"/>
    <w:rsid w:val="00020C2F"/>
    <w:rsid w:val="000210C9"/>
    <w:rsid w:val="000211BF"/>
    <w:rsid w:val="000221F7"/>
    <w:rsid w:val="000222AB"/>
    <w:rsid w:val="000226C6"/>
    <w:rsid w:val="00023397"/>
    <w:rsid w:val="0002355E"/>
    <w:rsid w:val="00023761"/>
    <w:rsid w:val="00023C06"/>
    <w:rsid w:val="00024069"/>
    <w:rsid w:val="000266A0"/>
    <w:rsid w:val="00027589"/>
    <w:rsid w:val="0002758B"/>
    <w:rsid w:val="00031B45"/>
    <w:rsid w:val="00032CAC"/>
    <w:rsid w:val="000346F0"/>
    <w:rsid w:val="00034EC3"/>
    <w:rsid w:val="00035719"/>
    <w:rsid w:val="000360F3"/>
    <w:rsid w:val="000374B4"/>
    <w:rsid w:val="000378A2"/>
    <w:rsid w:val="00040071"/>
    <w:rsid w:val="00040247"/>
    <w:rsid w:val="00040DD7"/>
    <w:rsid w:val="00042E05"/>
    <w:rsid w:val="00043AB8"/>
    <w:rsid w:val="00044DA3"/>
    <w:rsid w:val="00046345"/>
    <w:rsid w:val="00047703"/>
    <w:rsid w:val="000511A7"/>
    <w:rsid w:val="00051C39"/>
    <w:rsid w:val="0005251D"/>
    <w:rsid w:val="00054266"/>
    <w:rsid w:val="0005469D"/>
    <w:rsid w:val="000552FA"/>
    <w:rsid w:val="00055D47"/>
    <w:rsid w:val="00056016"/>
    <w:rsid w:val="000566D9"/>
    <w:rsid w:val="00056A84"/>
    <w:rsid w:val="000610C7"/>
    <w:rsid w:val="000629F9"/>
    <w:rsid w:val="00062F3D"/>
    <w:rsid w:val="0006375D"/>
    <w:rsid w:val="00063B31"/>
    <w:rsid w:val="00063CE4"/>
    <w:rsid w:val="000643FB"/>
    <w:rsid w:val="0006525A"/>
    <w:rsid w:val="00065973"/>
    <w:rsid w:val="00065BEA"/>
    <w:rsid w:val="000660C0"/>
    <w:rsid w:val="000672E7"/>
    <w:rsid w:val="000674D7"/>
    <w:rsid w:val="000675EF"/>
    <w:rsid w:val="00067670"/>
    <w:rsid w:val="000676F3"/>
    <w:rsid w:val="00070189"/>
    <w:rsid w:val="00070A9B"/>
    <w:rsid w:val="00070B00"/>
    <w:rsid w:val="00070C21"/>
    <w:rsid w:val="000717FA"/>
    <w:rsid w:val="000719C9"/>
    <w:rsid w:val="00072B8B"/>
    <w:rsid w:val="00072CE3"/>
    <w:rsid w:val="00074198"/>
    <w:rsid w:val="000741D2"/>
    <w:rsid w:val="00075CC5"/>
    <w:rsid w:val="0007687B"/>
    <w:rsid w:val="000771DB"/>
    <w:rsid w:val="00080C8C"/>
    <w:rsid w:val="00081217"/>
    <w:rsid w:val="00082D4D"/>
    <w:rsid w:val="000839BF"/>
    <w:rsid w:val="00086B89"/>
    <w:rsid w:val="000909B8"/>
    <w:rsid w:val="00091917"/>
    <w:rsid w:val="00092BEE"/>
    <w:rsid w:val="00092F74"/>
    <w:rsid w:val="00094522"/>
    <w:rsid w:val="000A083E"/>
    <w:rsid w:val="000A0D52"/>
    <w:rsid w:val="000A2BA6"/>
    <w:rsid w:val="000A2DDF"/>
    <w:rsid w:val="000A37EA"/>
    <w:rsid w:val="000A3F04"/>
    <w:rsid w:val="000A4096"/>
    <w:rsid w:val="000A4682"/>
    <w:rsid w:val="000A65A4"/>
    <w:rsid w:val="000A65C5"/>
    <w:rsid w:val="000A729E"/>
    <w:rsid w:val="000A75E1"/>
    <w:rsid w:val="000B0B6B"/>
    <w:rsid w:val="000B2122"/>
    <w:rsid w:val="000B22E8"/>
    <w:rsid w:val="000B2642"/>
    <w:rsid w:val="000B2981"/>
    <w:rsid w:val="000B3F0D"/>
    <w:rsid w:val="000B5C18"/>
    <w:rsid w:val="000B77A2"/>
    <w:rsid w:val="000B7815"/>
    <w:rsid w:val="000C0262"/>
    <w:rsid w:val="000C33B8"/>
    <w:rsid w:val="000C45BC"/>
    <w:rsid w:val="000C523B"/>
    <w:rsid w:val="000C5293"/>
    <w:rsid w:val="000C5A5D"/>
    <w:rsid w:val="000C65DC"/>
    <w:rsid w:val="000C6B41"/>
    <w:rsid w:val="000C7329"/>
    <w:rsid w:val="000C7C4D"/>
    <w:rsid w:val="000D135A"/>
    <w:rsid w:val="000D247B"/>
    <w:rsid w:val="000D2B04"/>
    <w:rsid w:val="000D4D91"/>
    <w:rsid w:val="000D68B8"/>
    <w:rsid w:val="000D69D1"/>
    <w:rsid w:val="000D7B1E"/>
    <w:rsid w:val="000E1789"/>
    <w:rsid w:val="000E1FCE"/>
    <w:rsid w:val="000E2430"/>
    <w:rsid w:val="000E70C7"/>
    <w:rsid w:val="000F089D"/>
    <w:rsid w:val="000F28D4"/>
    <w:rsid w:val="000F3382"/>
    <w:rsid w:val="000F3AB5"/>
    <w:rsid w:val="000F432C"/>
    <w:rsid w:val="000F46F7"/>
    <w:rsid w:val="000F4DBF"/>
    <w:rsid w:val="000F55D5"/>
    <w:rsid w:val="000F6242"/>
    <w:rsid w:val="000F6AD3"/>
    <w:rsid w:val="00101EB3"/>
    <w:rsid w:val="00102A4D"/>
    <w:rsid w:val="0010359C"/>
    <w:rsid w:val="00104863"/>
    <w:rsid w:val="00107728"/>
    <w:rsid w:val="00107A2E"/>
    <w:rsid w:val="0011007F"/>
    <w:rsid w:val="001101EA"/>
    <w:rsid w:val="00110894"/>
    <w:rsid w:val="00112CE7"/>
    <w:rsid w:val="00113203"/>
    <w:rsid w:val="0011335A"/>
    <w:rsid w:val="001134B4"/>
    <w:rsid w:val="001142FD"/>
    <w:rsid w:val="0011557A"/>
    <w:rsid w:val="00115C8C"/>
    <w:rsid w:val="00120E3C"/>
    <w:rsid w:val="00121709"/>
    <w:rsid w:val="00121EE4"/>
    <w:rsid w:val="0012224B"/>
    <w:rsid w:val="00122AD2"/>
    <w:rsid w:val="00126835"/>
    <w:rsid w:val="00126877"/>
    <w:rsid w:val="00126DA9"/>
    <w:rsid w:val="00130BFA"/>
    <w:rsid w:val="001319A9"/>
    <w:rsid w:val="00131C9D"/>
    <w:rsid w:val="001328B1"/>
    <w:rsid w:val="00132929"/>
    <w:rsid w:val="00134110"/>
    <w:rsid w:val="001341B4"/>
    <w:rsid w:val="001355A6"/>
    <w:rsid w:val="00136C58"/>
    <w:rsid w:val="0013779B"/>
    <w:rsid w:val="001407EF"/>
    <w:rsid w:val="001411A5"/>
    <w:rsid w:val="00143C6A"/>
    <w:rsid w:val="00144026"/>
    <w:rsid w:val="00147CAF"/>
    <w:rsid w:val="001516DA"/>
    <w:rsid w:val="0015452B"/>
    <w:rsid w:val="0016001F"/>
    <w:rsid w:val="00161BE5"/>
    <w:rsid w:val="00161C77"/>
    <w:rsid w:val="001624D5"/>
    <w:rsid w:val="00163BE2"/>
    <w:rsid w:val="00163CAE"/>
    <w:rsid w:val="00163D2B"/>
    <w:rsid w:val="00163F07"/>
    <w:rsid w:val="00164650"/>
    <w:rsid w:val="001646A9"/>
    <w:rsid w:val="00165306"/>
    <w:rsid w:val="00165DA0"/>
    <w:rsid w:val="00166214"/>
    <w:rsid w:val="00167CA9"/>
    <w:rsid w:val="00167E85"/>
    <w:rsid w:val="001701EE"/>
    <w:rsid w:val="0017024B"/>
    <w:rsid w:val="00170808"/>
    <w:rsid w:val="001713FA"/>
    <w:rsid w:val="001719A2"/>
    <w:rsid w:val="001722E4"/>
    <w:rsid w:val="001732CE"/>
    <w:rsid w:val="001734B8"/>
    <w:rsid w:val="00174131"/>
    <w:rsid w:val="00174404"/>
    <w:rsid w:val="00174EB3"/>
    <w:rsid w:val="001756E2"/>
    <w:rsid w:val="001776ED"/>
    <w:rsid w:val="00180003"/>
    <w:rsid w:val="001818EE"/>
    <w:rsid w:val="001821B3"/>
    <w:rsid w:val="00184441"/>
    <w:rsid w:val="001851D9"/>
    <w:rsid w:val="00187B8A"/>
    <w:rsid w:val="00187EEA"/>
    <w:rsid w:val="001906DA"/>
    <w:rsid w:val="0019095C"/>
    <w:rsid w:val="00190B8A"/>
    <w:rsid w:val="0019101B"/>
    <w:rsid w:val="00191921"/>
    <w:rsid w:val="0019262F"/>
    <w:rsid w:val="00192E36"/>
    <w:rsid w:val="00193385"/>
    <w:rsid w:val="00195A8B"/>
    <w:rsid w:val="0019740E"/>
    <w:rsid w:val="001979D3"/>
    <w:rsid w:val="001A0670"/>
    <w:rsid w:val="001A0886"/>
    <w:rsid w:val="001A2823"/>
    <w:rsid w:val="001A3409"/>
    <w:rsid w:val="001A60B9"/>
    <w:rsid w:val="001A6D4D"/>
    <w:rsid w:val="001A700C"/>
    <w:rsid w:val="001B15B5"/>
    <w:rsid w:val="001B2BF3"/>
    <w:rsid w:val="001B4131"/>
    <w:rsid w:val="001B698F"/>
    <w:rsid w:val="001C07B0"/>
    <w:rsid w:val="001C0963"/>
    <w:rsid w:val="001C3C0B"/>
    <w:rsid w:val="001C45C4"/>
    <w:rsid w:val="001C5DB4"/>
    <w:rsid w:val="001D17C9"/>
    <w:rsid w:val="001D18A2"/>
    <w:rsid w:val="001D1D48"/>
    <w:rsid w:val="001D29D9"/>
    <w:rsid w:val="001D4E27"/>
    <w:rsid w:val="001D5F86"/>
    <w:rsid w:val="001D6136"/>
    <w:rsid w:val="001D63A6"/>
    <w:rsid w:val="001D6A38"/>
    <w:rsid w:val="001D7D18"/>
    <w:rsid w:val="001E1AC4"/>
    <w:rsid w:val="001E1D8C"/>
    <w:rsid w:val="001E2588"/>
    <w:rsid w:val="001E3295"/>
    <w:rsid w:val="001E42F6"/>
    <w:rsid w:val="001E4C84"/>
    <w:rsid w:val="001E5142"/>
    <w:rsid w:val="001E5A70"/>
    <w:rsid w:val="001E77A1"/>
    <w:rsid w:val="001F0D51"/>
    <w:rsid w:val="001F2BA1"/>
    <w:rsid w:val="001F3BC1"/>
    <w:rsid w:val="001F7499"/>
    <w:rsid w:val="001F760A"/>
    <w:rsid w:val="00200CEB"/>
    <w:rsid w:val="00200DC4"/>
    <w:rsid w:val="00201CBB"/>
    <w:rsid w:val="00202EB6"/>
    <w:rsid w:val="00206874"/>
    <w:rsid w:val="002114C1"/>
    <w:rsid w:val="00211BE2"/>
    <w:rsid w:val="002137F4"/>
    <w:rsid w:val="00214FB4"/>
    <w:rsid w:val="0021573A"/>
    <w:rsid w:val="00215FEE"/>
    <w:rsid w:val="002160FF"/>
    <w:rsid w:val="002173FF"/>
    <w:rsid w:val="002178CF"/>
    <w:rsid w:val="00220723"/>
    <w:rsid w:val="0022096A"/>
    <w:rsid w:val="002211C1"/>
    <w:rsid w:val="002229B9"/>
    <w:rsid w:val="00223FEE"/>
    <w:rsid w:val="002241EE"/>
    <w:rsid w:val="00225D85"/>
    <w:rsid w:val="00226F8B"/>
    <w:rsid w:val="00227FD6"/>
    <w:rsid w:val="00232986"/>
    <w:rsid w:val="00233395"/>
    <w:rsid w:val="00234AC3"/>
    <w:rsid w:val="002357B1"/>
    <w:rsid w:val="00235933"/>
    <w:rsid w:val="00236A4B"/>
    <w:rsid w:val="002406D6"/>
    <w:rsid w:val="0024141B"/>
    <w:rsid w:val="002418E2"/>
    <w:rsid w:val="00241B35"/>
    <w:rsid w:val="00242CAC"/>
    <w:rsid w:val="002452E7"/>
    <w:rsid w:val="002467D0"/>
    <w:rsid w:val="002506F8"/>
    <w:rsid w:val="00251710"/>
    <w:rsid w:val="00251CF8"/>
    <w:rsid w:val="00253A15"/>
    <w:rsid w:val="00253AB7"/>
    <w:rsid w:val="002554E8"/>
    <w:rsid w:val="00255523"/>
    <w:rsid w:val="0025558F"/>
    <w:rsid w:val="0025722E"/>
    <w:rsid w:val="002601E7"/>
    <w:rsid w:val="00262C4B"/>
    <w:rsid w:val="00263C76"/>
    <w:rsid w:val="00264093"/>
    <w:rsid w:val="0026444C"/>
    <w:rsid w:val="00264871"/>
    <w:rsid w:val="002649C3"/>
    <w:rsid w:val="002652FB"/>
    <w:rsid w:val="002656BD"/>
    <w:rsid w:val="00265B45"/>
    <w:rsid w:val="00265C67"/>
    <w:rsid w:val="00267163"/>
    <w:rsid w:val="0026751D"/>
    <w:rsid w:val="00271A6F"/>
    <w:rsid w:val="00273174"/>
    <w:rsid w:val="00273820"/>
    <w:rsid w:val="002746F3"/>
    <w:rsid w:val="002779FE"/>
    <w:rsid w:val="002802C6"/>
    <w:rsid w:val="002807F8"/>
    <w:rsid w:val="00280CB5"/>
    <w:rsid w:val="00281CCD"/>
    <w:rsid w:val="00281CE5"/>
    <w:rsid w:val="0028255B"/>
    <w:rsid w:val="00284C43"/>
    <w:rsid w:val="00285AC2"/>
    <w:rsid w:val="002869E6"/>
    <w:rsid w:val="00287967"/>
    <w:rsid w:val="00291BEF"/>
    <w:rsid w:val="00292178"/>
    <w:rsid w:val="00292DEA"/>
    <w:rsid w:val="00293BB9"/>
    <w:rsid w:val="00296B97"/>
    <w:rsid w:val="002A02E7"/>
    <w:rsid w:val="002A06ED"/>
    <w:rsid w:val="002A0E2F"/>
    <w:rsid w:val="002A145A"/>
    <w:rsid w:val="002A26C2"/>
    <w:rsid w:val="002A381A"/>
    <w:rsid w:val="002A4CEE"/>
    <w:rsid w:val="002A4D72"/>
    <w:rsid w:val="002A5843"/>
    <w:rsid w:val="002A5AA8"/>
    <w:rsid w:val="002A6027"/>
    <w:rsid w:val="002A71E0"/>
    <w:rsid w:val="002A7D32"/>
    <w:rsid w:val="002B0586"/>
    <w:rsid w:val="002B1FE9"/>
    <w:rsid w:val="002B2E9A"/>
    <w:rsid w:val="002B3568"/>
    <w:rsid w:val="002B36C0"/>
    <w:rsid w:val="002B4B55"/>
    <w:rsid w:val="002B4C2D"/>
    <w:rsid w:val="002B627B"/>
    <w:rsid w:val="002B6A54"/>
    <w:rsid w:val="002C01A4"/>
    <w:rsid w:val="002C0E71"/>
    <w:rsid w:val="002C18CC"/>
    <w:rsid w:val="002C2F7B"/>
    <w:rsid w:val="002C45EE"/>
    <w:rsid w:val="002C4F96"/>
    <w:rsid w:val="002C68DB"/>
    <w:rsid w:val="002C7410"/>
    <w:rsid w:val="002C74D6"/>
    <w:rsid w:val="002D0057"/>
    <w:rsid w:val="002D107A"/>
    <w:rsid w:val="002D1CD5"/>
    <w:rsid w:val="002D3B1E"/>
    <w:rsid w:val="002D4740"/>
    <w:rsid w:val="002D6E65"/>
    <w:rsid w:val="002D704D"/>
    <w:rsid w:val="002E2A14"/>
    <w:rsid w:val="002E3723"/>
    <w:rsid w:val="002E3F02"/>
    <w:rsid w:val="002E5072"/>
    <w:rsid w:val="002E5419"/>
    <w:rsid w:val="002E65D1"/>
    <w:rsid w:val="002E6ACE"/>
    <w:rsid w:val="002E7C96"/>
    <w:rsid w:val="002F2553"/>
    <w:rsid w:val="002F2C81"/>
    <w:rsid w:val="002F2F43"/>
    <w:rsid w:val="002F313A"/>
    <w:rsid w:val="002F3E55"/>
    <w:rsid w:val="002F675E"/>
    <w:rsid w:val="002F6AD5"/>
    <w:rsid w:val="002F70F1"/>
    <w:rsid w:val="002F75ED"/>
    <w:rsid w:val="00300104"/>
    <w:rsid w:val="003015AD"/>
    <w:rsid w:val="003023C1"/>
    <w:rsid w:val="0030320D"/>
    <w:rsid w:val="00305ABC"/>
    <w:rsid w:val="00306901"/>
    <w:rsid w:val="003070C6"/>
    <w:rsid w:val="0030745E"/>
    <w:rsid w:val="00311666"/>
    <w:rsid w:val="00313E1A"/>
    <w:rsid w:val="00314900"/>
    <w:rsid w:val="00314D15"/>
    <w:rsid w:val="00316DDD"/>
    <w:rsid w:val="00321494"/>
    <w:rsid w:val="00321E95"/>
    <w:rsid w:val="003227DD"/>
    <w:rsid w:val="00322B44"/>
    <w:rsid w:val="00322BFF"/>
    <w:rsid w:val="00326397"/>
    <w:rsid w:val="00327E7F"/>
    <w:rsid w:val="0033451F"/>
    <w:rsid w:val="003345CE"/>
    <w:rsid w:val="00336438"/>
    <w:rsid w:val="0034059A"/>
    <w:rsid w:val="00340947"/>
    <w:rsid w:val="003425AF"/>
    <w:rsid w:val="00343715"/>
    <w:rsid w:val="0034433F"/>
    <w:rsid w:val="003445A5"/>
    <w:rsid w:val="00345AB0"/>
    <w:rsid w:val="00346325"/>
    <w:rsid w:val="003475AA"/>
    <w:rsid w:val="003478F5"/>
    <w:rsid w:val="00347C94"/>
    <w:rsid w:val="00350487"/>
    <w:rsid w:val="003513D9"/>
    <w:rsid w:val="003515B3"/>
    <w:rsid w:val="0035259E"/>
    <w:rsid w:val="00352DF4"/>
    <w:rsid w:val="00356449"/>
    <w:rsid w:val="00356C4C"/>
    <w:rsid w:val="00356FB4"/>
    <w:rsid w:val="00357288"/>
    <w:rsid w:val="003575E7"/>
    <w:rsid w:val="00360588"/>
    <w:rsid w:val="003637E8"/>
    <w:rsid w:val="00364004"/>
    <w:rsid w:val="00365212"/>
    <w:rsid w:val="00365288"/>
    <w:rsid w:val="0036564B"/>
    <w:rsid w:val="00365858"/>
    <w:rsid w:val="00366017"/>
    <w:rsid w:val="0036609D"/>
    <w:rsid w:val="00366705"/>
    <w:rsid w:val="003673EB"/>
    <w:rsid w:val="00370CB1"/>
    <w:rsid w:val="003722EB"/>
    <w:rsid w:val="003734E6"/>
    <w:rsid w:val="00374BF1"/>
    <w:rsid w:val="003755C5"/>
    <w:rsid w:val="00375731"/>
    <w:rsid w:val="00377381"/>
    <w:rsid w:val="00377609"/>
    <w:rsid w:val="00380083"/>
    <w:rsid w:val="00380B18"/>
    <w:rsid w:val="003831A4"/>
    <w:rsid w:val="003857D1"/>
    <w:rsid w:val="003865B7"/>
    <w:rsid w:val="0038667D"/>
    <w:rsid w:val="00387B48"/>
    <w:rsid w:val="0039059A"/>
    <w:rsid w:val="0039269C"/>
    <w:rsid w:val="0039282F"/>
    <w:rsid w:val="00392DED"/>
    <w:rsid w:val="0039336E"/>
    <w:rsid w:val="0039355D"/>
    <w:rsid w:val="00393A07"/>
    <w:rsid w:val="0039425F"/>
    <w:rsid w:val="00394CEF"/>
    <w:rsid w:val="00394E14"/>
    <w:rsid w:val="00395010"/>
    <w:rsid w:val="003954C1"/>
    <w:rsid w:val="0039561C"/>
    <w:rsid w:val="00395E0C"/>
    <w:rsid w:val="0039689C"/>
    <w:rsid w:val="003971EB"/>
    <w:rsid w:val="003973A9"/>
    <w:rsid w:val="003A0A02"/>
    <w:rsid w:val="003A0B87"/>
    <w:rsid w:val="003A3AD2"/>
    <w:rsid w:val="003A4EE7"/>
    <w:rsid w:val="003A50A4"/>
    <w:rsid w:val="003A50CD"/>
    <w:rsid w:val="003A53A0"/>
    <w:rsid w:val="003A598B"/>
    <w:rsid w:val="003A616B"/>
    <w:rsid w:val="003A6753"/>
    <w:rsid w:val="003A6C5A"/>
    <w:rsid w:val="003B0084"/>
    <w:rsid w:val="003B02DB"/>
    <w:rsid w:val="003B1BA4"/>
    <w:rsid w:val="003B3200"/>
    <w:rsid w:val="003B5DA7"/>
    <w:rsid w:val="003B653A"/>
    <w:rsid w:val="003B6CE8"/>
    <w:rsid w:val="003B7DD0"/>
    <w:rsid w:val="003C00F4"/>
    <w:rsid w:val="003C014D"/>
    <w:rsid w:val="003C08FD"/>
    <w:rsid w:val="003C0B93"/>
    <w:rsid w:val="003C1239"/>
    <w:rsid w:val="003C18BF"/>
    <w:rsid w:val="003C1961"/>
    <w:rsid w:val="003C3166"/>
    <w:rsid w:val="003C35D9"/>
    <w:rsid w:val="003C4457"/>
    <w:rsid w:val="003C7D2C"/>
    <w:rsid w:val="003C7D3C"/>
    <w:rsid w:val="003C7E2F"/>
    <w:rsid w:val="003D02FD"/>
    <w:rsid w:val="003D0FAC"/>
    <w:rsid w:val="003D2B5E"/>
    <w:rsid w:val="003D41B0"/>
    <w:rsid w:val="003D4A2F"/>
    <w:rsid w:val="003D53A1"/>
    <w:rsid w:val="003D7969"/>
    <w:rsid w:val="003E0DA9"/>
    <w:rsid w:val="003E11BE"/>
    <w:rsid w:val="003E15EA"/>
    <w:rsid w:val="003E469D"/>
    <w:rsid w:val="003E5800"/>
    <w:rsid w:val="003F284D"/>
    <w:rsid w:val="003F345B"/>
    <w:rsid w:val="003F507C"/>
    <w:rsid w:val="003F5810"/>
    <w:rsid w:val="00402452"/>
    <w:rsid w:val="00402472"/>
    <w:rsid w:val="004031E8"/>
    <w:rsid w:val="004061AF"/>
    <w:rsid w:val="00407816"/>
    <w:rsid w:val="004107B4"/>
    <w:rsid w:val="00412F15"/>
    <w:rsid w:val="00413A94"/>
    <w:rsid w:val="00414C70"/>
    <w:rsid w:val="004153F5"/>
    <w:rsid w:val="0042015D"/>
    <w:rsid w:val="00421CDF"/>
    <w:rsid w:val="004233D1"/>
    <w:rsid w:val="0042365F"/>
    <w:rsid w:val="00423E3F"/>
    <w:rsid w:val="00424129"/>
    <w:rsid w:val="0042551F"/>
    <w:rsid w:val="0042574A"/>
    <w:rsid w:val="004266ED"/>
    <w:rsid w:val="0042791A"/>
    <w:rsid w:val="004313BA"/>
    <w:rsid w:val="00431768"/>
    <w:rsid w:val="0043190B"/>
    <w:rsid w:val="00432AC8"/>
    <w:rsid w:val="00432D0E"/>
    <w:rsid w:val="0043433A"/>
    <w:rsid w:val="00434A26"/>
    <w:rsid w:val="00435574"/>
    <w:rsid w:val="00436531"/>
    <w:rsid w:val="004403F5"/>
    <w:rsid w:val="00440CE7"/>
    <w:rsid w:val="00441007"/>
    <w:rsid w:val="00441FD0"/>
    <w:rsid w:val="00442535"/>
    <w:rsid w:val="0044272F"/>
    <w:rsid w:val="004429EA"/>
    <w:rsid w:val="00442D0F"/>
    <w:rsid w:val="00443068"/>
    <w:rsid w:val="004432DD"/>
    <w:rsid w:val="0044479F"/>
    <w:rsid w:val="00444B13"/>
    <w:rsid w:val="00446C12"/>
    <w:rsid w:val="00447E69"/>
    <w:rsid w:val="00450563"/>
    <w:rsid w:val="00450DED"/>
    <w:rsid w:val="00451418"/>
    <w:rsid w:val="0045295C"/>
    <w:rsid w:val="004531EF"/>
    <w:rsid w:val="00453726"/>
    <w:rsid w:val="00454ED0"/>
    <w:rsid w:val="00456B70"/>
    <w:rsid w:val="00456C43"/>
    <w:rsid w:val="00460289"/>
    <w:rsid w:val="00460E75"/>
    <w:rsid w:val="00464752"/>
    <w:rsid w:val="00464D09"/>
    <w:rsid w:val="00466AEC"/>
    <w:rsid w:val="0046748D"/>
    <w:rsid w:val="0047002A"/>
    <w:rsid w:val="0047034D"/>
    <w:rsid w:val="0047048D"/>
    <w:rsid w:val="00470B06"/>
    <w:rsid w:val="00471331"/>
    <w:rsid w:val="00473841"/>
    <w:rsid w:val="004750D4"/>
    <w:rsid w:val="00475D4C"/>
    <w:rsid w:val="004770D8"/>
    <w:rsid w:val="00477480"/>
    <w:rsid w:val="0047769A"/>
    <w:rsid w:val="00477B69"/>
    <w:rsid w:val="00480060"/>
    <w:rsid w:val="004817E5"/>
    <w:rsid w:val="00482037"/>
    <w:rsid w:val="00484176"/>
    <w:rsid w:val="0048480F"/>
    <w:rsid w:val="00484D2F"/>
    <w:rsid w:val="0048507A"/>
    <w:rsid w:val="004876E7"/>
    <w:rsid w:val="00487CE4"/>
    <w:rsid w:val="0049081F"/>
    <w:rsid w:val="00491AF0"/>
    <w:rsid w:val="004937A3"/>
    <w:rsid w:val="0049586E"/>
    <w:rsid w:val="00495E3E"/>
    <w:rsid w:val="00495F4F"/>
    <w:rsid w:val="0049658B"/>
    <w:rsid w:val="00497E4C"/>
    <w:rsid w:val="00497F5C"/>
    <w:rsid w:val="004A0DBD"/>
    <w:rsid w:val="004A2164"/>
    <w:rsid w:val="004A358A"/>
    <w:rsid w:val="004A3AF3"/>
    <w:rsid w:val="004A46F1"/>
    <w:rsid w:val="004A4D50"/>
    <w:rsid w:val="004A4EB9"/>
    <w:rsid w:val="004A5925"/>
    <w:rsid w:val="004A6399"/>
    <w:rsid w:val="004A73AB"/>
    <w:rsid w:val="004B22D4"/>
    <w:rsid w:val="004B4138"/>
    <w:rsid w:val="004B4744"/>
    <w:rsid w:val="004B67E6"/>
    <w:rsid w:val="004B7887"/>
    <w:rsid w:val="004C192E"/>
    <w:rsid w:val="004C1986"/>
    <w:rsid w:val="004C1B26"/>
    <w:rsid w:val="004C1C9C"/>
    <w:rsid w:val="004C2156"/>
    <w:rsid w:val="004C341E"/>
    <w:rsid w:val="004C54DF"/>
    <w:rsid w:val="004C5CA7"/>
    <w:rsid w:val="004C6028"/>
    <w:rsid w:val="004C64FB"/>
    <w:rsid w:val="004C6E92"/>
    <w:rsid w:val="004C7001"/>
    <w:rsid w:val="004C777A"/>
    <w:rsid w:val="004C7797"/>
    <w:rsid w:val="004D018B"/>
    <w:rsid w:val="004D0876"/>
    <w:rsid w:val="004D2B0A"/>
    <w:rsid w:val="004D3436"/>
    <w:rsid w:val="004D4666"/>
    <w:rsid w:val="004D5240"/>
    <w:rsid w:val="004D6048"/>
    <w:rsid w:val="004D7962"/>
    <w:rsid w:val="004E0011"/>
    <w:rsid w:val="004E0F56"/>
    <w:rsid w:val="004E29E2"/>
    <w:rsid w:val="004E2B80"/>
    <w:rsid w:val="004E4824"/>
    <w:rsid w:val="004E482A"/>
    <w:rsid w:val="004E4F2A"/>
    <w:rsid w:val="004E57AA"/>
    <w:rsid w:val="004E5B12"/>
    <w:rsid w:val="004E6ABB"/>
    <w:rsid w:val="004E7136"/>
    <w:rsid w:val="004E751F"/>
    <w:rsid w:val="004E7844"/>
    <w:rsid w:val="004F04F1"/>
    <w:rsid w:val="004F41EA"/>
    <w:rsid w:val="004F4351"/>
    <w:rsid w:val="004F4573"/>
    <w:rsid w:val="004F5CF7"/>
    <w:rsid w:val="004F66FC"/>
    <w:rsid w:val="004F795B"/>
    <w:rsid w:val="00500F59"/>
    <w:rsid w:val="0050116E"/>
    <w:rsid w:val="0050263E"/>
    <w:rsid w:val="00502ACE"/>
    <w:rsid w:val="00503EBA"/>
    <w:rsid w:val="00505387"/>
    <w:rsid w:val="00510FAE"/>
    <w:rsid w:val="005119A0"/>
    <w:rsid w:val="00513735"/>
    <w:rsid w:val="0051374E"/>
    <w:rsid w:val="00514146"/>
    <w:rsid w:val="00514725"/>
    <w:rsid w:val="00514FEE"/>
    <w:rsid w:val="0051548E"/>
    <w:rsid w:val="0051671F"/>
    <w:rsid w:val="005177C9"/>
    <w:rsid w:val="00517E36"/>
    <w:rsid w:val="005215A3"/>
    <w:rsid w:val="005215DC"/>
    <w:rsid w:val="00522EAF"/>
    <w:rsid w:val="00523987"/>
    <w:rsid w:val="00523B14"/>
    <w:rsid w:val="00523D4E"/>
    <w:rsid w:val="00525314"/>
    <w:rsid w:val="00525E0E"/>
    <w:rsid w:val="00526118"/>
    <w:rsid w:val="00526129"/>
    <w:rsid w:val="005264E7"/>
    <w:rsid w:val="00526B0F"/>
    <w:rsid w:val="005302AA"/>
    <w:rsid w:val="005302D2"/>
    <w:rsid w:val="0053049E"/>
    <w:rsid w:val="0053083F"/>
    <w:rsid w:val="0053146F"/>
    <w:rsid w:val="00531630"/>
    <w:rsid w:val="00531C79"/>
    <w:rsid w:val="00532761"/>
    <w:rsid w:val="00533792"/>
    <w:rsid w:val="00534EF9"/>
    <w:rsid w:val="00534F7F"/>
    <w:rsid w:val="00541A31"/>
    <w:rsid w:val="00542BBF"/>
    <w:rsid w:val="005436BB"/>
    <w:rsid w:val="00543FAC"/>
    <w:rsid w:val="00544308"/>
    <w:rsid w:val="005449B6"/>
    <w:rsid w:val="00544F9D"/>
    <w:rsid w:val="005475A6"/>
    <w:rsid w:val="00550438"/>
    <w:rsid w:val="00550E9F"/>
    <w:rsid w:val="005519F6"/>
    <w:rsid w:val="0055284A"/>
    <w:rsid w:val="00552ECF"/>
    <w:rsid w:val="0055316D"/>
    <w:rsid w:val="00555991"/>
    <w:rsid w:val="00555E86"/>
    <w:rsid w:val="0055634C"/>
    <w:rsid w:val="00556C0A"/>
    <w:rsid w:val="00557751"/>
    <w:rsid w:val="00557D26"/>
    <w:rsid w:val="00561879"/>
    <w:rsid w:val="00561BBC"/>
    <w:rsid w:val="00561DC6"/>
    <w:rsid w:val="005624C4"/>
    <w:rsid w:val="00563A90"/>
    <w:rsid w:val="00563D2B"/>
    <w:rsid w:val="0056411E"/>
    <w:rsid w:val="00564F60"/>
    <w:rsid w:val="00565446"/>
    <w:rsid w:val="00567BC3"/>
    <w:rsid w:val="00570FE3"/>
    <w:rsid w:val="005712C8"/>
    <w:rsid w:val="005717FC"/>
    <w:rsid w:val="005721C4"/>
    <w:rsid w:val="005738F9"/>
    <w:rsid w:val="005741B9"/>
    <w:rsid w:val="0057557C"/>
    <w:rsid w:val="00575E79"/>
    <w:rsid w:val="00576659"/>
    <w:rsid w:val="00576F63"/>
    <w:rsid w:val="005804FD"/>
    <w:rsid w:val="005819F2"/>
    <w:rsid w:val="00581C72"/>
    <w:rsid w:val="00581CD7"/>
    <w:rsid w:val="00582625"/>
    <w:rsid w:val="00585378"/>
    <w:rsid w:val="005856D3"/>
    <w:rsid w:val="00585709"/>
    <w:rsid w:val="00585BD6"/>
    <w:rsid w:val="00586166"/>
    <w:rsid w:val="00587AD6"/>
    <w:rsid w:val="00587C7A"/>
    <w:rsid w:val="00590CF4"/>
    <w:rsid w:val="00590E3D"/>
    <w:rsid w:val="005914EF"/>
    <w:rsid w:val="005919D6"/>
    <w:rsid w:val="0059238E"/>
    <w:rsid w:val="005923ED"/>
    <w:rsid w:val="005930DE"/>
    <w:rsid w:val="0059335A"/>
    <w:rsid w:val="0059478D"/>
    <w:rsid w:val="00595CA9"/>
    <w:rsid w:val="005969E7"/>
    <w:rsid w:val="005970E2"/>
    <w:rsid w:val="005A0427"/>
    <w:rsid w:val="005A13DE"/>
    <w:rsid w:val="005A2138"/>
    <w:rsid w:val="005A259D"/>
    <w:rsid w:val="005A35DD"/>
    <w:rsid w:val="005A4911"/>
    <w:rsid w:val="005A4964"/>
    <w:rsid w:val="005A6A0D"/>
    <w:rsid w:val="005B18A1"/>
    <w:rsid w:val="005B2481"/>
    <w:rsid w:val="005B2831"/>
    <w:rsid w:val="005B29F3"/>
    <w:rsid w:val="005B5C92"/>
    <w:rsid w:val="005B5E2D"/>
    <w:rsid w:val="005B6959"/>
    <w:rsid w:val="005B7C19"/>
    <w:rsid w:val="005C0384"/>
    <w:rsid w:val="005C07EC"/>
    <w:rsid w:val="005C4D90"/>
    <w:rsid w:val="005C5394"/>
    <w:rsid w:val="005C5C65"/>
    <w:rsid w:val="005C637F"/>
    <w:rsid w:val="005C6527"/>
    <w:rsid w:val="005C676F"/>
    <w:rsid w:val="005C7E14"/>
    <w:rsid w:val="005D0450"/>
    <w:rsid w:val="005D0BBB"/>
    <w:rsid w:val="005D21DB"/>
    <w:rsid w:val="005D295D"/>
    <w:rsid w:val="005D5B7A"/>
    <w:rsid w:val="005D6381"/>
    <w:rsid w:val="005D6B47"/>
    <w:rsid w:val="005D7565"/>
    <w:rsid w:val="005D7940"/>
    <w:rsid w:val="005E16DB"/>
    <w:rsid w:val="005E1C5F"/>
    <w:rsid w:val="005E2351"/>
    <w:rsid w:val="005E4CD1"/>
    <w:rsid w:val="005E4DF4"/>
    <w:rsid w:val="005E4F6E"/>
    <w:rsid w:val="005E6E32"/>
    <w:rsid w:val="005E7F30"/>
    <w:rsid w:val="005F075C"/>
    <w:rsid w:val="005F0899"/>
    <w:rsid w:val="005F2EB5"/>
    <w:rsid w:val="005F4748"/>
    <w:rsid w:val="005F4B67"/>
    <w:rsid w:val="005F5FF6"/>
    <w:rsid w:val="00600810"/>
    <w:rsid w:val="00600A6E"/>
    <w:rsid w:val="006014CD"/>
    <w:rsid w:val="00602084"/>
    <w:rsid w:val="00605127"/>
    <w:rsid w:val="00605336"/>
    <w:rsid w:val="006063E4"/>
    <w:rsid w:val="00606E7B"/>
    <w:rsid w:val="0060752F"/>
    <w:rsid w:val="006105F5"/>
    <w:rsid w:val="00613E1D"/>
    <w:rsid w:val="0061523B"/>
    <w:rsid w:val="006163AA"/>
    <w:rsid w:val="00617340"/>
    <w:rsid w:val="006208BC"/>
    <w:rsid w:val="006238FD"/>
    <w:rsid w:val="006246AF"/>
    <w:rsid w:val="00625CB5"/>
    <w:rsid w:val="0062609B"/>
    <w:rsid w:val="006263B0"/>
    <w:rsid w:val="00626AC8"/>
    <w:rsid w:val="00627159"/>
    <w:rsid w:val="006274E2"/>
    <w:rsid w:val="00627560"/>
    <w:rsid w:val="0063085B"/>
    <w:rsid w:val="00632590"/>
    <w:rsid w:val="0063287A"/>
    <w:rsid w:val="006328F3"/>
    <w:rsid w:val="00632C0E"/>
    <w:rsid w:val="006365D0"/>
    <w:rsid w:val="0063660D"/>
    <w:rsid w:val="0063672A"/>
    <w:rsid w:val="00637056"/>
    <w:rsid w:val="00643BDF"/>
    <w:rsid w:val="00643F1C"/>
    <w:rsid w:val="006441BF"/>
    <w:rsid w:val="006443EF"/>
    <w:rsid w:val="006446FE"/>
    <w:rsid w:val="006457CA"/>
    <w:rsid w:val="00646000"/>
    <w:rsid w:val="00646174"/>
    <w:rsid w:val="00646811"/>
    <w:rsid w:val="00646A55"/>
    <w:rsid w:val="006471A5"/>
    <w:rsid w:val="00650778"/>
    <w:rsid w:val="00650AD8"/>
    <w:rsid w:val="00650C6B"/>
    <w:rsid w:val="00651A57"/>
    <w:rsid w:val="00651C33"/>
    <w:rsid w:val="006534C8"/>
    <w:rsid w:val="006537FC"/>
    <w:rsid w:val="00653E56"/>
    <w:rsid w:val="00655DEA"/>
    <w:rsid w:val="00656F71"/>
    <w:rsid w:val="00657F25"/>
    <w:rsid w:val="00661323"/>
    <w:rsid w:val="006623A9"/>
    <w:rsid w:val="00672036"/>
    <w:rsid w:val="006724BD"/>
    <w:rsid w:val="006725C3"/>
    <w:rsid w:val="00672E76"/>
    <w:rsid w:val="00672F16"/>
    <w:rsid w:val="00673EB2"/>
    <w:rsid w:val="00675B1D"/>
    <w:rsid w:val="0067626F"/>
    <w:rsid w:val="006775CF"/>
    <w:rsid w:val="00677C8B"/>
    <w:rsid w:val="0068039E"/>
    <w:rsid w:val="00680C0E"/>
    <w:rsid w:val="00680CFD"/>
    <w:rsid w:val="00680D16"/>
    <w:rsid w:val="0068274C"/>
    <w:rsid w:val="00682BB6"/>
    <w:rsid w:val="00682C40"/>
    <w:rsid w:val="00683782"/>
    <w:rsid w:val="006855F9"/>
    <w:rsid w:val="0068579B"/>
    <w:rsid w:val="0068589F"/>
    <w:rsid w:val="006864D0"/>
    <w:rsid w:val="006872BF"/>
    <w:rsid w:val="006873F7"/>
    <w:rsid w:val="006906B0"/>
    <w:rsid w:val="00690D5B"/>
    <w:rsid w:val="0069167E"/>
    <w:rsid w:val="006918C8"/>
    <w:rsid w:val="00691E07"/>
    <w:rsid w:val="00693392"/>
    <w:rsid w:val="00693C77"/>
    <w:rsid w:val="006958B6"/>
    <w:rsid w:val="00697986"/>
    <w:rsid w:val="00697DB6"/>
    <w:rsid w:val="006A027F"/>
    <w:rsid w:val="006A040C"/>
    <w:rsid w:val="006A1EB8"/>
    <w:rsid w:val="006A310A"/>
    <w:rsid w:val="006A37F2"/>
    <w:rsid w:val="006A3AFA"/>
    <w:rsid w:val="006A59FC"/>
    <w:rsid w:val="006A60D2"/>
    <w:rsid w:val="006A6F14"/>
    <w:rsid w:val="006B0146"/>
    <w:rsid w:val="006B2446"/>
    <w:rsid w:val="006B3729"/>
    <w:rsid w:val="006B5056"/>
    <w:rsid w:val="006B5A14"/>
    <w:rsid w:val="006B5D70"/>
    <w:rsid w:val="006B66B8"/>
    <w:rsid w:val="006B6B8F"/>
    <w:rsid w:val="006C01EF"/>
    <w:rsid w:val="006C0892"/>
    <w:rsid w:val="006C096F"/>
    <w:rsid w:val="006C09E8"/>
    <w:rsid w:val="006C0EBD"/>
    <w:rsid w:val="006C0F6B"/>
    <w:rsid w:val="006C1BB5"/>
    <w:rsid w:val="006C1DA5"/>
    <w:rsid w:val="006C3240"/>
    <w:rsid w:val="006C3CCB"/>
    <w:rsid w:val="006C43A4"/>
    <w:rsid w:val="006C5682"/>
    <w:rsid w:val="006C66D0"/>
    <w:rsid w:val="006C73D6"/>
    <w:rsid w:val="006D0FD1"/>
    <w:rsid w:val="006D2974"/>
    <w:rsid w:val="006D3622"/>
    <w:rsid w:val="006D475C"/>
    <w:rsid w:val="006D5124"/>
    <w:rsid w:val="006D6037"/>
    <w:rsid w:val="006D61DF"/>
    <w:rsid w:val="006D6798"/>
    <w:rsid w:val="006D7701"/>
    <w:rsid w:val="006D78C1"/>
    <w:rsid w:val="006D7F12"/>
    <w:rsid w:val="006E0413"/>
    <w:rsid w:val="006E1B58"/>
    <w:rsid w:val="006E28A5"/>
    <w:rsid w:val="006E3AFE"/>
    <w:rsid w:val="006E78FB"/>
    <w:rsid w:val="006F00AE"/>
    <w:rsid w:val="006F1145"/>
    <w:rsid w:val="006F1B92"/>
    <w:rsid w:val="006F1CE6"/>
    <w:rsid w:val="006F2227"/>
    <w:rsid w:val="006F33B0"/>
    <w:rsid w:val="006F38D2"/>
    <w:rsid w:val="006F3A4F"/>
    <w:rsid w:val="006F4E09"/>
    <w:rsid w:val="006F5571"/>
    <w:rsid w:val="006F58A2"/>
    <w:rsid w:val="006F69A1"/>
    <w:rsid w:val="006F6D0F"/>
    <w:rsid w:val="007000DB"/>
    <w:rsid w:val="00700135"/>
    <w:rsid w:val="007001A1"/>
    <w:rsid w:val="0070040C"/>
    <w:rsid w:val="0070088B"/>
    <w:rsid w:val="007047B1"/>
    <w:rsid w:val="00704F5D"/>
    <w:rsid w:val="00705F98"/>
    <w:rsid w:val="00706517"/>
    <w:rsid w:val="00710DA4"/>
    <w:rsid w:val="00712672"/>
    <w:rsid w:val="007128FE"/>
    <w:rsid w:val="00713478"/>
    <w:rsid w:val="00713873"/>
    <w:rsid w:val="007140C4"/>
    <w:rsid w:val="00715235"/>
    <w:rsid w:val="00722B61"/>
    <w:rsid w:val="007233B6"/>
    <w:rsid w:val="00723C1B"/>
    <w:rsid w:val="00724DEF"/>
    <w:rsid w:val="00724FC4"/>
    <w:rsid w:val="007260A3"/>
    <w:rsid w:val="00727424"/>
    <w:rsid w:val="00727E71"/>
    <w:rsid w:val="007302DE"/>
    <w:rsid w:val="00731EC0"/>
    <w:rsid w:val="007322C8"/>
    <w:rsid w:val="007323F4"/>
    <w:rsid w:val="00732845"/>
    <w:rsid w:val="00732C3B"/>
    <w:rsid w:val="007334A8"/>
    <w:rsid w:val="0073378F"/>
    <w:rsid w:val="0073614B"/>
    <w:rsid w:val="00736E9F"/>
    <w:rsid w:val="00736EEF"/>
    <w:rsid w:val="00740041"/>
    <w:rsid w:val="00743B5B"/>
    <w:rsid w:val="007450BD"/>
    <w:rsid w:val="00745176"/>
    <w:rsid w:val="007457CA"/>
    <w:rsid w:val="00745AEB"/>
    <w:rsid w:val="0075040E"/>
    <w:rsid w:val="007529EE"/>
    <w:rsid w:val="00752B5D"/>
    <w:rsid w:val="00753476"/>
    <w:rsid w:val="00753A2D"/>
    <w:rsid w:val="00754418"/>
    <w:rsid w:val="007546EB"/>
    <w:rsid w:val="00754CC4"/>
    <w:rsid w:val="00755FDD"/>
    <w:rsid w:val="007562CB"/>
    <w:rsid w:val="00756CC8"/>
    <w:rsid w:val="007577FC"/>
    <w:rsid w:val="00757CF8"/>
    <w:rsid w:val="007600D9"/>
    <w:rsid w:val="00761382"/>
    <w:rsid w:val="00762A82"/>
    <w:rsid w:val="00764072"/>
    <w:rsid w:val="007658C4"/>
    <w:rsid w:val="00765964"/>
    <w:rsid w:val="00765E37"/>
    <w:rsid w:val="007662A6"/>
    <w:rsid w:val="00767C8A"/>
    <w:rsid w:val="00771BA8"/>
    <w:rsid w:val="0077268D"/>
    <w:rsid w:val="007735E3"/>
    <w:rsid w:val="00774835"/>
    <w:rsid w:val="0077496C"/>
    <w:rsid w:val="00776181"/>
    <w:rsid w:val="00776CA9"/>
    <w:rsid w:val="00777909"/>
    <w:rsid w:val="00777AC3"/>
    <w:rsid w:val="00781367"/>
    <w:rsid w:val="00781BAC"/>
    <w:rsid w:val="0078266C"/>
    <w:rsid w:val="00783792"/>
    <w:rsid w:val="00783FE1"/>
    <w:rsid w:val="0078485D"/>
    <w:rsid w:val="007854FC"/>
    <w:rsid w:val="00791B5D"/>
    <w:rsid w:val="00793384"/>
    <w:rsid w:val="0079354E"/>
    <w:rsid w:val="00795250"/>
    <w:rsid w:val="0079531D"/>
    <w:rsid w:val="007A0122"/>
    <w:rsid w:val="007A0C25"/>
    <w:rsid w:val="007A3A02"/>
    <w:rsid w:val="007A3B20"/>
    <w:rsid w:val="007A46C1"/>
    <w:rsid w:val="007A52EC"/>
    <w:rsid w:val="007A6A8B"/>
    <w:rsid w:val="007A6CE2"/>
    <w:rsid w:val="007A6D12"/>
    <w:rsid w:val="007A7427"/>
    <w:rsid w:val="007A7BDF"/>
    <w:rsid w:val="007B169A"/>
    <w:rsid w:val="007B1B09"/>
    <w:rsid w:val="007B218E"/>
    <w:rsid w:val="007B21E7"/>
    <w:rsid w:val="007B228A"/>
    <w:rsid w:val="007B3253"/>
    <w:rsid w:val="007B3472"/>
    <w:rsid w:val="007B3B48"/>
    <w:rsid w:val="007B63BC"/>
    <w:rsid w:val="007B7267"/>
    <w:rsid w:val="007C0C30"/>
    <w:rsid w:val="007C0D9D"/>
    <w:rsid w:val="007C0E42"/>
    <w:rsid w:val="007C2921"/>
    <w:rsid w:val="007C3A10"/>
    <w:rsid w:val="007C47A4"/>
    <w:rsid w:val="007C4B00"/>
    <w:rsid w:val="007C66AE"/>
    <w:rsid w:val="007D0AB9"/>
    <w:rsid w:val="007D0D93"/>
    <w:rsid w:val="007D149B"/>
    <w:rsid w:val="007D67C0"/>
    <w:rsid w:val="007D6F30"/>
    <w:rsid w:val="007E0A19"/>
    <w:rsid w:val="007E0BFB"/>
    <w:rsid w:val="007E1365"/>
    <w:rsid w:val="007E18F6"/>
    <w:rsid w:val="007E3250"/>
    <w:rsid w:val="007E3560"/>
    <w:rsid w:val="007E392D"/>
    <w:rsid w:val="007E5991"/>
    <w:rsid w:val="007E651B"/>
    <w:rsid w:val="007E7CBD"/>
    <w:rsid w:val="007F11B5"/>
    <w:rsid w:val="007F193A"/>
    <w:rsid w:val="007F22C5"/>
    <w:rsid w:val="007F2B85"/>
    <w:rsid w:val="007F3C9F"/>
    <w:rsid w:val="007F3FF5"/>
    <w:rsid w:val="007F43DB"/>
    <w:rsid w:val="007F482E"/>
    <w:rsid w:val="007F71B1"/>
    <w:rsid w:val="007F782F"/>
    <w:rsid w:val="00801C15"/>
    <w:rsid w:val="0080237F"/>
    <w:rsid w:val="00804B32"/>
    <w:rsid w:val="008101BC"/>
    <w:rsid w:val="008102CA"/>
    <w:rsid w:val="00810341"/>
    <w:rsid w:val="00810786"/>
    <w:rsid w:val="00812E17"/>
    <w:rsid w:val="00813884"/>
    <w:rsid w:val="008138F8"/>
    <w:rsid w:val="00814F32"/>
    <w:rsid w:val="00815E5F"/>
    <w:rsid w:val="00816674"/>
    <w:rsid w:val="00817127"/>
    <w:rsid w:val="00817CA1"/>
    <w:rsid w:val="008218B1"/>
    <w:rsid w:val="00821EA2"/>
    <w:rsid w:val="00822329"/>
    <w:rsid w:val="00822F0E"/>
    <w:rsid w:val="00823482"/>
    <w:rsid w:val="0082392F"/>
    <w:rsid w:val="00825B3B"/>
    <w:rsid w:val="00826243"/>
    <w:rsid w:val="00826EB6"/>
    <w:rsid w:val="00831305"/>
    <w:rsid w:val="00831A50"/>
    <w:rsid w:val="008333EC"/>
    <w:rsid w:val="00834364"/>
    <w:rsid w:val="00835B93"/>
    <w:rsid w:val="00836016"/>
    <w:rsid w:val="00836C69"/>
    <w:rsid w:val="0083776C"/>
    <w:rsid w:val="00837CA7"/>
    <w:rsid w:val="00841326"/>
    <w:rsid w:val="00841566"/>
    <w:rsid w:val="008415AB"/>
    <w:rsid w:val="008415AE"/>
    <w:rsid w:val="008418A1"/>
    <w:rsid w:val="00842CE3"/>
    <w:rsid w:val="0084345B"/>
    <w:rsid w:val="00844916"/>
    <w:rsid w:val="00844F91"/>
    <w:rsid w:val="008467B3"/>
    <w:rsid w:val="0085057B"/>
    <w:rsid w:val="00851F87"/>
    <w:rsid w:val="0085279C"/>
    <w:rsid w:val="00852CD2"/>
    <w:rsid w:val="00853AB3"/>
    <w:rsid w:val="00853AFB"/>
    <w:rsid w:val="00854D13"/>
    <w:rsid w:val="00856487"/>
    <w:rsid w:val="008564D0"/>
    <w:rsid w:val="008567B7"/>
    <w:rsid w:val="008569B9"/>
    <w:rsid w:val="00856AE3"/>
    <w:rsid w:val="00856FC7"/>
    <w:rsid w:val="00857652"/>
    <w:rsid w:val="0086068A"/>
    <w:rsid w:val="00862819"/>
    <w:rsid w:val="008633CE"/>
    <w:rsid w:val="00863E62"/>
    <w:rsid w:val="00864942"/>
    <w:rsid w:val="00864D04"/>
    <w:rsid w:val="008662F1"/>
    <w:rsid w:val="00866CE9"/>
    <w:rsid w:val="00870DEC"/>
    <w:rsid w:val="00874236"/>
    <w:rsid w:val="008745CE"/>
    <w:rsid w:val="00874CEA"/>
    <w:rsid w:val="00875156"/>
    <w:rsid w:val="00875BC7"/>
    <w:rsid w:val="00877E97"/>
    <w:rsid w:val="00880F59"/>
    <w:rsid w:val="00880F5E"/>
    <w:rsid w:val="008810C9"/>
    <w:rsid w:val="008831F6"/>
    <w:rsid w:val="00883729"/>
    <w:rsid w:val="00883DD0"/>
    <w:rsid w:val="00884BA9"/>
    <w:rsid w:val="00886E25"/>
    <w:rsid w:val="008874D8"/>
    <w:rsid w:val="00891488"/>
    <w:rsid w:val="008915C2"/>
    <w:rsid w:val="00894544"/>
    <w:rsid w:val="00896088"/>
    <w:rsid w:val="00897115"/>
    <w:rsid w:val="00897B0D"/>
    <w:rsid w:val="00897E6A"/>
    <w:rsid w:val="008A0BC9"/>
    <w:rsid w:val="008A2380"/>
    <w:rsid w:val="008A2831"/>
    <w:rsid w:val="008A43A8"/>
    <w:rsid w:val="008A4A47"/>
    <w:rsid w:val="008A54AC"/>
    <w:rsid w:val="008A57F6"/>
    <w:rsid w:val="008A5862"/>
    <w:rsid w:val="008A79BD"/>
    <w:rsid w:val="008B04B8"/>
    <w:rsid w:val="008B1B15"/>
    <w:rsid w:val="008B20D4"/>
    <w:rsid w:val="008B2B53"/>
    <w:rsid w:val="008B377A"/>
    <w:rsid w:val="008B43CD"/>
    <w:rsid w:val="008B60A8"/>
    <w:rsid w:val="008C12FC"/>
    <w:rsid w:val="008C363F"/>
    <w:rsid w:val="008C3D2B"/>
    <w:rsid w:val="008C4BA8"/>
    <w:rsid w:val="008C5489"/>
    <w:rsid w:val="008C5E05"/>
    <w:rsid w:val="008C7E7E"/>
    <w:rsid w:val="008C7E7F"/>
    <w:rsid w:val="008D0259"/>
    <w:rsid w:val="008D0DE8"/>
    <w:rsid w:val="008D0E2B"/>
    <w:rsid w:val="008D1548"/>
    <w:rsid w:val="008D1A4C"/>
    <w:rsid w:val="008D414E"/>
    <w:rsid w:val="008D4ADD"/>
    <w:rsid w:val="008D5292"/>
    <w:rsid w:val="008D61E1"/>
    <w:rsid w:val="008D6C52"/>
    <w:rsid w:val="008D7947"/>
    <w:rsid w:val="008D7E16"/>
    <w:rsid w:val="008E056C"/>
    <w:rsid w:val="008E243B"/>
    <w:rsid w:val="008E2BB9"/>
    <w:rsid w:val="008E4C3A"/>
    <w:rsid w:val="008E4E30"/>
    <w:rsid w:val="008E4EA9"/>
    <w:rsid w:val="008E5077"/>
    <w:rsid w:val="008E549B"/>
    <w:rsid w:val="008E5A1A"/>
    <w:rsid w:val="008E5E6B"/>
    <w:rsid w:val="008E652A"/>
    <w:rsid w:val="008E65F6"/>
    <w:rsid w:val="008E796C"/>
    <w:rsid w:val="008F0282"/>
    <w:rsid w:val="008F1094"/>
    <w:rsid w:val="008F20B5"/>
    <w:rsid w:val="008F2FCB"/>
    <w:rsid w:val="008F3199"/>
    <w:rsid w:val="008F4DA7"/>
    <w:rsid w:val="008F6948"/>
    <w:rsid w:val="008F6C16"/>
    <w:rsid w:val="008F7C1E"/>
    <w:rsid w:val="00900FBC"/>
    <w:rsid w:val="009015D5"/>
    <w:rsid w:val="00902C28"/>
    <w:rsid w:val="00903A6F"/>
    <w:rsid w:val="00904422"/>
    <w:rsid w:val="009047A3"/>
    <w:rsid w:val="009047FD"/>
    <w:rsid w:val="009048C3"/>
    <w:rsid w:val="00904A48"/>
    <w:rsid w:val="0090615C"/>
    <w:rsid w:val="0090788A"/>
    <w:rsid w:val="00911D88"/>
    <w:rsid w:val="009120BB"/>
    <w:rsid w:val="0091254A"/>
    <w:rsid w:val="00914290"/>
    <w:rsid w:val="00914C29"/>
    <w:rsid w:val="00916E11"/>
    <w:rsid w:val="00921697"/>
    <w:rsid w:val="00921AFB"/>
    <w:rsid w:val="00923E51"/>
    <w:rsid w:val="009249E5"/>
    <w:rsid w:val="00925731"/>
    <w:rsid w:val="0093017A"/>
    <w:rsid w:val="00930B67"/>
    <w:rsid w:val="00930F55"/>
    <w:rsid w:val="009318BD"/>
    <w:rsid w:val="009325CB"/>
    <w:rsid w:val="00933269"/>
    <w:rsid w:val="009370ED"/>
    <w:rsid w:val="0093720B"/>
    <w:rsid w:val="00937D61"/>
    <w:rsid w:val="00940774"/>
    <w:rsid w:val="009442FD"/>
    <w:rsid w:val="00945B9C"/>
    <w:rsid w:val="00946207"/>
    <w:rsid w:val="00946A40"/>
    <w:rsid w:val="00947F2D"/>
    <w:rsid w:val="00952CF3"/>
    <w:rsid w:val="009532D7"/>
    <w:rsid w:val="009547F6"/>
    <w:rsid w:val="00955A79"/>
    <w:rsid w:val="0096269C"/>
    <w:rsid w:val="00963972"/>
    <w:rsid w:val="00963B9C"/>
    <w:rsid w:val="00963F83"/>
    <w:rsid w:val="00964C95"/>
    <w:rsid w:val="0096688B"/>
    <w:rsid w:val="00967E7B"/>
    <w:rsid w:val="00970CB3"/>
    <w:rsid w:val="00971323"/>
    <w:rsid w:val="00971375"/>
    <w:rsid w:val="00971AFE"/>
    <w:rsid w:val="009742A9"/>
    <w:rsid w:val="009764FB"/>
    <w:rsid w:val="009770AC"/>
    <w:rsid w:val="00977BEF"/>
    <w:rsid w:val="00980AC1"/>
    <w:rsid w:val="00980C62"/>
    <w:rsid w:val="00981090"/>
    <w:rsid w:val="009811B5"/>
    <w:rsid w:val="00981798"/>
    <w:rsid w:val="00981BE1"/>
    <w:rsid w:val="00981E6F"/>
    <w:rsid w:val="009839FE"/>
    <w:rsid w:val="00983C4B"/>
    <w:rsid w:val="00983FA4"/>
    <w:rsid w:val="00984594"/>
    <w:rsid w:val="009852E8"/>
    <w:rsid w:val="00986586"/>
    <w:rsid w:val="0098660B"/>
    <w:rsid w:val="00986AE4"/>
    <w:rsid w:val="00986CD1"/>
    <w:rsid w:val="00991F2D"/>
    <w:rsid w:val="0099343A"/>
    <w:rsid w:val="0099407F"/>
    <w:rsid w:val="00994A25"/>
    <w:rsid w:val="00995B56"/>
    <w:rsid w:val="0099691E"/>
    <w:rsid w:val="00997859"/>
    <w:rsid w:val="00997B71"/>
    <w:rsid w:val="009A02CC"/>
    <w:rsid w:val="009A1D60"/>
    <w:rsid w:val="009A2623"/>
    <w:rsid w:val="009A50DD"/>
    <w:rsid w:val="009A6307"/>
    <w:rsid w:val="009A66DB"/>
    <w:rsid w:val="009A7B99"/>
    <w:rsid w:val="009B0A75"/>
    <w:rsid w:val="009B16C8"/>
    <w:rsid w:val="009B1D69"/>
    <w:rsid w:val="009B2F6B"/>
    <w:rsid w:val="009B3D70"/>
    <w:rsid w:val="009B46F6"/>
    <w:rsid w:val="009B50B2"/>
    <w:rsid w:val="009B5322"/>
    <w:rsid w:val="009B6F95"/>
    <w:rsid w:val="009B7363"/>
    <w:rsid w:val="009C12E0"/>
    <w:rsid w:val="009C205C"/>
    <w:rsid w:val="009C2838"/>
    <w:rsid w:val="009C2FDF"/>
    <w:rsid w:val="009C3D5E"/>
    <w:rsid w:val="009C483A"/>
    <w:rsid w:val="009C5A9B"/>
    <w:rsid w:val="009C69DD"/>
    <w:rsid w:val="009C709C"/>
    <w:rsid w:val="009C7E76"/>
    <w:rsid w:val="009C7EB2"/>
    <w:rsid w:val="009D18DD"/>
    <w:rsid w:val="009D1FA3"/>
    <w:rsid w:val="009D3982"/>
    <w:rsid w:val="009D4489"/>
    <w:rsid w:val="009D451D"/>
    <w:rsid w:val="009D50AD"/>
    <w:rsid w:val="009D50DC"/>
    <w:rsid w:val="009D609B"/>
    <w:rsid w:val="009D62DE"/>
    <w:rsid w:val="009D6D7D"/>
    <w:rsid w:val="009D739A"/>
    <w:rsid w:val="009D7735"/>
    <w:rsid w:val="009D78F7"/>
    <w:rsid w:val="009E0870"/>
    <w:rsid w:val="009E187E"/>
    <w:rsid w:val="009E1C8C"/>
    <w:rsid w:val="009E3228"/>
    <w:rsid w:val="009E4343"/>
    <w:rsid w:val="009E4984"/>
    <w:rsid w:val="009E4B3B"/>
    <w:rsid w:val="009E4F79"/>
    <w:rsid w:val="009E6810"/>
    <w:rsid w:val="009F0266"/>
    <w:rsid w:val="009F0B2F"/>
    <w:rsid w:val="009F0EFB"/>
    <w:rsid w:val="009F3349"/>
    <w:rsid w:val="009F357F"/>
    <w:rsid w:val="009F3A5C"/>
    <w:rsid w:val="009F3E0A"/>
    <w:rsid w:val="009F5A00"/>
    <w:rsid w:val="009F7421"/>
    <w:rsid w:val="009F7FB6"/>
    <w:rsid w:val="00A01E1B"/>
    <w:rsid w:val="00A020F3"/>
    <w:rsid w:val="00A0433F"/>
    <w:rsid w:val="00A049BD"/>
    <w:rsid w:val="00A05048"/>
    <w:rsid w:val="00A06A3B"/>
    <w:rsid w:val="00A10993"/>
    <w:rsid w:val="00A10B64"/>
    <w:rsid w:val="00A1273F"/>
    <w:rsid w:val="00A12D80"/>
    <w:rsid w:val="00A13213"/>
    <w:rsid w:val="00A133B0"/>
    <w:rsid w:val="00A14A99"/>
    <w:rsid w:val="00A15775"/>
    <w:rsid w:val="00A15D20"/>
    <w:rsid w:val="00A16622"/>
    <w:rsid w:val="00A207A2"/>
    <w:rsid w:val="00A207FB"/>
    <w:rsid w:val="00A2363E"/>
    <w:rsid w:val="00A245F6"/>
    <w:rsid w:val="00A24828"/>
    <w:rsid w:val="00A248DC"/>
    <w:rsid w:val="00A24C80"/>
    <w:rsid w:val="00A24F90"/>
    <w:rsid w:val="00A25BA9"/>
    <w:rsid w:val="00A27167"/>
    <w:rsid w:val="00A3009B"/>
    <w:rsid w:val="00A314C4"/>
    <w:rsid w:val="00A3292D"/>
    <w:rsid w:val="00A3302A"/>
    <w:rsid w:val="00A33BB2"/>
    <w:rsid w:val="00A34810"/>
    <w:rsid w:val="00A34F29"/>
    <w:rsid w:val="00A35634"/>
    <w:rsid w:val="00A361F1"/>
    <w:rsid w:val="00A37022"/>
    <w:rsid w:val="00A37B91"/>
    <w:rsid w:val="00A37CC6"/>
    <w:rsid w:val="00A37F81"/>
    <w:rsid w:val="00A40179"/>
    <w:rsid w:val="00A40D34"/>
    <w:rsid w:val="00A41911"/>
    <w:rsid w:val="00A420E1"/>
    <w:rsid w:val="00A4276B"/>
    <w:rsid w:val="00A4406A"/>
    <w:rsid w:val="00A445C2"/>
    <w:rsid w:val="00A45162"/>
    <w:rsid w:val="00A45327"/>
    <w:rsid w:val="00A456BB"/>
    <w:rsid w:val="00A45C90"/>
    <w:rsid w:val="00A502BC"/>
    <w:rsid w:val="00A50DF7"/>
    <w:rsid w:val="00A51F97"/>
    <w:rsid w:val="00A525F8"/>
    <w:rsid w:val="00A5276E"/>
    <w:rsid w:val="00A53220"/>
    <w:rsid w:val="00A53790"/>
    <w:rsid w:val="00A5391F"/>
    <w:rsid w:val="00A541F1"/>
    <w:rsid w:val="00A56027"/>
    <w:rsid w:val="00A56FB8"/>
    <w:rsid w:val="00A573B5"/>
    <w:rsid w:val="00A5784F"/>
    <w:rsid w:val="00A6003A"/>
    <w:rsid w:val="00A60151"/>
    <w:rsid w:val="00A61AB7"/>
    <w:rsid w:val="00A62BBD"/>
    <w:rsid w:val="00A62F85"/>
    <w:rsid w:val="00A63739"/>
    <w:rsid w:val="00A63C83"/>
    <w:rsid w:val="00A65744"/>
    <w:rsid w:val="00A70EE6"/>
    <w:rsid w:val="00A71E06"/>
    <w:rsid w:val="00A734D4"/>
    <w:rsid w:val="00A73E30"/>
    <w:rsid w:val="00A73ED3"/>
    <w:rsid w:val="00A74B10"/>
    <w:rsid w:val="00A75058"/>
    <w:rsid w:val="00A75182"/>
    <w:rsid w:val="00A75834"/>
    <w:rsid w:val="00A75E26"/>
    <w:rsid w:val="00A76133"/>
    <w:rsid w:val="00A76177"/>
    <w:rsid w:val="00A8143B"/>
    <w:rsid w:val="00A81C9B"/>
    <w:rsid w:val="00A835AD"/>
    <w:rsid w:val="00A85F0B"/>
    <w:rsid w:val="00A87774"/>
    <w:rsid w:val="00A878DA"/>
    <w:rsid w:val="00A87CF3"/>
    <w:rsid w:val="00A90E4B"/>
    <w:rsid w:val="00A90F21"/>
    <w:rsid w:val="00A915ED"/>
    <w:rsid w:val="00A91B69"/>
    <w:rsid w:val="00A93BF2"/>
    <w:rsid w:val="00A951FE"/>
    <w:rsid w:val="00A95FEA"/>
    <w:rsid w:val="00A962DB"/>
    <w:rsid w:val="00A96770"/>
    <w:rsid w:val="00A96775"/>
    <w:rsid w:val="00AA0169"/>
    <w:rsid w:val="00AA0B19"/>
    <w:rsid w:val="00AA0D62"/>
    <w:rsid w:val="00AA0DDA"/>
    <w:rsid w:val="00AA16FF"/>
    <w:rsid w:val="00AA19A6"/>
    <w:rsid w:val="00AA1B15"/>
    <w:rsid w:val="00AA1E88"/>
    <w:rsid w:val="00AA20C5"/>
    <w:rsid w:val="00AA626E"/>
    <w:rsid w:val="00AA79ED"/>
    <w:rsid w:val="00AB07D4"/>
    <w:rsid w:val="00AB1AB5"/>
    <w:rsid w:val="00AB1E5C"/>
    <w:rsid w:val="00AB4A38"/>
    <w:rsid w:val="00AB53DC"/>
    <w:rsid w:val="00AB5E5C"/>
    <w:rsid w:val="00AB7292"/>
    <w:rsid w:val="00AB77FC"/>
    <w:rsid w:val="00AB7FDD"/>
    <w:rsid w:val="00AC0E56"/>
    <w:rsid w:val="00AC386B"/>
    <w:rsid w:val="00AC54E6"/>
    <w:rsid w:val="00AC6AEE"/>
    <w:rsid w:val="00AC7450"/>
    <w:rsid w:val="00AD174E"/>
    <w:rsid w:val="00AD385A"/>
    <w:rsid w:val="00AD41CE"/>
    <w:rsid w:val="00AD4835"/>
    <w:rsid w:val="00AD6DC1"/>
    <w:rsid w:val="00AD751F"/>
    <w:rsid w:val="00AD7E33"/>
    <w:rsid w:val="00AE1C9B"/>
    <w:rsid w:val="00AE32A0"/>
    <w:rsid w:val="00AE3D3D"/>
    <w:rsid w:val="00AE70B6"/>
    <w:rsid w:val="00AF0320"/>
    <w:rsid w:val="00AF09E5"/>
    <w:rsid w:val="00AF1110"/>
    <w:rsid w:val="00AF28CE"/>
    <w:rsid w:val="00AF295D"/>
    <w:rsid w:val="00AF340D"/>
    <w:rsid w:val="00AF3EBC"/>
    <w:rsid w:val="00AF40EF"/>
    <w:rsid w:val="00AF464D"/>
    <w:rsid w:val="00AF5019"/>
    <w:rsid w:val="00AF5F14"/>
    <w:rsid w:val="00AF64A9"/>
    <w:rsid w:val="00AF6CF6"/>
    <w:rsid w:val="00B01A4D"/>
    <w:rsid w:val="00B020A1"/>
    <w:rsid w:val="00B03B2A"/>
    <w:rsid w:val="00B055A2"/>
    <w:rsid w:val="00B06A34"/>
    <w:rsid w:val="00B06FC1"/>
    <w:rsid w:val="00B10890"/>
    <w:rsid w:val="00B10921"/>
    <w:rsid w:val="00B10B6E"/>
    <w:rsid w:val="00B124AD"/>
    <w:rsid w:val="00B13C8A"/>
    <w:rsid w:val="00B14875"/>
    <w:rsid w:val="00B155F9"/>
    <w:rsid w:val="00B2075E"/>
    <w:rsid w:val="00B21490"/>
    <w:rsid w:val="00B214AB"/>
    <w:rsid w:val="00B21C1B"/>
    <w:rsid w:val="00B22DD9"/>
    <w:rsid w:val="00B23C9D"/>
    <w:rsid w:val="00B2446F"/>
    <w:rsid w:val="00B24FC6"/>
    <w:rsid w:val="00B25D94"/>
    <w:rsid w:val="00B26C8A"/>
    <w:rsid w:val="00B27077"/>
    <w:rsid w:val="00B30ED8"/>
    <w:rsid w:val="00B30F06"/>
    <w:rsid w:val="00B31387"/>
    <w:rsid w:val="00B323FE"/>
    <w:rsid w:val="00B32CD9"/>
    <w:rsid w:val="00B335EA"/>
    <w:rsid w:val="00B3389E"/>
    <w:rsid w:val="00B33F48"/>
    <w:rsid w:val="00B347A3"/>
    <w:rsid w:val="00B34D20"/>
    <w:rsid w:val="00B3585D"/>
    <w:rsid w:val="00B35D28"/>
    <w:rsid w:val="00B37CAF"/>
    <w:rsid w:val="00B40DCA"/>
    <w:rsid w:val="00B42042"/>
    <w:rsid w:val="00B4209B"/>
    <w:rsid w:val="00B42130"/>
    <w:rsid w:val="00B432DD"/>
    <w:rsid w:val="00B43562"/>
    <w:rsid w:val="00B44579"/>
    <w:rsid w:val="00B44C96"/>
    <w:rsid w:val="00B452EC"/>
    <w:rsid w:val="00B4696E"/>
    <w:rsid w:val="00B46ADD"/>
    <w:rsid w:val="00B46DA1"/>
    <w:rsid w:val="00B46F45"/>
    <w:rsid w:val="00B505D9"/>
    <w:rsid w:val="00B52186"/>
    <w:rsid w:val="00B523A0"/>
    <w:rsid w:val="00B52AF4"/>
    <w:rsid w:val="00B53F55"/>
    <w:rsid w:val="00B54EB1"/>
    <w:rsid w:val="00B55625"/>
    <w:rsid w:val="00B55811"/>
    <w:rsid w:val="00B560C1"/>
    <w:rsid w:val="00B60B9E"/>
    <w:rsid w:val="00B621DE"/>
    <w:rsid w:val="00B623AD"/>
    <w:rsid w:val="00B63580"/>
    <w:rsid w:val="00B63CE5"/>
    <w:rsid w:val="00B64018"/>
    <w:rsid w:val="00B65671"/>
    <w:rsid w:val="00B656FA"/>
    <w:rsid w:val="00B677D2"/>
    <w:rsid w:val="00B7041C"/>
    <w:rsid w:val="00B70C83"/>
    <w:rsid w:val="00B71B01"/>
    <w:rsid w:val="00B71F2D"/>
    <w:rsid w:val="00B729ED"/>
    <w:rsid w:val="00B73FEA"/>
    <w:rsid w:val="00B74D90"/>
    <w:rsid w:val="00B7553E"/>
    <w:rsid w:val="00B755E3"/>
    <w:rsid w:val="00B76390"/>
    <w:rsid w:val="00B76BB3"/>
    <w:rsid w:val="00B77A49"/>
    <w:rsid w:val="00B80B93"/>
    <w:rsid w:val="00B817E1"/>
    <w:rsid w:val="00B81CBC"/>
    <w:rsid w:val="00B83F38"/>
    <w:rsid w:val="00B844C4"/>
    <w:rsid w:val="00B8465D"/>
    <w:rsid w:val="00B84FEF"/>
    <w:rsid w:val="00B906D2"/>
    <w:rsid w:val="00B91017"/>
    <w:rsid w:val="00B91C57"/>
    <w:rsid w:val="00B943DD"/>
    <w:rsid w:val="00B9573D"/>
    <w:rsid w:val="00B95F9E"/>
    <w:rsid w:val="00B960EB"/>
    <w:rsid w:val="00B9624F"/>
    <w:rsid w:val="00BA0FA9"/>
    <w:rsid w:val="00BA1E7E"/>
    <w:rsid w:val="00BA37EC"/>
    <w:rsid w:val="00BA3F84"/>
    <w:rsid w:val="00BA42C9"/>
    <w:rsid w:val="00BA495B"/>
    <w:rsid w:val="00BA5217"/>
    <w:rsid w:val="00BA546A"/>
    <w:rsid w:val="00BA7B5C"/>
    <w:rsid w:val="00BB2288"/>
    <w:rsid w:val="00BB2292"/>
    <w:rsid w:val="00BB2AAE"/>
    <w:rsid w:val="00BB2C78"/>
    <w:rsid w:val="00BB6AC0"/>
    <w:rsid w:val="00BB76D5"/>
    <w:rsid w:val="00BC2941"/>
    <w:rsid w:val="00BC37AD"/>
    <w:rsid w:val="00BC3CDE"/>
    <w:rsid w:val="00BC43D3"/>
    <w:rsid w:val="00BC4C98"/>
    <w:rsid w:val="00BC6CF0"/>
    <w:rsid w:val="00BC78E5"/>
    <w:rsid w:val="00BD053C"/>
    <w:rsid w:val="00BD0FD6"/>
    <w:rsid w:val="00BD18CC"/>
    <w:rsid w:val="00BD2471"/>
    <w:rsid w:val="00BD35AD"/>
    <w:rsid w:val="00BD41B6"/>
    <w:rsid w:val="00BE042A"/>
    <w:rsid w:val="00BE111F"/>
    <w:rsid w:val="00BE1F1B"/>
    <w:rsid w:val="00BE2179"/>
    <w:rsid w:val="00BE21DD"/>
    <w:rsid w:val="00BE4443"/>
    <w:rsid w:val="00BE4C7B"/>
    <w:rsid w:val="00BE540A"/>
    <w:rsid w:val="00BE6F1F"/>
    <w:rsid w:val="00BF0498"/>
    <w:rsid w:val="00BF1625"/>
    <w:rsid w:val="00BF2C8B"/>
    <w:rsid w:val="00BF4369"/>
    <w:rsid w:val="00BF4E2C"/>
    <w:rsid w:val="00BF552C"/>
    <w:rsid w:val="00BF7260"/>
    <w:rsid w:val="00BF749F"/>
    <w:rsid w:val="00BF7E27"/>
    <w:rsid w:val="00C0049B"/>
    <w:rsid w:val="00C00ECE"/>
    <w:rsid w:val="00C029D9"/>
    <w:rsid w:val="00C04F00"/>
    <w:rsid w:val="00C05356"/>
    <w:rsid w:val="00C058FB"/>
    <w:rsid w:val="00C05A60"/>
    <w:rsid w:val="00C05D70"/>
    <w:rsid w:val="00C10ADF"/>
    <w:rsid w:val="00C13419"/>
    <w:rsid w:val="00C148D9"/>
    <w:rsid w:val="00C14C1F"/>
    <w:rsid w:val="00C16815"/>
    <w:rsid w:val="00C16E4A"/>
    <w:rsid w:val="00C207C6"/>
    <w:rsid w:val="00C20863"/>
    <w:rsid w:val="00C21048"/>
    <w:rsid w:val="00C21B7A"/>
    <w:rsid w:val="00C2240F"/>
    <w:rsid w:val="00C23280"/>
    <w:rsid w:val="00C2483F"/>
    <w:rsid w:val="00C25B34"/>
    <w:rsid w:val="00C2682E"/>
    <w:rsid w:val="00C30424"/>
    <w:rsid w:val="00C30BA1"/>
    <w:rsid w:val="00C31163"/>
    <w:rsid w:val="00C31188"/>
    <w:rsid w:val="00C32CD1"/>
    <w:rsid w:val="00C33194"/>
    <w:rsid w:val="00C33808"/>
    <w:rsid w:val="00C37320"/>
    <w:rsid w:val="00C40CCA"/>
    <w:rsid w:val="00C45591"/>
    <w:rsid w:val="00C46D4E"/>
    <w:rsid w:val="00C4718D"/>
    <w:rsid w:val="00C477F5"/>
    <w:rsid w:val="00C4797F"/>
    <w:rsid w:val="00C47B82"/>
    <w:rsid w:val="00C516EA"/>
    <w:rsid w:val="00C52E4D"/>
    <w:rsid w:val="00C54C73"/>
    <w:rsid w:val="00C56C33"/>
    <w:rsid w:val="00C5773D"/>
    <w:rsid w:val="00C60B0D"/>
    <w:rsid w:val="00C61759"/>
    <w:rsid w:val="00C62BF2"/>
    <w:rsid w:val="00C638B9"/>
    <w:rsid w:val="00C64271"/>
    <w:rsid w:val="00C6498F"/>
    <w:rsid w:val="00C6515C"/>
    <w:rsid w:val="00C661A1"/>
    <w:rsid w:val="00C71C66"/>
    <w:rsid w:val="00C7272C"/>
    <w:rsid w:val="00C72D87"/>
    <w:rsid w:val="00C73A88"/>
    <w:rsid w:val="00C73B78"/>
    <w:rsid w:val="00C769D5"/>
    <w:rsid w:val="00C77446"/>
    <w:rsid w:val="00C80F7A"/>
    <w:rsid w:val="00C81110"/>
    <w:rsid w:val="00C815F6"/>
    <w:rsid w:val="00C818D6"/>
    <w:rsid w:val="00C819DB"/>
    <w:rsid w:val="00C82082"/>
    <w:rsid w:val="00C823E9"/>
    <w:rsid w:val="00C83BF0"/>
    <w:rsid w:val="00C83D9A"/>
    <w:rsid w:val="00C86659"/>
    <w:rsid w:val="00C86919"/>
    <w:rsid w:val="00C87970"/>
    <w:rsid w:val="00C91B96"/>
    <w:rsid w:val="00C91DC5"/>
    <w:rsid w:val="00C920D6"/>
    <w:rsid w:val="00C93CD0"/>
    <w:rsid w:val="00C942B9"/>
    <w:rsid w:val="00C954B8"/>
    <w:rsid w:val="00C9651A"/>
    <w:rsid w:val="00C96A48"/>
    <w:rsid w:val="00C979BB"/>
    <w:rsid w:val="00C979C0"/>
    <w:rsid w:val="00CA03CB"/>
    <w:rsid w:val="00CA4238"/>
    <w:rsid w:val="00CA4A0D"/>
    <w:rsid w:val="00CA6B44"/>
    <w:rsid w:val="00CA6CD8"/>
    <w:rsid w:val="00CB00DD"/>
    <w:rsid w:val="00CB0E2B"/>
    <w:rsid w:val="00CB1252"/>
    <w:rsid w:val="00CB1D74"/>
    <w:rsid w:val="00CB22A8"/>
    <w:rsid w:val="00CB4444"/>
    <w:rsid w:val="00CB4903"/>
    <w:rsid w:val="00CB5E13"/>
    <w:rsid w:val="00CB7251"/>
    <w:rsid w:val="00CB76E3"/>
    <w:rsid w:val="00CB7EF5"/>
    <w:rsid w:val="00CC263F"/>
    <w:rsid w:val="00CC282C"/>
    <w:rsid w:val="00CC3930"/>
    <w:rsid w:val="00CC3D83"/>
    <w:rsid w:val="00CC3E8B"/>
    <w:rsid w:val="00CC6CE7"/>
    <w:rsid w:val="00CC6E86"/>
    <w:rsid w:val="00CD036F"/>
    <w:rsid w:val="00CD1438"/>
    <w:rsid w:val="00CD1FC2"/>
    <w:rsid w:val="00CD2C92"/>
    <w:rsid w:val="00CD362A"/>
    <w:rsid w:val="00CD3CD6"/>
    <w:rsid w:val="00CD4383"/>
    <w:rsid w:val="00CD5479"/>
    <w:rsid w:val="00CD5FC4"/>
    <w:rsid w:val="00CD6790"/>
    <w:rsid w:val="00CD7BDA"/>
    <w:rsid w:val="00CE014E"/>
    <w:rsid w:val="00CE0D7A"/>
    <w:rsid w:val="00CE126D"/>
    <w:rsid w:val="00CE13DC"/>
    <w:rsid w:val="00CE25A9"/>
    <w:rsid w:val="00CE2D84"/>
    <w:rsid w:val="00CE2DCE"/>
    <w:rsid w:val="00CE49E8"/>
    <w:rsid w:val="00CE557E"/>
    <w:rsid w:val="00CE609F"/>
    <w:rsid w:val="00CE7A65"/>
    <w:rsid w:val="00CF125C"/>
    <w:rsid w:val="00CF2839"/>
    <w:rsid w:val="00CF2AE8"/>
    <w:rsid w:val="00CF4B93"/>
    <w:rsid w:val="00CF4BE3"/>
    <w:rsid w:val="00CF5CD1"/>
    <w:rsid w:val="00CF60FA"/>
    <w:rsid w:val="00D0250B"/>
    <w:rsid w:val="00D063D2"/>
    <w:rsid w:val="00D07117"/>
    <w:rsid w:val="00D0766C"/>
    <w:rsid w:val="00D07CE9"/>
    <w:rsid w:val="00D07E27"/>
    <w:rsid w:val="00D10039"/>
    <w:rsid w:val="00D101F0"/>
    <w:rsid w:val="00D11B44"/>
    <w:rsid w:val="00D11FC8"/>
    <w:rsid w:val="00D140D0"/>
    <w:rsid w:val="00D15EB3"/>
    <w:rsid w:val="00D164EE"/>
    <w:rsid w:val="00D179C1"/>
    <w:rsid w:val="00D22882"/>
    <w:rsid w:val="00D23BE5"/>
    <w:rsid w:val="00D24239"/>
    <w:rsid w:val="00D24713"/>
    <w:rsid w:val="00D25727"/>
    <w:rsid w:val="00D25F31"/>
    <w:rsid w:val="00D2616D"/>
    <w:rsid w:val="00D27A27"/>
    <w:rsid w:val="00D27BF8"/>
    <w:rsid w:val="00D27C45"/>
    <w:rsid w:val="00D303D2"/>
    <w:rsid w:val="00D314B9"/>
    <w:rsid w:val="00D316D1"/>
    <w:rsid w:val="00D32510"/>
    <w:rsid w:val="00D329EE"/>
    <w:rsid w:val="00D33556"/>
    <w:rsid w:val="00D33879"/>
    <w:rsid w:val="00D34D99"/>
    <w:rsid w:val="00D359E0"/>
    <w:rsid w:val="00D3726C"/>
    <w:rsid w:val="00D373A3"/>
    <w:rsid w:val="00D37B7D"/>
    <w:rsid w:val="00D4051E"/>
    <w:rsid w:val="00D432E1"/>
    <w:rsid w:val="00D4343F"/>
    <w:rsid w:val="00D43964"/>
    <w:rsid w:val="00D43AF0"/>
    <w:rsid w:val="00D446BD"/>
    <w:rsid w:val="00D449C5"/>
    <w:rsid w:val="00D45AC2"/>
    <w:rsid w:val="00D47BB7"/>
    <w:rsid w:val="00D50E99"/>
    <w:rsid w:val="00D51493"/>
    <w:rsid w:val="00D515BC"/>
    <w:rsid w:val="00D516DD"/>
    <w:rsid w:val="00D51B14"/>
    <w:rsid w:val="00D51F46"/>
    <w:rsid w:val="00D534EE"/>
    <w:rsid w:val="00D54388"/>
    <w:rsid w:val="00D54538"/>
    <w:rsid w:val="00D56AB7"/>
    <w:rsid w:val="00D56E69"/>
    <w:rsid w:val="00D56F35"/>
    <w:rsid w:val="00D570F8"/>
    <w:rsid w:val="00D60270"/>
    <w:rsid w:val="00D60774"/>
    <w:rsid w:val="00D6170B"/>
    <w:rsid w:val="00D6288E"/>
    <w:rsid w:val="00D632E9"/>
    <w:rsid w:val="00D643F8"/>
    <w:rsid w:val="00D64956"/>
    <w:rsid w:val="00D66384"/>
    <w:rsid w:val="00D66936"/>
    <w:rsid w:val="00D67069"/>
    <w:rsid w:val="00D6719F"/>
    <w:rsid w:val="00D67A56"/>
    <w:rsid w:val="00D700BC"/>
    <w:rsid w:val="00D7225B"/>
    <w:rsid w:val="00D73211"/>
    <w:rsid w:val="00D755A4"/>
    <w:rsid w:val="00D759B8"/>
    <w:rsid w:val="00D75D3D"/>
    <w:rsid w:val="00D76CE0"/>
    <w:rsid w:val="00D7728A"/>
    <w:rsid w:val="00D77839"/>
    <w:rsid w:val="00D779FA"/>
    <w:rsid w:val="00D80328"/>
    <w:rsid w:val="00D80758"/>
    <w:rsid w:val="00D81217"/>
    <w:rsid w:val="00D826A6"/>
    <w:rsid w:val="00D8398D"/>
    <w:rsid w:val="00D850DE"/>
    <w:rsid w:val="00D851EE"/>
    <w:rsid w:val="00D85E3A"/>
    <w:rsid w:val="00D86074"/>
    <w:rsid w:val="00D865E0"/>
    <w:rsid w:val="00D867C1"/>
    <w:rsid w:val="00D879BE"/>
    <w:rsid w:val="00D87FE2"/>
    <w:rsid w:val="00D9007F"/>
    <w:rsid w:val="00D921DE"/>
    <w:rsid w:val="00D92CBE"/>
    <w:rsid w:val="00D92DD9"/>
    <w:rsid w:val="00D92FB4"/>
    <w:rsid w:val="00D96A5A"/>
    <w:rsid w:val="00D97E60"/>
    <w:rsid w:val="00DA1173"/>
    <w:rsid w:val="00DA5560"/>
    <w:rsid w:val="00DB0600"/>
    <w:rsid w:val="00DB0ED2"/>
    <w:rsid w:val="00DB2E2E"/>
    <w:rsid w:val="00DB3857"/>
    <w:rsid w:val="00DB3B2B"/>
    <w:rsid w:val="00DB7098"/>
    <w:rsid w:val="00DB78CF"/>
    <w:rsid w:val="00DB7DC4"/>
    <w:rsid w:val="00DB7FFA"/>
    <w:rsid w:val="00DC02CB"/>
    <w:rsid w:val="00DC03D9"/>
    <w:rsid w:val="00DC184A"/>
    <w:rsid w:val="00DC2201"/>
    <w:rsid w:val="00DC2FA9"/>
    <w:rsid w:val="00DC5342"/>
    <w:rsid w:val="00DC5668"/>
    <w:rsid w:val="00DC5A73"/>
    <w:rsid w:val="00DD1C5D"/>
    <w:rsid w:val="00DD3F6C"/>
    <w:rsid w:val="00DD42D8"/>
    <w:rsid w:val="00DD5419"/>
    <w:rsid w:val="00DD7035"/>
    <w:rsid w:val="00DD7CE1"/>
    <w:rsid w:val="00DE029E"/>
    <w:rsid w:val="00DE1213"/>
    <w:rsid w:val="00DE670D"/>
    <w:rsid w:val="00DE77A9"/>
    <w:rsid w:val="00DF07D4"/>
    <w:rsid w:val="00DF1E94"/>
    <w:rsid w:val="00DF274F"/>
    <w:rsid w:val="00DF3543"/>
    <w:rsid w:val="00DF45CA"/>
    <w:rsid w:val="00DF6213"/>
    <w:rsid w:val="00DF6A88"/>
    <w:rsid w:val="00DF6CED"/>
    <w:rsid w:val="00E03665"/>
    <w:rsid w:val="00E05F72"/>
    <w:rsid w:val="00E064ED"/>
    <w:rsid w:val="00E11002"/>
    <w:rsid w:val="00E111F9"/>
    <w:rsid w:val="00E12A54"/>
    <w:rsid w:val="00E12AE8"/>
    <w:rsid w:val="00E13A5E"/>
    <w:rsid w:val="00E13E1A"/>
    <w:rsid w:val="00E149E5"/>
    <w:rsid w:val="00E1567D"/>
    <w:rsid w:val="00E16E19"/>
    <w:rsid w:val="00E174B4"/>
    <w:rsid w:val="00E17880"/>
    <w:rsid w:val="00E201D2"/>
    <w:rsid w:val="00E211CE"/>
    <w:rsid w:val="00E23536"/>
    <w:rsid w:val="00E2453D"/>
    <w:rsid w:val="00E24BD0"/>
    <w:rsid w:val="00E27621"/>
    <w:rsid w:val="00E3105A"/>
    <w:rsid w:val="00E3334F"/>
    <w:rsid w:val="00E339A2"/>
    <w:rsid w:val="00E342BA"/>
    <w:rsid w:val="00E34835"/>
    <w:rsid w:val="00E34D58"/>
    <w:rsid w:val="00E35732"/>
    <w:rsid w:val="00E408D3"/>
    <w:rsid w:val="00E424BC"/>
    <w:rsid w:val="00E431C1"/>
    <w:rsid w:val="00E43315"/>
    <w:rsid w:val="00E433C6"/>
    <w:rsid w:val="00E46350"/>
    <w:rsid w:val="00E46546"/>
    <w:rsid w:val="00E47CCA"/>
    <w:rsid w:val="00E50C39"/>
    <w:rsid w:val="00E51231"/>
    <w:rsid w:val="00E5171B"/>
    <w:rsid w:val="00E51A52"/>
    <w:rsid w:val="00E52091"/>
    <w:rsid w:val="00E52C30"/>
    <w:rsid w:val="00E531E0"/>
    <w:rsid w:val="00E5353F"/>
    <w:rsid w:val="00E54112"/>
    <w:rsid w:val="00E54D88"/>
    <w:rsid w:val="00E54DFF"/>
    <w:rsid w:val="00E56A44"/>
    <w:rsid w:val="00E56A77"/>
    <w:rsid w:val="00E5718C"/>
    <w:rsid w:val="00E57737"/>
    <w:rsid w:val="00E6127A"/>
    <w:rsid w:val="00E61970"/>
    <w:rsid w:val="00E61A87"/>
    <w:rsid w:val="00E63FC8"/>
    <w:rsid w:val="00E64B9B"/>
    <w:rsid w:val="00E65845"/>
    <w:rsid w:val="00E65B51"/>
    <w:rsid w:val="00E6605E"/>
    <w:rsid w:val="00E66089"/>
    <w:rsid w:val="00E66804"/>
    <w:rsid w:val="00E701B5"/>
    <w:rsid w:val="00E70B4E"/>
    <w:rsid w:val="00E72697"/>
    <w:rsid w:val="00E726B1"/>
    <w:rsid w:val="00E72731"/>
    <w:rsid w:val="00E72ACC"/>
    <w:rsid w:val="00E72BF3"/>
    <w:rsid w:val="00E72BF8"/>
    <w:rsid w:val="00E73DEC"/>
    <w:rsid w:val="00E745BE"/>
    <w:rsid w:val="00E74F13"/>
    <w:rsid w:val="00E77025"/>
    <w:rsid w:val="00E77071"/>
    <w:rsid w:val="00E809F3"/>
    <w:rsid w:val="00E8150A"/>
    <w:rsid w:val="00E817C3"/>
    <w:rsid w:val="00E819DB"/>
    <w:rsid w:val="00E82DA5"/>
    <w:rsid w:val="00E84694"/>
    <w:rsid w:val="00E84BB1"/>
    <w:rsid w:val="00E86858"/>
    <w:rsid w:val="00E87B71"/>
    <w:rsid w:val="00E90139"/>
    <w:rsid w:val="00E90DA8"/>
    <w:rsid w:val="00E91668"/>
    <w:rsid w:val="00E9195C"/>
    <w:rsid w:val="00E95130"/>
    <w:rsid w:val="00E957B6"/>
    <w:rsid w:val="00E95AC3"/>
    <w:rsid w:val="00EA0216"/>
    <w:rsid w:val="00EA090F"/>
    <w:rsid w:val="00EA0C34"/>
    <w:rsid w:val="00EA3345"/>
    <w:rsid w:val="00EA3831"/>
    <w:rsid w:val="00EA4F8B"/>
    <w:rsid w:val="00EA67DB"/>
    <w:rsid w:val="00EA692B"/>
    <w:rsid w:val="00EA6A58"/>
    <w:rsid w:val="00EA7321"/>
    <w:rsid w:val="00EA763B"/>
    <w:rsid w:val="00EB03A9"/>
    <w:rsid w:val="00EB11CA"/>
    <w:rsid w:val="00EB1E5D"/>
    <w:rsid w:val="00EB249B"/>
    <w:rsid w:val="00EB39FE"/>
    <w:rsid w:val="00EB3C5A"/>
    <w:rsid w:val="00EB44B5"/>
    <w:rsid w:val="00EB4CB1"/>
    <w:rsid w:val="00EB5208"/>
    <w:rsid w:val="00EB53C3"/>
    <w:rsid w:val="00EB5988"/>
    <w:rsid w:val="00EC0640"/>
    <w:rsid w:val="00EC1690"/>
    <w:rsid w:val="00EC3428"/>
    <w:rsid w:val="00EC3E03"/>
    <w:rsid w:val="00EC4881"/>
    <w:rsid w:val="00EC4F98"/>
    <w:rsid w:val="00EC6463"/>
    <w:rsid w:val="00EC65DC"/>
    <w:rsid w:val="00EC6870"/>
    <w:rsid w:val="00EC77CD"/>
    <w:rsid w:val="00EC7D43"/>
    <w:rsid w:val="00EC7E08"/>
    <w:rsid w:val="00ED054B"/>
    <w:rsid w:val="00ED1139"/>
    <w:rsid w:val="00ED165A"/>
    <w:rsid w:val="00ED1ABE"/>
    <w:rsid w:val="00ED35B2"/>
    <w:rsid w:val="00ED3BF0"/>
    <w:rsid w:val="00ED6183"/>
    <w:rsid w:val="00ED6293"/>
    <w:rsid w:val="00ED710F"/>
    <w:rsid w:val="00EE0604"/>
    <w:rsid w:val="00EE1A96"/>
    <w:rsid w:val="00EE1F02"/>
    <w:rsid w:val="00EE4BF0"/>
    <w:rsid w:val="00EE551A"/>
    <w:rsid w:val="00EE6ACB"/>
    <w:rsid w:val="00EF0387"/>
    <w:rsid w:val="00EF0BD4"/>
    <w:rsid w:val="00EF1059"/>
    <w:rsid w:val="00EF15DF"/>
    <w:rsid w:val="00EF19EE"/>
    <w:rsid w:val="00EF2F27"/>
    <w:rsid w:val="00EF3082"/>
    <w:rsid w:val="00EF5F18"/>
    <w:rsid w:val="00EF7C28"/>
    <w:rsid w:val="00F00187"/>
    <w:rsid w:val="00F00C5A"/>
    <w:rsid w:val="00F013E7"/>
    <w:rsid w:val="00F01D72"/>
    <w:rsid w:val="00F033CD"/>
    <w:rsid w:val="00F052F2"/>
    <w:rsid w:val="00F05C35"/>
    <w:rsid w:val="00F062A7"/>
    <w:rsid w:val="00F063A4"/>
    <w:rsid w:val="00F068E9"/>
    <w:rsid w:val="00F072B7"/>
    <w:rsid w:val="00F07D39"/>
    <w:rsid w:val="00F10FE3"/>
    <w:rsid w:val="00F119A1"/>
    <w:rsid w:val="00F1326A"/>
    <w:rsid w:val="00F1461F"/>
    <w:rsid w:val="00F14E81"/>
    <w:rsid w:val="00F150E3"/>
    <w:rsid w:val="00F16774"/>
    <w:rsid w:val="00F167AA"/>
    <w:rsid w:val="00F179C3"/>
    <w:rsid w:val="00F17E9A"/>
    <w:rsid w:val="00F206B8"/>
    <w:rsid w:val="00F20748"/>
    <w:rsid w:val="00F20C5F"/>
    <w:rsid w:val="00F25744"/>
    <w:rsid w:val="00F260AF"/>
    <w:rsid w:val="00F2697C"/>
    <w:rsid w:val="00F274A2"/>
    <w:rsid w:val="00F306AD"/>
    <w:rsid w:val="00F323BF"/>
    <w:rsid w:val="00F326BA"/>
    <w:rsid w:val="00F32B8B"/>
    <w:rsid w:val="00F32F0F"/>
    <w:rsid w:val="00F3356D"/>
    <w:rsid w:val="00F34CFE"/>
    <w:rsid w:val="00F35EC6"/>
    <w:rsid w:val="00F371D9"/>
    <w:rsid w:val="00F401D3"/>
    <w:rsid w:val="00F4073E"/>
    <w:rsid w:val="00F40E83"/>
    <w:rsid w:val="00F412B4"/>
    <w:rsid w:val="00F421E8"/>
    <w:rsid w:val="00F427FE"/>
    <w:rsid w:val="00F428C3"/>
    <w:rsid w:val="00F4371A"/>
    <w:rsid w:val="00F450E6"/>
    <w:rsid w:val="00F453C4"/>
    <w:rsid w:val="00F457DC"/>
    <w:rsid w:val="00F46393"/>
    <w:rsid w:val="00F46754"/>
    <w:rsid w:val="00F47A6C"/>
    <w:rsid w:val="00F52B4A"/>
    <w:rsid w:val="00F53275"/>
    <w:rsid w:val="00F549CD"/>
    <w:rsid w:val="00F560EE"/>
    <w:rsid w:val="00F56A6D"/>
    <w:rsid w:val="00F57036"/>
    <w:rsid w:val="00F57FB6"/>
    <w:rsid w:val="00F6010E"/>
    <w:rsid w:val="00F65369"/>
    <w:rsid w:val="00F65F66"/>
    <w:rsid w:val="00F6630D"/>
    <w:rsid w:val="00F6672E"/>
    <w:rsid w:val="00F676D3"/>
    <w:rsid w:val="00F6775A"/>
    <w:rsid w:val="00F677A7"/>
    <w:rsid w:val="00F70DB5"/>
    <w:rsid w:val="00F70F2C"/>
    <w:rsid w:val="00F712A9"/>
    <w:rsid w:val="00F72487"/>
    <w:rsid w:val="00F72DEC"/>
    <w:rsid w:val="00F76C5C"/>
    <w:rsid w:val="00F8058A"/>
    <w:rsid w:val="00F806D9"/>
    <w:rsid w:val="00F8107E"/>
    <w:rsid w:val="00F8108F"/>
    <w:rsid w:val="00F81687"/>
    <w:rsid w:val="00F81BB8"/>
    <w:rsid w:val="00F825F1"/>
    <w:rsid w:val="00F8265E"/>
    <w:rsid w:val="00F83985"/>
    <w:rsid w:val="00F83B6B"/>
    <w:rsid w:val="00F869CB"/>
    <w:rsid w:val="00F87E46"/>
    <w:rsid w:val="00F9204A"/>
    <w:rsid w:val="00F93C6F"/>
    <w:rsid w:val="00F97358"/>
    <w:rsid w:val="00F97B6F"/>
    <w:rsid w:val="00F97BF0"/>
    <w:rsid w:val="00FA0384"/>
    <w:rsid w:val="00FA0B16"/>
    <w:rsid w:val="00FA158D"/>
    <w:rsid w:val="00FA2CC2"/>
    <w:rsid w:val="00FA3891"/>
    <w:rsid w:val="00FA3A85"/>
    <w:rsid w:val="00FA3E9C"/>
    <w:rsid w:val="00FA53BD"/>
    <w:rsid w:val="00FA6172"/>
    <w:rsid w:val="00FA6CC9"/>
    <w:rsid w:val="00FB0311"/>
    <w:rsid w:val="00FB0D1F"/>
    <w:rsid w:val="00FB2168"/>
    <w:rsid w:val="00FB2457"/>
    <w:rsid w:val="00FB3DC9"/>
    <w:rsid w:val="00FB43BA"/>
    <w:rsid w:val="00FB4DC8"/>
    <w:rsid w:val="00FB734D"/>
    <w:rsid w:val="00FB7504"/>
    <w:rsid w:val="00FB7A83"/>
    <w:rsid w:val="00FC2EB9"/>
    <w:rsid w:val="00FC39AF"/>
    <w:rsid w:val="00FC4B7D"/>
    <w:rsid w:val="00FC6CE2"/>
    <w:rsid w:val="00FD06DD"/>
    <w:rsid w:val="00FD1047"/>
    <w:rsid w:val="00FD15EF"/>
    <w:rsid w:val="00FD2967"/>
    <w:rsid w:val="00FD2971"/>
    <w:rsid w:val="00FD2981"/>
    <w:rsid w:val="00FD59D1"/>
    <w:rsid w:val="00FD7499"/>
    <w:rsid w:val="00FE0603"/>
    <w:rsid w:val="00FE2B3A"/>
    <w:rsid w:val="00FE4249"/>
    <w:rsid w:val="00FE5791"/>
    <w:rsid w:val="00FE5C90"/>
    <w:rsid w:val="00FF0959"/>
    <w:rsid w:val="00FF29BD"/>
    <w:rsid w:val="00FF29C0"/>
    <w:rsid w:val="00FF2D52"/>
    <w:rsid w:val="00FF38D1"/>
    <w:rsid w:val="00FF5586"/>
    <w:rsid w:val="00FF71A6"/>
    <w:rsid w:val="00FF7AB4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91BDFB6-4415-43E1-BFBA-86A352E0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510"/>
    <w:pPr>
      <w:widowControl w:val="0"/>
      <w:suppressAutoHyphens/>
      <w:spacing w:line="100" w:lineRule="atLeast"/>
      <w:ind w:firstLine="680"/>
      <w:jc w:val="both"/>
    </w:pPr>
    <w:rPr>
      <w:kern w:val="1"/>
      <w:sz w:val="24"/>
      <w:lang w:eastAsia="ar-SA"/>
    </w:rPr>
  </w:style>
  <w:style w:type="paragraph" w:styleId="1">
    <w:name w:val="heading 1"/>
    <w:basedOn w:val="a"/>
    <w:next w:val="a0"/>
    <w:qFormat/>
    <w:rsid w:val="00D32510"/>
    <w:pPr>
      <w:keepNext/>
      <w:spacing w:before="120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0"/>
    <w:qFormat/>
    <w:rsid w:val="00D32510"/>
    <w:pPr>
      <w:keepNext/>
      <w:numPr>
        <w:ilvl w:val="1"/>
        <w:numId w:val="1"/>
      </w:numPr>
      <w:spacing w:before="280"/>
      <w:jc w:val="center"/>
      <w:outlineLvl w:val="1"/>
    </w:pPr>
    <w:rPr>
      <w:b/>
    </w:rPr>
  </w:style>
  <w:style w:type="paragraph" w:styleId="3">
    <w:name w:val="heading 3"/>
    <w:basedOn w:val="a"/>
    <w:next w:val="a0"/>
    <w:qFormat/>
    <w:rsid w:val="00D32510"/>
    <w:pPr>
      <w:keepNext/>
      <w:numPr>
        <w:ilvl w:val="2"/>
        <w:numId w:val="1"/>
      </w:numPr>
      <w:spacing w:before="200" w:line="252" w:lineRule="auto"/>
      <w:ind w:right="2400"/>
      <w:jc w:val="center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0"/>
    <w:qFormat/>
    <w:rsid w:val="00D32510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0"/>
    <w:qFormat/>
    <w:rsid w:val="00D32510"/>
    <w:pPr>
      <w:keepNext/>
      <w:numPr>
        <w:ilvl w:val="4"/>
        <w:numId w:val="1"/>
      </w:numPr>
      <w:jc w:val="center"/>
      <w:outlineLvl w:val="4"/>
    </w:pPr>
    <w:rPr>
      <w:b/>
      <w:caps/>
    </w:rPr>
  </w:style>
  <w:style w:type="paragraph" w:styleId="6">
    <w:name w:val="heading 6"/>
    <w:basedOn w:val="a"/>
    <w:next w:val="a0"/>
    <w:qFormat/>
    <w:rsid w:val="00D32510"/>
    <w:pPr>
      <w:keepNext/>
      <w:numPr>
        <w:ilvl w:val="5"/>
        <w:numId w:val="1"/>
      </w:numPr>
      <w:spacing w:line="216" w:lineRule="auto"/>
      <w:jc w:val="center"/>
      <w:outlineLvl w:val="5"/>
    </w:pPr>
    <w:rPr>
      <w:b/>
    </w:rPr>
  </w:style>
  <w:style w:type="paragraph" w:styleId="7">
    <w:name w:val="heading 7"/>
    <w:basedOn w:val="a"/>
    <w:next w:val="a0"/>
    <w:qFormat/>
    <w:rsid w:val="00D32510"/>
    <w:pPr>
      <w:keepNext/>
      <w:numPr>
        <w:ilvl w:val="6"/>
        <w:numId w:val="1"/>
      </w:numPr>
      <w:spacing w:line="216" w:lineRule="auto"/>
      <w:ind w:right="600"/>
      <w:jc w:val="left"/>
      <w:outlineLvl w:val="6"/>
    </w:pPr>
    <w:rPr>
      <w:b/>
    </w:rPr>
  </w:style>
  <w:style w:type="paragraph" w:styleId="8">
    <w:name w:val="heading 8"/>
    <w:basedOn w:val="a"/>
    <w:next w:val="a0"/>
    <w:qFormat/>
    <w:rsid w:val="00D32510"/>
    <w:pPr>
      <w:keepNext/>
      <w:numPr>
        <w:ilvl w:val="7"/>
        <w:numId w:val="1"/>
      </w:numPr>
      <w:jc w:val="left"/>
      <w:outlineLvl w:val="7"/>
    </w:pPr>
    <w:rPr>
      <w:b/>
      <w:bCs/>
    </w:rPr>
  </w:style>
  <w:style w:type="paragraph" w:styleId="9">
    <w:name w:val="heading 9"/>
    <w:basedOn w:val="a"/>
    <w:next w:val="a0"/>
    <w:qFormat/>
    <w:rsid w:val="00D32510"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D32510"/>
  </w:style>
  <w:style w:type="character" w:customStyle="1" w:styleId="WW8Num2z0">
    <w:name w:val="WW8Num2z0"/>
    <w:rsid w:val="00D32510"/>
    <w:rPr>
      <w:rFonts w:ascii="OpenSymbol" w:hAnsi="OpenSymbol" w:cs="OpenSymbol"/>
    </w:rPr>
  </w:style>
  <w:style w:type="character" w:customStyle="1" w:styleId="WW8Num3z0">
    <w:name w:val="WW8Num3z0"/>
    <w:rsid w:val="00D32510"/>
    <w:rPr>
      <w:rFonts w:ascii="OpenSymbol" w:hAnsi="OpenSymbol" w:cs="OpenSymbol"/>
    </w:rPr>
  </w:style>
  <w:style w:type="character" w:customStyle="1" w:styleId="WW8Num3z1">
    <w:name w:val="WW8Num3z1"/>
    <w:rsid w:val="00D32510"/>
    <w:rPr>
      <w:rFonts w:ascii="Courier New" w:hAnsi="Courier New" w:cs="Courier New"/>
    </w:rPr>
  </w:style>
  <w:style w:type="character" w:customStyle="1" w:styleId="WW8Num3z2">
    <w:name w:val="WW8Num3z2"/>
    <w:rsid w:val="00D32510"/>
    <w:rPr>
      <w:rFonts w:ascii="Wingdings" w:hAnsi="Wingdings" w:cs="Wingdings"/>
    </w:rPr>
  </w:style>
  <w:style w:type="character" w:customStyle="1" w:styleId="WW8Num3z3">
    <w:name w:val="WW8Num3z3"/>
    <w:rsid w:val="00D32510"/>
    <w:rPr>
      <w:rFonts w:ascii="Symbol" w:hAnsi="Symbol" w:cs="Symbol"/>
    </w:rPr>
  </w:style>
  <w:style w:type="character" w:customStyle="1" w:styleId="WW8Num4z0">
    <w:name w:val="WW8Num4z0"/>
    <w:rsid w:val="00D32510"/>
    <w:rPr>
      <w:rFonts w:ascii="OpenSymbol" w:hAnsi="OpenSymbol" w:cs="OpenSymbol"/>
    </w:rPr>
  </w:style>
  <w:style w:type="character" w:customStyle="1" w:styleId="WW8Num4z1">
    <w:name w:val="WW8Num4z1"/>
    <w:rsid w:val="00D32510"/>
    <w:rPr>
      <w:rFonts w:ascii="Courier New" w:hAnsi="Courier New" w:cs="Courier New"/>
    </w:rPr>
  </w:style>
  <w:style w:type="character" w:customStyle="1" w:styleId="WW8Num4z2">
    <w:name w:val="WW8Num4z2"/>
    <w:rsid w:val="00D32510"/>
    <w:rPr>
      <w:rFonts w:ascii="Wingdings" w:hAnsi="Wingdings" w:cs="Wingdings"/>
    </w:rPr>
  </w:style>
  <w:style w:type="character" w:customStyle="1" w:styleId="WW8Num4z3">
    <w:name w:val="WW8Num4z3"/>
    <w:rsid w:val="00D32510"/>
    <w:rPr>
      <w:rFonts w:ascii="Symbol" w:hAnsi="Symbol" w:cs="Symbol"/>
    </w:rPr>
  </w:style>
  <w:style w:type="character" w:customStyle="1" w:styleId="WW8Num5z0">
    <w:name w:val="WW8Num5z0"/>
    <w:rsid w:val="00D32510"/>
    <w:rPr>
      <w:rFonts w:cs="Times New Roman"/>
    </w:rPr>
  </w:style>
  <w:style w:type="character" w:customStyle="1" w:styleId="WW8Num5z1">
    <w:name w:val="WW8Num5z1"/>
    <w:rsid w:val="00D32510"/>
    <w:rPr>
      <w:rFonts w:ascii="Courier New" w:hAnsi="Courier New" w:cs="Courier New"/>
    </w:rPr>
  </w:style>
  <w:style w:type="character" w:customStyle="1" w:styleId="WW8Num5z2">
    <w:name w:val="WW8Num5z2"/>
    <w:rsid w:val="00D32510"/>
    <w:rPr>
      <w:rFonts w:ascii="Wingdings" w:hAnsi="Wingdings" w:cs="Wingdings"/>
    </w:rPr>
  </w:style>
  <w:style w:type="character" w:customStyle="1" w:styleId="WW8Num6z0">
    <w:name w:val="WW8Num6z0"/>
    <w:rsid w:val="00D32510"/>
    <w:rPr>
      <w:rFonts w:ascii="Symbol" w:hAnsi="Symbol" w:cs="Symbol"/>
    </w:rPr>
  </w:style>
  <w:style w:type="character" w:customStyle="1" w:styleId="WW8Num6z1">
    <w:name w:val="WW8Num6z1"/>
    <w:rsid w:val="00D32510"/>
    <w:rPr>
      <w:rFonts w:ascii="Courier New" w:hAnsi="Courier New" w:cs="Courier New"/>
    </w:rPr>
  </w:style>
  <w:style w:type="character" w:customStyle="1" w:styleId="WW8Num7z0">
    <w:name w:val="WW8Num7z0"/>
    <w:rsid w:val="00D32510"/>
    <w:rPr>
      <w:rFonts w:ascii="Symbol" w:hAnsi="Symbol" w:cs="Symbol"/>
    </w:rPr>
  </w:style>
  <w:style w:type="character" w:customStyle="1" w:styleId="WW8Num7z1">
    <w:name w:val="WW8Num7z1"/>
    <w:rsid w:val="00D32510"/>
    <w:rPr>
      <w:rFonts w:cs="Times New Roman"/>
    </w:rPr>
  </w:style>
  <w:style w:type="character" w:customStyle="1" w:styleId="WW8Num7z2">
    <w:name w:val="WW8Num7z2"/>
    <w:rsid w:val="00D32510"/>
    <w:rPr>
      <w:rFonts w:ascii="Wingdings" w:hAnsi="Wingdings" w:cs="Wingdings"/>
    </w:rPr>
  </w:style>
  <w:style w:type="character" w:customStyle="1" w:styleId="WW8Num7z3">
    <w:name w:val="WW8Num7z3"/>
    <w:rsid w:val="00D32510"/>
    <w:rPr>
      <w:rFonts w:ascii="Symbol" w:hAnsi="Symbol" w:cs="Symbol"/>
    </w:rPr>
  </w:style>
  <w:style w:type="character" w:customStyle="1" w:styleId="WW8Num6z2">
    <w:name w:val="WW8Num6z2"/>
    <w:rsid w:val="00D32510"/>
    <w:rPr>
      <w:rFonts w:ascii="Wingdings" w:hAnsi="Wingdings" w:cs="Wingdings"/>
    </w:rPr>
  </w:style>
  <w:style w:type="character" w:customStyle="1" w:styleId="WW8Num8z0">
    <w:name w:val="WW8Num8z0"/>
    <w:rsid w:val="00D32510"/>
    <w:rPr>
      <w:rFonts w:ascii="Symbol" w:hAnsi="Symbol" w:cs="Symbol"/>
      <w:color w:val="00000A"/>
    </w:rPr>
  </w:style>
  <w:style w:type="character" w:customStyle="1" w:styleId="WW8Num8z1">
    <w:name w:val="WW8Num8z1"/>
    <w:rsid w:val="00D32510"/>
    <w:rPr>
      <w:rFonts w:ascii="Courier New" w:hAnsi="Courier New" w:cs="Courier New"/>
    </w:rPr>
  </w:style>
  <w:style w:type="character" w:customStyle="1" w:styleId="WW8Num8z2">
    <w:name w:val="WW8Num8z2"/>
    <w:rsid w:val="00D32510"/>
    <w:rPr>
      <w:rFonts w:ascii="Wingdings" w:hAnsi="Wingdings" w:cs="Wingdings"/>
    </w:rPr>
  </w:style>
  <w:style w:type="character" w:customStyle="1" w:styleId="WW8Num8z3">
    <w:name w:val="WW8Num8z3"/>
    <w:rsid w:val="00D32510"/>
    <w:rPr>
      <w:rFonts w:ascii="Symbol" w:hAnsi="Symbol" w:cs="Symbol"/>
    </w:rPr>
  </w:style>
  <w:style w:type="character" w:customStyle="1" w:styleId="11">
    <w:name w:val="Основной шрифт абзаца1"/>
    <w:rsid w:val="00D32510"/>
  </w:style>
  <w:style w:type="character" w:customStyle="1" w:styleId="12">
    <w:name w:val="Заголовок 1 Знак"/>
    <w:rsid w:val="00D32510"/>
    <w:rPr>
      <w:rFonts w:ascii="Cambria" w:hAnsi="Cambria" w:cs="font303"/>
      <w:b/>
      <w:bCs/>
      <w:kern w:val="1"/>
      <w:sz w:val="32"/>
      <w:szCs w:val="32"/>
    </w:rPr>
  </w:style>
  <w:style w:type="character" w:customStyle="1" w:styleId="20">
    <w:name w:val="Заголовок 2 Знак"/>
    <w:rsid w:val="00D32510"/>
    <w:rPr>
      <w:rFonts w:cs="Times New Roman"/>
      <w:b/>
      <w:sz w:val="24"/>
    </w:rPr>
  </w:style>
  <w:style w:type="character" w:customStyle="1" w:styleId="30">
    <w:name w:val="Заголовок 3 Знак"/>
    <w:rsid w:val="00D32510"/>
    <w:rPr>
      <w:rFonts w:ascii="Cambria" w:hAnsi="Cambria" w:cs="font303"/>
      <w:b/>
      <w:bCs/>
      <w:sz w:val="26"/>
      <w:szCs w:val="26"/>
    </w:rPr>
  </w:style>
  <w:style w:type="character" w:customStyle="1" w:styleId="40">
    <w:name w:val="Заголовок 4 Знак"/>
    <w:rsid w:val="00D32510"/>
    <w:rPr>
      <w:rFonts w:ascii="Calibri" w:hAnsi="Calibri" w:cs="font303"/>
      <w:b/>
      <w:bCs/>
      <w:sz w:val="28"/>
      <w:szCs w:val="28"/>
    </w:rPr>
  </w:style>
  <w:style w:type="character" w:customStyle="1" w:styleId="50">
    <w:name w:val="Заголовок 5 Знак"/>
    <w:rsid w:val="00D32510"/>
    <w:rPr>
      <w:rFonts w:ascii="Calibri" w:hAnsi="Calibri" w:cs="font303"/>
      <w:b/>
      <w:bCs/>
      <w:i/>
      <w:iCs/>
      <w:sz w:val="26"/>
      <w:szCs w:val="26"/>
    </w:rPr>
  </w:style>
  <w:style w:type="character" w:customStyle="1" w:styleId="60">
    <w:name w:val="Заголовок 6 Знак"/>
    <w:rsid w:val="00D32510"/>
    <w:rPr>
      <w:rFonts w:ascii="Calibri" w:hAnsi="Calibri" w:cs="font303"/>
      <w:b/>
      <w:bCs/>
    </w:rPr>
  </w:style>
  <w:style w:type="character" w:customStyle="1" w:styleId="70">
    <w:name w:val="Заголовок 7 Знак"/>
    <w:rsid w:val="00D32510"/>
    <w:rPr>
      <w:rFonts w:ascii="Calibri" w:hAnsi="Calibri" w:cs="font303"/>
      <w:sz w:val="24"/>
      <w:szCs w:val="24"/>
    </w:rPr>
  </w:style>
  <w:style w:type="character" w:customStyle="1" w:styleId="80">
    <w:name w:val="Заголовок 8 Знак"/>
    <w:rsid w:val="00D32510"/>
    <w:rPr>
      <w:rFonts w:ascii="Calibri" w:hAnsi="Calibri" w:cs="font303"/>
      <w:i/>
      <w:iCs/>
      <w:sz w:val="24"/>
      <w:szCs w:val="24"/>
    </w:rPr>
  </w:style>
  <w:style w:type="character" w:customStyle="1" w:styleId="90">
    <w:name w:val="Заголовок 9 Знак"/>
    <w:rsid w:val="00D32510"/>
    <w:rPr>
      <w:rFonts w:ascii="Cambria" w:hAnsi="Cambria" w:cs="font303"/>
    </w:rPr>
  </w:style>
  <w:style w:type="character" w:customStyle="1" w:styleId="21">
    <w:name w:val="Основной текст 2 Знак"/>
    <w:rsid w:val="00D32510"/>
    <w:rPr>
      <w:rFonts w:cs="Times New Roman"/>
      <w:sz w:val="20"/>
      <w:szCs w:val="20"/>
    </w:rPr>
  </w:style>
  <w:style w:type="character" w:customStyle="1" w:styleId="a4">
    <w:name w:val="Нижний колонтитул Знак"/>
    <w:uiPriority w:val="99"/>
    <w:rsid w:val="00D32510"/>
    <w:rPr>
      <w:rFonts w:cs="Times New Roman"/>
      <w:sz w:val="24"/>
    </w:rPr>
  </w:style>
  <w:style w:type="character" w:customStyle="1" w:styleId="13">
    <w:name w:val="Номер страницы1"/>
    <w:rsid w:val="00D32510"/>
    <w:rPr>
      <w:rFonts w:cs="Times New Roman"/>
    </w:rPr>
  </w:style>
  <w:style w:type="character" w:customStyle="1" w:styleId="a5">
    <w:name w:val="Название Знак"/>
    <w:rsid w:val="00D32510"/>
    <w:rPr>
      <w:rFonts w:ascii="Cambria" w:hAnsi="Cambria" w:cs="font303"/>
      <w:b/>
      <w:bCs/>
      <w:kern w:val="1"/>
      <w:sz w:val="32"/>
      <w:szCs w:val="32"/>
    </w:rPr>
  </w:style>
  <w:style w:type="character" w:customStyle="1" w:styleId="22">
    <w:name w:val="Основной текст с отступом 2 Знак"/>
    <w:rsid w:val="00D32510"/>
    <w:rPr>
      <w:rFonts w:cs="Times New Roman"/>
      <w:sz w:val="20"/>
      <w:szCs w:val="20"/>
    </w:rPr>
  </w:style>
  <w:style w:type="character" w:customStyle="1" w:styleId="31">
    <w:name w:val="Основной текст с отступом 3 Знак"/>
    <w:rsid w:val="00D32510"/>
    <w:rPr>
      <w:rFonts w:cs="Times New Roman"/>
      <w:sz w:val="16"/>
      <w:szCs w:val="16"/>
    </w:rPr>
  </w:style>
  <w:style w:type="character" w:customStyle="1" w:styleId="a6">
    <w:name w:val="Схема документа Знак"/>
    <w:rsid w:val="00D32510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rsid w:val="00D32510"/>
    <w:rPr>
      <w:rFonts w:cs="Times New Roman"/>
      <w:sz w:val="20"/>
      <w:szCs w:val="20"/>
    </w:rPr>
  </w:style>
  <w:style w:type="character" w:customStyle="1" w:styleId="a8">
    <w:name w:val="Основной текст Знак"/>
    <w:rsid w:val="00D32510"/>
    <w:rPr>
      <w:rFonts w:cs="Times New Roman"/>
      <w:sz w:val="20"/>
      <w:szCs w:val="20"/>
    </w:rPr>
  </w:style>
  <w:style w:type="character" w:customStyle="1" w:styleId="a9">
    <w:name w:val="Подзаголовок Знак"/>
    <w:rsid w:val="00D32510"/>
    <w:rPr>
      <w:rFonts w:ascii="Cambria" w:hAnsi="Cambria" w:cs="font303"/>
      <w:sz w:val="24"/>
      <w:szCs w:val="24"/>
    </w:rPr>
  </w:style>
  <w:style w:type="character" w:customStyle="1" w:styleId="aa">
    <w:name w:val="Верхний колонтитул Знак"/>
    <w:rsid w:val="00D32510"/>
    <w:rPr>
      <w:rFonts w:cs="Times New Roman"/>
      <w:sz w:val="20"/>
      <w:szCs w:val="20"/>
    </w:rPr>
  </w:style>
  <w:style w:type="character" w:customStyle="1" w:styleId="ab">
    <w:name w:val="Текст выноски Знак"/>
    <w:rsid w:val="00D32510"/>
    <w:rPr>
      <w:rFonts w:ascii="Tahoma" w:hAnsi="Tahoma" w:cs="Tahoma"/>
      <w:sz w:val="16"/>
      <w:szCs w:val="16"/>
    </w:rPr>
  </w:style>
  <w:style w:type="character" w:customStyle="1" w:styleId="kadenatsy">
    <w:name w:val="kadenatsy"/>
    <w:rsid w:val="00D32510"/>
    <w:rPr>
      <w:rFonts w:ascii="Arial" w:hAnsi="Arial" w:cs="Arial"/>
      <w:color w:val="000080"/>
      <w:sz w:val="20"/>
    </w:rPr>
  </w:style>
  <w:style w:type="character" w:styleId="ac">
    <w:name w:val="Strong"/>
    <w:qFormat/>
    <w:rsid w:val="00D32510"/>
    <w:rPr>
      <w:rFonts w:cs="Times New Roman"/>
      <w:b/>
      <w:bCs/>
    </w:rPr>
  </w:style>
  <w:style w:type="character" w:styleId="ad">
    <w:name w:val="Emphasis"/>
    <w:qFormat/>
    <w:rsid w:val="00D32510"/>
    <w:rPr>
      <w:rFonts w:cs="Times New Roman"/>
      <w:i/>
      <w:iCs/>
    </w:rPr>
  </w:style>
  <w:style w:type="character" w:customStyle="1" w:styleId="ListLabel1">
    <w:name w:val="ListLabel 1"/>
    <w:rsid w:val="00D32510"/>
    <w:rPr>
      <w:color w:val="00000A"/>
      <w:sz w:val="16"/>
    </w:rPr>
  </w:style>
  <w:style w:type="character" w:customStyle="1" w:styleId="ListLabel2">
    <w:name w:val="ListLabel 2"/>
    <w:rsid w:val="00D32510"/>
    <w:rPr>
      <w:rFonts w:cs="Times New Roman"/>
    </w:rPr>
  </w:style>
  <w:style w:type="character" w:customStyle="1" w:styleId="ListLabel3">
    <w:name w:val="ListLabel 3"/>
    <w:rsid w:val="00D32510"/>
    <w:rPr>
      <w:rFonts w:cs="Times New Roman"/>
      <w:b w:val="0"/>
      <w:u w:val="none"/>
    </w:rPr>
  </w:style>
  <w:style w:type="character" w:customStyle="1" w:styleId="ListLabel4">
    <w:name w:val="ListLabel 4"/>
    <w:rsid w:val="00D32510"/>
    <w:rPr>
      <w:color w:val="00000A"/>
    </w:rPr>
  </w:style>
  <w:style w:type="character" w:customStyle="1" w:styleId="210">
    <w:name w:val="Основной текст с отступом 2 Знак1"/>
    <w:rsid w:val="00D32510"/>
    <w:rPr>
      <w:kern w:val="1"/>
      <w:sz w:val="24"/>
    </w:rPr>
  </w:style>
  <w:style w:type="character" w:customStyle="1" w:styleId="ListLabel5">
    <w:name w:val="ListLabel 5"/>
    <w:rsid w:val="00D32510"/>
    <w:rPr>
      <w:rFonts w:cs="OpenSymbol"/>
    </w:rPr>
  </w:style>
  <w:style w:type="character" w:customStyle="1" w:styleId="ListLabel6">
    <w:name w:val="ListLabel 6"/>
    <w:rsid w:val="00D32510"/>
    <w:rPr>
      <w:rFonts w:cs="Courier New"/>
    </w:rPr>
  </w:style>
  <w:style w:type="character" w:customStyle="1" w:styleId="ListLabel7">
    <w:name w:val="ListLabel 7"/>
    <w:rsid w:val="00D32510"/>
    <w:rPr>
      <w:rFonts w:cs="Wingdings"/>
    </w:rPr>
  </w:style>
  <w:style w:type="character" w:customStyle="1" w:styleId="ListLabel8">
    <w:name w:val="ListLabel 8"/>
    <w:rsid w:val="00D32510"/>
    <w:rPr>
      <w:rFonts w:cs="Symbol"/>
    </w:rPr>
  </w:style>
  <w:style w:type="character" w:customStyle="1" w:styleId="ListLabel9">
    <w:name w:val="ListLabel 9"/>
    <w:rsid w:val="00D32510"/>
    <w:rPr>
      <w:rFonts w:cs="Times New Roman"/>
    </w:rPr>
  </w:style>
  <w:style w:type="character" w:customStyle="1" w:styleId="ListLabel10">
    <w:name w:val="ListLabel 10"/>
    <w:rsid w:val="00D32510"/>
    <w:rPr>
      <w:sz w:val="28"/>
    </w:rPr>
  </w:style>
  <w:style w:type="character" w:customStyle="1" w:styleId="ListLabel11">
    <w:name w:val="ListLabel 11"/>
    <w:rsid w:val="00D32510"/>
    <w:rPr>
      <w:rFonts w:eastAsia="Times New Roman" w:cs="Times New Roman"/>
    </w:rPr>
  </w:style>
  <w:style w:type="character" w:customStyle="1" w:styleId="ae">
    <w:name w:val="Символ нумерации"/>
    <w:rsid w:val="00D32510"/>
  </w:style>
  <w:style w:type="paragraph" w:customStyle="1" w:styleId="14">
    <w:name w:val="Заголовок1"/>
    <w:basedOn w:val="a"/>
    <w:next w:val="a0"/>
    <w:rsid w:val="00D325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D32510"/>
    <w:pPr>
      <w:ind w:firstLine="0"/>
      <w:jc w:val="left"/>
    </w:pPr>
  </w:style>
  <w:style w:type="paragraph" w:styleId="af">
    <w:name w:val="List"/>
    <w:basedOn w:val="a0"/>
    <w:rsid w:val="00D32510"/>
    <w:rPr>
      <w:rFonts w:cs="Mangal"/>
    </w:rPr>
  </w:style>
  <w:style w:type="paragraph" w:customStyle="1" w:styleId="23">
    <w:name w:val="Название2"/>
    <w:basedOn w:val="a"/>
    <w:rsid w:val="00D3251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4">
    <w:name w:val="Указатель2"/>
    <w:basedOn w:val="a"/>
    <w:rsid w:val="00D3251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D3251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6">
    <w:name w:val="Указатель1"/>
    <w:basedOn w:val="a"/>
    <w:rsid w:val="00D32510"/>
    <w:pPr>
      <w:suppressLineNumbers/>
    </w:pPr>
    <w:rPr>
      <w:rFonts w:cs="Mangal"/>
    </w:rPr>
  </w:style>
  <w:style w:type="paragraph" w:customStyle="1" w:styleId="FR1">
    <w:name w:val="FR1"/>
    <w:rsid w:val="00D32510"/>
    <w:pPr>
      <w:widowControl w:val="0"/>
      <w:suppressAutoHyphens/>
      <w:spacing w:before="460" w:line="100" w:lineRule="atLeast"/>
      <w:ind w:left="920"/>
    </w:pPr>
    <w:rPr>
      <w:rFonts w:ascii="Arial" w:hAnsi="Arial"/>
      <w:kern w:val="1"/>
      <w:sz w:val="22"/>
      <w:lang w:eastAsia="ar-SA"/>
    </w:rPr>
  </w:style>
  <w:style w:type="paragraph" w:customStyle="1" w:styleId="FR2">
    <w:name w:val="FR2"/>
    <w:rsid w:val="00D32510"/>
    <w:pPr>
      <w:widowControl w:val="0"/>
      <w:suppressAutoHyphens/>
      <w:spacing w:line="100" w:lineRule="atLeast"/>
    </w:pPr>
    <w:rPr>
      <w:rFonts w:ascii="Arial" w:hAnsi="Arial"/>
      <w:kern w:val="1"/>
      <w:sz w:val="16"/>
      <w:lang w:eastAsia="ar-SA"/>
    </w:rPr>
  </w:style>
  <w:style w:type="paragraph" w:customStyle="1" w:styleId="211">
    <w:name w:val="Основной текст 21"/>
    <w:basedOn w:val="a"/>
    <w:rsid w:val="00D32510"/>
    <w:pPr>
      <w:ind w:firstLine="0"/>
    </w:pPr>
  </w:style>
  <w:style w:type="paragraph" w:styleId="af0">
    <w:name w:val="footer"/>
    <w:basedOn w:val="a"/>
    <w:uiPriority w:val="99"/>
    <w:rsid w:val="00D32510"/>
    <w:pPr>
      <w:suppressLineNumbers/>
      <w:tabs>
        <w:tab w:val="center" w:pos="4677"/>
        <w:tab w:val="right" w:pos="9355"/>
      </w:tabs>
    </w:pPr>
  </w:style>
  <w:style w:type="paragraph" w:customStyle="1" w:styleId="17">
    <w:name w:val="Цитата1"/>
    <w:basedOn w:val="a"/>
    <w:rsid w:val="00D32510"/>
    <w:pPr>
      <w:ind w:left="1304" w:right="567" w:firstLine="851"/>
    </w:pPr>
  </w:style>
  <w:style w:type="paragraph" w:styleId="af1">
    <w:name w:val="Title"/>
    <w:basedOn w:val="a"/>
    <w:next w:val="af2"/>
    <w:qFormat/>
    <w:rsid w:val="00D32510"/>
    <w:pPr>
      <w:ind w:firstLine="567"/>
      <w:jc w:val="center"/>
    </w:pPr>
    <w:rPr>
      <w:b/>
      <w:bCs/>
      <w:sz w:val="18"/>
      <w:szCs w:val="36"/>
    </w:rPr>
  </w:style>
  <w:style w:type="paragraph" w:styleId="af2">
    <w:name w:val="Subtitle"/>
    <w:basedOn w:val="a"/>
    <w:next w:val="a0"/>
    <w:qFormat/>
    <w:rsid w:val="00D32510"/>
    <w:pPr>
      <w:ind w:firstLine="0"/>
      <w:jc w:val="left"/>
    </w:pPr>
    <w:rPr>
      <w:b/>
      <w:i/>
      <w:iCs/>
      <w:sz w:val="28"/>
      <w:szCs w:val="28"/>
      <w:u w:val="single"/>
    </w:rPr>
  </w:style>
  <w:style w:type="paragraph" w:customStyle="1" w:styleId="212">
    <w:name w:val="Основной текст с отступом 21"/>
    <w:basedOn w:val="a"/>
    <w:rsid w:val="00D32510"/>
    <w:pPr>
      <w:ind w:left="426"/>
      <w:jc w:val="left"/>
    </w:pPr>
  </w:style>
  <w:style w:type="paragraph" w:customStyle="1" w:styleId="310">
    <w:name w:val="Основной текст с отступом 31"/>
    <w:basedOn w:val="a"/>
    <w:rsid w:val="00D32510"/>
    <w:pPr>
      <w:ind w:left="567" w:firstLine="0"/>
      <w:jc w:val="left"/>
    </w:pPr>
  </w:style>
  <w:style w:type="paragraph" w:customStyle="1" w:styleId="18">
    <w:name w:val="Схема документа1"/>
    <w:basedOn w:val="a"/>
    <w:rsid w:val="00D32510"/>
    <w:pPr>
      <w:shd w:val="clear" w:color="auto" w:fill="000080"/>
    </w:pPr>
    <w:rPr>
      <w:rFonts w:ascii="Tahoma" w:hAnsi="Tahoma" w:cs="Tahoma"/>
    </w:rPr>
  </w:style>
  <w:style w:type="paragraph" w:styleId="af3">
    <w:name w:val="Body Text Indent"/>
    <w:basedOn w:val="a"/>
    <w:rsid w:val="00D32510"/>
    <w:pPr>
      <w:ind w:left="426" w:firstLine="0"/>
    </w:pPr>
    <w:rPr>
      <w:sz w:val="28"/>
    </w:rPr>
  </w:style>
  <w:style w:type="paragraph" w:customStyle="1" w:styleId="xl22">
    <w:name w:val="xl22"/>
    <w:basedOn w:val="a"/>
    <w:rsid w:val="00D32510"/>
    <w:pPr>
      <w:widowControl/>
      <w:spacing w:before="28" w:after="28"/>
      <w:ind w:firstLine="0"/>
      <w:jc w:val="center"/>
    </w:pPr>
    <w:rPr>
      <w:rFonts w:ascii="Arial Unicode MS" w:eastAsia="Arial Unicode MS" w:hAnsi="Arial Unicode MS" w:cs="Courier New"/>
      <w:szCs w:val="24"/>
    </w:rPr>
  </w:style>
  <w:style w:type="paragraph" w:styleId="af4">
    <w:name w:val="header"/>
    <w:basedOn w:val="a"/>
    <w:rsid w:val="00D32510"/>
    <w:pPr>
      <w:suppressLineNumbers/>
      <w:tabs>
        <w:tab w:val="center" w:pos="4153"/>
        <w:tab w:val="right" w:pos="8306"/>
      </w:tabs>
    </w:pPr>
  </w:style>
  <w:style w:type="paragraph" w:customStyle="1" w:styleId="19">
    <w:name w:val="Текст выноски1"/>
    <w:basedOn w:val="a"/>
    <w:rsid w:val="00D32510"/>
    <w:rPr>
      <w:rFonts w:ascii="Tahoma" w:hAnsi="Tahoma" w:cs="Tahoma"/>
      <w:sz w:val="16"/>
      <w:szCs w:val="16"/>
    </w:rPr>
  </w:style>
  <w:style w:type="paragraph" w:customStyle="1" w:styleId="1a">
    <w:name w:val="Обычный (веб)1"/>
    <w:basedOn w:val="a"/>
    <w:rsid w:val="00D32510"/>
    <w:pPr>
      <w:widowControl/>
      <w:spacing w:before="28" w:after="28"/>
      <w:ind w:firstLine="0"/>
      <w:jc w:val="left"/>
    </w:pPr>
    <w:rPr>
      <w:szCs w:val="24"/>
    </w:rPr>
  </w:style>
  <w:style w:type="paragraph" w:customStyle="1" w:styleId="af5">
    <w:name w:val="Содержимое таблицы"/>
    <w:basedOn w:val="a"/>
    <w:rsid w:val="00D32510"/>
    <w:pPr>
      <w:suppressLineNumbers/>
    </w:pPr>
  </w:style>
  <w:style w:type="paragraph" w:customStyle="1" w:styleId="af6">
    <w:name w:val="Заголовок таблицы"/>
    <w:basedOn w:val="af5"/>
    <w:rsid w:val="00D32510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D32510"/>
    <w:pPr>
      <w:spacing w:after="120" w:line="480" w:lineRule="auto"/>
      <w:ind w:left="283"/>
    </w:pPr>
  </w:style>
  <w:style w:type="paragraph" w:customStyle="1" w:styleId="1b">
    <w:name w:val="Абзац списка1"/>
    <w:basedOn w:val="a"/>
    <w:rsid w:val="00D32510"/>
    <w:pPr>
      <w:ind w:left="720"/>
    </w:pPr>
  </w:style>
  <w:style w:type="paragraph" w:styleId="af7">
    <w:name w:val="List Paragraph"/>
    <w:basedOn w:val="a"/>
    <w:uiPriority w:val="34"/>
    <w:qFormat/>
    <w:rsid w:val="00A502BC"/>
    <w:pPr>
      <w:widowControl/>
      <w:suppressAutoHyphens w:val="0"/>
      <w:spacing w:line="360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8">
    <w:name w:val="Balloon Text"/>
    <w:basedOn w:val="a"/>
    <w:link w:val="1c"/>
    <w:uiPriority w:val="99"/>
    <w:semiHidden/>
    <w:unhideWhenUsed/>
    <w:rsid w:val="00136C5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1c">
    <w:name w:val="Текст выноски Знак1"/>
    <w:link w:val="af8"/>
    <w:uiPriority w:val="99"/>
    <w:semiHidden/>
    <w:rsid w:val="00136C58"/>
    <w:rPr>
      <w:rFonts w:ascii="Segoe UI" w:hAnsi="Segoe UI" w:cs="Segoe UI"/>
      <w:kern w:val="1"/>
      <w:sz w:val="18"/>
      <w:szCs w:val="18"/>
      <w:lang w:eastAsia="ar-SA"/>
    </w:rPr>
  </w:style>
  <w:style w:type="paragraph" w:styleId="25">
    <w:name w:val="Body Text Indent 2"/>
    <w:basedOn w:val="a"/>
    <w:link w:val="221"/>
    <w:uiPriority w:val="99"/>
    <w:semiHidden/>
    <w:unhideWhenUsed/>
    <w:rsid w:val="00C72D87"/>
    <w:pPr>
      <w:spacing w:after="120" w:line="480" w:lineRule="auto"/>
      <w:ind w:left="283"/>
    </w:pPr>
  </w:style>
  <w:style w:type="character" w:customStyle="1" w:styleId="221">
    <w:name w:val="Основной текст с отступом 2 Знак2"/>
    <w:link w:val="25"/>
    <w:uiPriority w:val="99"/>
    <w:semiHidden/>
    <w:rsid w:val="00C72D87"/>
    <w:rPr>
      <w:kern w:val="1"/>
      <w:sz w:val="24"/>
      <w:lang w:eastAsia="ar-SA"/>
    </w:rPr>
  </w:style>
  <w:style w:type="table" w:styleId="af9">
    <w:name w:val="Table Grid"/>
    <w:basedOn w:val="a2"/>
    <w:uiPriority w:val="39"/>
    <w:rsid w:val="00A90F21"/>
    <w:rPr>
      <w:rFonts w:ascii="Calibri" w:eastAsia="DengXian" w:hAnsi="Calibri" w:cs="Arial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unhideWhenUsed/>
    <w:rsid w:val="00C31188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szCs w:val="24"/>
      <w:lang w:eastAsia="ru-RU"/>
    </w:rPr>
  </w:style>
  <w:style w:type="table" w:customStyle="1" w:styleId="1d">
    <w:name w:val="Сетка таблицы1"/>
    <w:basedOn w:val="a2"/>
    <w:next w:val="af9"/>
    <w:uiPriority w:val="59"/>
    <w:rsid w:val="003F50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f9"/>
    <w:uiPriority w:val="59"/>
    <w:rsid w:val="009865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semiHidden/>
    <w:unhideWhenUsed/>
    <w:rsid w:val="00EB39FE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EB39FE"/>
    <w:rPr>
      <w:sz w:val="20"/>
    </w:rPr>
  </w:style>
  <w:style w:type="character" w:customStyle="1" w:styleId="afd">
    <w:name w:val="Текст примечания Знак"/>
    <w:link w:val="afc"/>
    <w:uiPriority w:val="99"/>
    <w:semiHidden/>
    <w:rsid w:val="00EB39FE"/>
    <w:rPr>
      <w:kern w:val="1"/>
      <w:lang w:eastAsia="ar-SA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B39FE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EB39FE"/>
    <w:rPr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B2FDD-69D9-4F6F-BAA6-D63B2CBE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6580</TotalTime>
  <Pages>87</Pages>
  <Words>29037</Words>
  <Characters>165517</Characters>
  <Application>Microsoft Office Word</Application>
  <DocSecurity>0</DocSecurity>
  <Lines>1379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194166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Маркович</dc:creator>
  <cp:keywords/>
  <cp:lastModifiedBy>Леонид</cp:lastModifiedBy>
  <cp:revision>1048</cp:revision>
  <cp:lastPrinted>2018-11-08T08:30:00Z</cp:lastPrinted>
  <dcterms:created xsi:type="dcterms:W3CDTF">2018-08-23T11:03:00Z</dcterms:created>
  <dcterms:modified xsi:type="dcterms:W3CDTF">2018-12-07T09:45:00Z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